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4B7C" w:rsidRDefault="00D77CF1">
      <w:pPr>
        <w:pBdr>
          <w:top w:val="none" w:sz="1" w:space="1" w:color="000000"/>
          <w:left w:val="none" w:sz="1" w:space="1" w:color="000000"/>
          <w:bottom w:val="none" w:sz="1" w:space="1" w:color="000000"/>
          <w:right w:val="none" w:sz="1" w:space="1" w:color="000000"/>
        </w:pBdr>
        <w:jc w:val="center"/>
        <w:rPr>
          <w:rFonts w:ascii="Trebuchet MS" w:hAnsi="Trebuchet MS"/>
        </w:rPr>
      </w:pPr>
      <w:bookmarkStart w:id="0" w:name="_GoBack"/>
      <w:bookmarkEnd w:id="0"/>
      <w:r>
        <w:rPr>
          <w:rFonts w:ascii="Trebuchet MS" w:hAnsi="Trebuchet MS"/>
          <w:b/>
          <w:bCs/>
        </w:rPr>
        <w:t xml:space="preserve">Modèle de délibération </w:t>
      </w:r>
    </w:p>
    <w:p w:rsidR="00C74B7C" w:rsidRDefault="00C74B7C">
      <w:pPr>
        <w:rPr>
          <w:rFonts w:ascii="Trebuchet MS" w:hAnsi="Trebuchet MS"/>
        </w:rPr>
      </w:pPr>
    </w:p>
    <w:p w:rsidR="00C74B7C" w:rsidRDefault="00C74B7C">
      <w:pPr>
        <w:rPr>
          <w:rFonts w:ascii="Trebuchet MS" w:hAnsi="Trebuchet MS"/>
        </w:rPr>
      </w:pPr>
    </w:p>
    <w:p w:rsidR="006A0736" w:rsidRDefault="00D77CF1" w:rsidP="00F43CB2">
      <w:pPr>
        <w:pBdr>
          <w:top w:val="none" w:sz="1" w:space="1" w:color="000000"/>
          <w:left w:val="none" w:sz="1" w:space="1" w:color="000000"/>
          <w:bottom w:val="none" w:sz="1" w:space="1" w:color="000000"/>
          <w:right w:val="none" w:sz="1" w:space="1" w:color="000000"/>
        </w:pBdr>
        <w:jc w:val="center"/>
        <w:rPr>
          <w:rFonts w:ascii="Trebuchet MS" w:hAnsi="Trebuchet MS" w:cs="Trebuchet MS"/>
          <w:b/>
          <w:bCs/>
        </w:rPr>
      </w:pPr>
      <w:r>
        <w:rPr>
          <w:rFonts w:ascii="Trebuchet MS" w:hAnsi="Trebuchet MS"/>
          <w:b/>
          <w:bCs/>
        </w:rPr>
        <w:t>Création</w:t>
      </w:r>
      <w:r w:rsidR="00F43CB2">
        <w:rPr>
          <w:rFonts w:ascii="Trebuchet MS" w:hAnsi="Trebuchet MS"/>
          <w:b/>
          <w:bCs/>
        </w:rPr>
        <w:t xml:space="preserve"> d'un poste non permanent </w:t>
      </w:r>
      <w:r w:rsidR="002D3DED">
        <w:rPr>
          <w:rFonts w:ascii="Trebuchet MS" w:hAnsi="Trebuchet MS"/>
          <w:b/>
          <w:bCs/>
        </w:rPr>
        <w:t>– Contrat de projet</w:t>
      </w:r>
      <w:r w:rsidR="00384039">
        <w:rPr>
          <w:rFonts w:ascii="Trebuchet MS" w:hAnsi="Trebuchet MS"/>
          <w:b/>
          <w:bCs/>
        </w:rPr>
        <w:t xml:space="preserve"> </w:t>
      </w:r>
      <w:r w:rsidR="00384039" w:rsidRPr="00DE4055">
        <w:rPr>
          <w:rFonts w:ascii="Trebuchet MS" w:hAnsi="Trebuchet MS" w:cs="Trebuchet MS"/>
          <w:b/>
          <w:bCs/>
        </w:rPr>
        <w:t xml:space="preserve">(A/B/C) </w:t>
      </w:r>
    </w:p>
    <w:p w:rsidR="00C74B7C" w:rsidRPr="00F43CB2" w:rsidRDefault="00384039" w:rsidP="00F43CB2">
      <w:pPr>
        <w:pBdr>
          <w:top w:val="none" w:sz="1" w:space="1" w:color="000000"/>
          <w:left w:val="none" w:sz="1" w:space="1" w:color="000000"/>
          <w:bottom w:val="none" w:sz="1" w:space="1" w:color="000000"/>
          <w:right w:val="none" w:sz="1" w:space="1" w:color="000000"/>
        </w:pBdr>
        <w:jc w:val="center"/>
        <w:rPr>
          <w:rFonts w:ascii="Trebuchet MS" w:hAnsi="Trebuchet MS"/>
        </w:rPr>
      </w:pPr>
      <w:r w:rsidRPr="00DE4055">
        <w:rPr>
          <w:rFonts w:ascii="Trebuchet MS" w:hAnsi="Trebuchet MS"/>
          <w:i/>
          <w:sz w:val="21"/>
          <w:szCs w:val="21"/>
        </w:rPr>
        <w:t>(</w:t>
      </w:r>
      <w:r w:rsidR="0085314D">
        <w:rPr>
          <w:rFonts w:ascii="Trebuchet MS" w:hAnsi="Trebuchet MS"/>
          <w:i/>
          <w:sz w:val="21"/>
          <w:szCs w:val="21"/>
        </w:rPr>
        <w:t>article L. 332-24</w:t>
      </w:r>
      <w:r w:rsidR="00BF77FF">
        <w:rPr>
          <w:rFonts w:ascii="Trebuchet MS" w:hAnsi="Trebuchet MS"/>
          <w:i/>
          <w:sz w:val="21"/>
          <w:szCs w:val="21"/>
        </w:rPr>
        <w:t xml:space="preserve"> à L. 332-28 du Code général de la fonction publique</w:t>
      </w:r>
      <w:r w:rsidRPr="00DE4055">
        <w:rPr>
          <w:rFonts w:ascii="Trebuchet MS" w:hAnsi="Trebuchet MS"/>
          <w:i/>
          <w:sz w:val="21"/>
          <w:szCs w:val="21"/>
        </w:rPr>
        <w:t>)</w:t>
      </w:r>
    </w:p>
    <w:p w:rsidR="00C74B7C" w:rsidRDefault="00C74B7C">
      <w:pPr>
        <w:rPr>
          <w:rFonts w:ascii="Trebuchet MS" w:hAnsi="Trebuchet MS"/>
          <w:sz w:val="21"/>
          <w:szCs w:val="21"/>
        </w:rPr>
      </w:pPr>
    </w:p>
    <w:p w:rsidR="00C74B7C" w:rsidRDefault="00D77CF1">
      <w:pPr>
        <w:jc w:val="center"/>
        <w:rPr>
          <w:rFonts w:ascii="Trebuchet MS" w:hAnsi="Trebuchet MS"/>
          <w:sz w:val="21"/>
          <w:szCs w:val="21"/>
        </w:rPr>
      </w:pPr>
      <w:r>
        <w:rPr>
          <w:rFonts w:ascii="Trebuchet MS" w:hAnsi="Trebuchet MS"/>
          <w:b/>
          <w:bCs/>
          <w:sz w:val="21"/>
          <w:szCs w:val="21"/>
        </w:rPr>
        <w:t>Dans quel cas utiliser ce modèle ?</w:t>
      </w:r>
    </w:p>
    <w:p w:rsidR="00C74B7C" w:rsidRDefault="00C74B7C">
      <w:pPr>
        <w:jc w:val="center"/>
        <w:rPr>
          <w:rFonts w:ascii="Trebuchet MS" w:hAnsi="Trebuchet MS"/>
          <w:sz w:val="21"/>
          <w:szCs w:val="21"/>
        </w:rPr>
      </w:pPr>
    </w:p>
    <w:p w:rsidR="00C74B7C" w:rsidRPr="00012E73" w:rsidRDefault="00D77CF1" w:rsidP="00012E73">
      <w:pPr>
        <w:pStyle w:val="Paragraphedeliste"/>
        <w:numPr>
          <w:ilvl w:val="0"/>
          <w:numId w:val="12"/>
        </w:numPr>
        <w:jc w:val="both"/>
        <w:rPr>
          <w:rFonts w:ascii="Trebuchet MS" w:hAnsi="Trebuchet MS"/>
          <w:sz w:val="21"/>
          <w:szCs w:val="21"/>
        </w:rPr>
      </w:pPr>
      <w:r w:rsidRPr="00012E73">
        <w:rPr>
          <w:rFonts w:ascii="Trebuchet MS" w:hAnsi="Trebuchet MS"/>
          <w:sz w:val="21"/>
          <w:szCs w:val="21"/>
        </w:rPr>
        <w:t xml:space="preserve">Pour </w:t>
      </w:r>
      <w:r w:rsidRPr="00012E73">
        <w:rPr>
          <w:rFonts w:ascii="Trebuchet MS" w:eastAsia="Century Gothic" w:hAnsi="Trebuchet MS" w:cs="Century Gothic"/>
          <w:sz w:val="21"/>
          <w:szCs w:val="21"/>
        </w:rPr>
        <w:t xml:space="preserve">le </w:t>
      </w:r>
      <w:r w:rsidR="00C12975" w:rsidRPr="00012E73">
        <w:rPr>
          <w:rFonts w:ascii="Trebuchet MS" w:eastAsia="Century Gothic" w:hAnsi="Trebuchet MS" w:cs="Century Gothic"/>
          <w:sz w:val="21"/>
          <w:szCs w:val="21"/>
        </w:rPr>
        <w:t xml:space="preserve">recrutement d’un agent contractuel </w:t>
      </w:r>
      <w:r w:rsidR="002D3DED" w:rsidRPr="00012E73">
        <w:rPr>
          <w:rFonts w:ascii="Trebuchet MS" w:eastAsia="Century Gothic" w:hAnsi="Trebuchet MS" w:cs="Century Gothic"/>
          <w:sz w:val="21"/>
          <w:szCs w:val="21"/>
        </w:rPr>
        <w:t>pour mener à bien un projet ou une opération identifiée</w:t>
      </w:r>
    </w:p>
    <w:p w:rsidR="00C74B7C" w:rsidRDefault="00C74B7C">
      <w:pPr>
        <w:jc w:val="center"/>
        <w:rPr>
          <w:rFonts w:ascii="Trebuchet MS" w:hAnsi="Trebuchet MS"/>
          <w:sz w:val="21"/>
          <w:szCs w:val="21"/>
        </w:rPr>
      </w:pPr>
    </w:p>
    <w:p w:rsidR="00C74B7C" w:rsidRDefault="00C74B7C">
      <w:pPr>
        <w:rPr>
          <w:rFonts w:ascii="Trebuchet MS" w:hAnsi="Trebuchet MS"/>
          <w:sz w:val="21"/>
          <w:szCs w:val="21"/>
        </w:rPr>
      </w:pPr>
    </w:p>
    <w:p w:rsidR="00C74B7C" w:rsidRDefault="00D77CF1">
      <w:pPr>
        <w:pStyle w:val="Ontvotladelib"/>
        <w:spacing w:after="120"/>
        <w:rPr>
          <w:rFonts w:ascii="Trebuchet MS" w:hAnsi="Trebuchet MS" w:cs="Tahoma"/>
          <w:sz w:val="21"/>
          <w:szCs w:val="21"/>
        </w:rPr>
      </w:pPr>
      <w:r>
        <w:rPr>
          <w:rFonts w:ascii="Trebuchet MS" w:hAnsi="Trebuchet MS" w:cs="Tahoma"/>
          <w:sz w:val="21"/>
          <w:szCs w:val="21"/>
        </w:rPr>
        <w:t xml:space="preserve">Le ............……... </w:t>
      </w:r>
      <w:r>
        <w:rPr>
          <w:rFonts w:ascii="Trebuchet MS" w:hAnsi="Trebuchet MS" w:cs="Tahoma"/>
          <w:i/>
          <w:iCs/>
          <w:sz w:val="21"/>
          <w:szCs w:val="21"/>
        </w:rPr>
        <w:t>(</w:t>
      </w:r>
      <w:proofErr w:type="gramStart"/>
      <w:r>
        <w:rPr>
          <w:rFonts w:ascii="Trebuchet MS" w:hAnsi="Trebuchet MS" w:cs="Tahoma"/>
          <w:i/>
          <w:iCs/>
          <w:sz w:val="21"/>
          <w:szCs w:val="21"/>
        </w:rPr>
        <w:t>date</w:t>
      </w:r>
      <w:proofErr w:type="gramEnd"/>
      <w:r>
        <w:rPr>
          <w:rFonts w:ascii="Trebuchet MS" w:hAnsi="Trebuchet MS" w:cs="Tahoma"/>
          <w:i/>
          <w:iCs/>
          <w:sz w:val="21"/>
          <w:szCs w:val="21"/>
        </w:rPr>
        <w:t>)</w:t>
      </w:r>
      <w:r>
        <w:rPr>
          <w:rFonts w:ascii="Trebuchet MS" w:hAnsi="Trebuchet MS" w:cs="Tahoma"/>
          <w:sz w:val="21"/>
          <w:szCs w:val="21"/>
        </w:rPr>
        <w:t xml:space="preserve">, à ...........………............. </w:t>
      </w:r>
      <w:r>
        <w:rPr>
          <w:rFonts w:ascii="Trebuchet MS" w:hAnsi="Trebuchet MS" w:cs="Tahoma"/>
          <w:i/>
          <w:iCs/>
          <w:sz w:val="21"/>
          <w:szCs w:val="21"/>
        </w:rPr>
        <w:t>(</w:t>
      </w:r>
      <w:proofErr w:type="gramStart"/>
      <w:r>
        <w:rPr>
          <w:rFonts w:ascii="Trebuchet MS" w:hAnsi="Trebuchet MS" w:cs="Tahoma"/>
          <w:i/>
          <w:iCs/>
          <w:sz w:val="21"/>
          <w:szCs w:val="21"/>
        </w:rPr>
        <w:t>heure</w:t>
      </w:r>
      <w:proofErr w:type="gramEnd"/>
      <w:r>
        <w:rPr>
          <w:rFonts w:ascii="Trebuchet MS" w:hAnsi="Trebuchet MS" w:cs="Tahoma"/>
          <w:i/>
          <w:iCs/>
          <w:sz w:val="21"/>
          <w:szCs w:val="21"/>
        </w:rPr>
        <w:t>)</w:t>
      </w:r>
      <w:r>
        <w:rPr>
          <w:rFonts w:ascii="Trebuchet MS" w:hAnsi="Trebuchet MS" w:cs="Tahoma"/>
          <w:sz w:val="21"/>
          <w:szCs w:val="21"/>
        </w:rPr>
        <w:t>, en ..............</w:t>
      </w:r>
      <w:r w:rsidR="00384039">
        <w:rPr>
          <w:rFonts w:ascii="Trebuchet MS" w:hAnsi="Trebuchet MS" w:cs="Tahoma"/>
          <w:sz w:val="21"/>
          <w:szCs w:val="21"/>
        </w:rPr>
        <w:t xml:space="preserve">............................ </w:t>
      </w:r>
      <w:r>
        <w:rPr>
          <w:rFonts w:ascii="Trebuchet MS" w:hAnsi="Trebuchet MS" w:cs="Tahoma"/>
          <w:i/>
          <w:iCs/>
          <w:sz w:val="21"/>
          <w:szCs w:val="21"/>
        </w:rPr>
        <w:t>(</w:t>
      </w:r>
      <w:proofErr w:type="gramStart"/>
      <w:r>
        <w:rPr>
          <w:rFonts w:ascii="Trebuchet MS" w:hAnsi="Trebuchet MS" w:cs="Tahoma"/>
          <w:i/>
          <w:iCs/>
          <w:sz w:val="21"/>
          <w:szCs w:val="21"/>
        </w:rPr>
        <w:t>lieu</w:t>
      </w:r>
      <w:proofErr w:type="gramEnd"/>
      <w:r>
        <w:rPr>
          <w:rFonts w:ascii="Trebuchet MS" w:hAnsi="Trebuchet MS" w:cs="Tahoma"/>
          <w:i/>
          <w:iCs/>
          <w:sz w:val="21"/>
          <w:szCs w:val="21"/>
        </w:rPr>
        <w:t>)</w:t>
      </w:r>
      <w:r>
        <w:rPr>
          <w:rFonts w:ascii="Trebuchet MS" w:hAnsi="Trebuchet MS" w:cs="Tahoma"/>
          <w:sz w:val="21"/>
          <w:szCs w:val="21"/>
        </w:rPr>
        <w:t xml:space="preserve"> se sont réunis les membres du Conseil Municipal </w:t>
      </w:r>
      <w:r>
        <w:rPr>
          <w:rFonts w:ascii="Trebuchet MS" w:hAnsi="Trebuchet MS" w:cs="Tahoma"/>
          <w:i/>
          <w:iCs/>
          <w:sz w:val="21"/>
          <w:szCs w:val="21"/>
        </w:rPr>
        <w:t>(ou autre assemblée délibérante)</w:t>
      </w:r>
      <w:r>
        <w:rPr>
          <w:rFonts w:ascii="Trebuchet MS" w:hAnsi="Trebuchet MS" w:cs="Tahoma"/>
          <w:sz w:val="21"/>
          <w:szCs w:val="21"/>
        </w:rPr>
        <w:t xml:space="preserve">, se sont réunis sous la présidence de ........................................, régulièrement convoqués le …………………………… </w:t>
      </w:r>
    </w:p>
    <w:p w:rsidR="00C74B7C" w:rsidRDefault="00C74B7C">
      <w:pPr>
        <w:pStyle w:val="Ontvotladelib"/>
        <w:spacing w:after="120"/>
        <w:rPr>
          <w:rFonts w:ascii="Trebuchet MS" w:hAnsi="Trebuchet MS" w:cs="Tahoma"/>
          <w:sz w:val="21"/>
          <w:szCs w:val="21"/>
        </w:rPr>
      </w:pPr>
    </w:p>
    <w:p w:rsidR="00C74B7C" w:rsidRDefault="00D77CF1">
      <w:pPr>
        <w:pStyle w:val="Ontvotladelib"/>
        <w:spacing w:after="120"/>
        <w:rPr>
          <w:rFonts w:ascii="Trebuchet MS" w:hAnsi="Trebuchet MS" w:cs="Tahoma"/>
          <w:sz w:val="21"/>
          <w:szCs w:val="21"/>
        </w:rPr>
      </w:pPr>
      <w:r>
        <w:rPr>
          <w:rFonts w:ascii="Trebuchet MS" w:hAnsi="Trebuchet MS" w:cs="Tahoma"/>
          <w:sz w:val="21"/>
          <w:szCs w:val="21"/>
        </w:rPr>
        <w:t>Étaient présents : ........…</w:t>
      </w:r>
    </w:p>
    <w:p w:rsidR="00C74B7C" w:rsidRDefault="00D77CF1">
      <w:pPr>
        <w:pStyle w:val="Ontvotladelib"/>
        <w:spacing w:after="120"/>
        <w:rPr>
          <w:rFonts w:ascii="Trebuchet MS" w:hAnsi="Trebuchet MS" w:cs="Tahoma"/>
          <w:sz w:val="21"/>
          <w:szCs w:val="21"/>
        </w:rPr>
      </w:pPr>
      <w:r>
        <w:rPr>
          <w:rFonts w:ascii="Trebuchet MS" w:hAnsi="Trebuchet MS" w:cs="Tahoma"/>
          <w:sz w:val="21"/>
          <w:szCs w:val="21"/>
        </w:rPr>
        <w:t>Étaient absent</w:t>
      </w:r>
      <w:r>
        <w:rPr>
          <w:rFonts w:ascii="Trebuchet MS" w:hAnsi="Trebuchet MS" w:cs="Tahoma"/>
          <w:i/>
          <w:iCs/>
          <w:sz w:val="21"/>
          <w:szCs w:val="21"/>
        </w:rPr>
        <w:t>(s)</w:t>
      </w:r>
      <w:r>
        <w:rPr>
          <w:rFonts w:ascii="Trebuchet MS" w:hAnsi="Trebuchet MS" w:cs="Tahoma"/>
          <w:sz w:val="21"/>
          <w:szCs w:val="21"/>
        </w:rPr>
        <w:t xml:space="preserve"> excusé</w:t>
      </w:r>
      <w:r>
        <w:rPr>
          <w:rFonts w:ascii="Trebuchet MS" w:hAnsi="Trebuchet MS" w:cs="Tahoma"/>
          <w:i/>
          <w:iCs/>
          <w:sz w:val="21"/>
          <w:szCs w:val="21"/>
        </w:rPr>
        <w:t>(s)</w:t>
      </w:r>
      <w:r>
        <w:rPr>
          <w:rFonts w:ascii="Trebuchet MS" w:hAnsi="Trebuchet MS" w:cs="Tahoma"/>
          <w:sz w:val="21"/>
          <w:szCs w:val="21"/>
        </w:rPr>
        <w:t xml:space="preserve"> </w:t>
      </w:r>
      <w:proofErr w:type="gramStart"/>
      <w:r>
        <w:rPr>
          <w:rFonts w:ascii="Trebuchet MS" w:hAnsi="Trebuchet MS" w:cs="Tahoma"/>
          <w:sz w:val="21"/>
          <w:szCs w:val="21"/>
        </w:rPr>
        <w:t>: .…………………</w:t>
      </w:r>
      <w:proofErr w:type="gramEnd"/>
    </w:p>
    <w:p w:rsidR="00C74B7C" w:rsidRDefault="00D77CF1">
      <w:pPr>
        <w:pStyle w:val="Ontvotladelib"/>
        <w:spacing w:after="120"/>
        <w:rPr>
          <w:rFonts w:ascii="Trebuchet MS" w:hAnsi="Trebuchet MS" w:cs="Tahoma"/>
          <w:sz w:val="21"/>
          <w:szCs w:val="21"/>
        </w:rPr>
      </w:pPr>
      <w:r>
        <w:rPr>
          <w:rFonts w:ascii="Trebuchet MS" w:hAnsi="Trebuchet MS" w:cs="Tahoma"/>
          <w:sz w:val="21"/>
          <w:szCs w:val="21"/>
        </w:rPr>
        <w:t>Étaient absents : ........…</w:t>
      </w:r>
    </w:p>
    <w:p w:rsidR="00C74B7C" w:rsidRDefault="00C74B7C">
      <w:pPr>
        <w:pStyle w:val="Ontvotladelib"/>
        <w:spacing w:after="120"/>
        <w:rPr>
          <w:rFonts w:ascii="Trebuchet MS" w:hAnsi="Trebuchet MS" w:cs="Tahoma"/>
          <w:sz w:val="21"/>
          <w:szCs w:val="21"/>
        </w:rPr>
      </w:pPr>
    </w:p>
    <w:p w:rsidR="00C74B7C" w:rsidRDefault="00D77CF1">
      <w:pPr>
        <w:pStyle w:val="Ontvotladelib"/>
        <w:spacing w:after="120"/>
        <w:rPr>
          <w:rFonts w:ascii="Trebuchet MS" w:hAnsi="Trebuchet MS" w:cs="Tahoma"/>
          <w:sz w:val="21"/>
          <w:szCs w:val="21"/>
        </w:rPr>
      </w:pPr>
      <w:r>
        <w:rPr>
          <w:rFonts w:ascii="Trebuchet MS" w:hAnsi="Trebuchet MS" w:cs="Tahoma"/>
          <w:sz w:val="21"/>
          <w:szCs w:val="21"/>
        </w:rPr>
        <w:t>Le secrétariat a été assuré par : ........</w:t>
      </w:r>
    </w:p>
    <w:p w:rsidR="00C74B7C" w:rsidRDefault="00C74B7C">
      <w:pPr>
        <w:pStyle w:val="Ontvotladelib"/>
        <w:spacing w:after="120"/>
        <w:rPr>
          <w:rFonts w:ascii="Trebuchet MS" w:hAnsi="Trebuchet MS" w:cs="Tahoma"/>
          <w:sz w:val="21"/>
          <w:szCs w:val="21"/>
        </w:rPr>
      </w:pPr>
    </w:p>
    <w:p w:rsidR="00C74B7C" w:rsidRDefault="00D77CF1">
      <w:pPr>
        <w:pStyle w:val="LeMairerappellepropose"/>
        <w:numPr>
          <w:ilvl w:val="0"/>
          <w:numId w:val="2"/>
        </w:numPr>
        <w:spacing w:before="0"/>
        <w:jc w:val="center"/>
        <w:rPr>
          <w:rFonts w:ascii="Trebuchet MS" w:hAnsi="Trebuchet MS" w:cs="Tahoma"/>
          <w:sz w:val="21"/>
          <w:szCs w:val="21"/>
        </w:rPr>
      </w:pPr>
      <w:r>
        <w:rPr>
          <w:rFonts w:ascii="Trebuchet MS" w:hAnsi="Trebuchet MS" w:cs="Tahoma"/>
          <w:sz w:val="21"/>
          <w:szCs w:val="21"/>
        </w:rPr>
        <w:t xml:space="preserve">Le Maire </w:t>
      </w:r>
      <w:r>
        <w:rPr>
          <w:rFonts w:ascii="Trebuchet MS" w:hAnsi="Trebuchet MS" w:cs="Tahoma"/>
          <w:b w:val="0"/>
          <w:bCs w:val="0"/>
          <w:i/>
          <w:iCs/>
          <w:sz w:val="21"/>
          <w:szCs w:val="21"/>
        </w:rPr>
        <w:t>(ou le Président)</w:t>
      </w:r>
      <w:r>
        <w:rPr>
          <w:rFonts w:ascii="Trebuchet MS" w:hAnsi="Trebuchet MS" w:cs="Tahoma"/>
          <w:sz w:val="21"/>
          <w:szCs w:val="21"/>
        </w:rPr>
        <w:t xml:space="preserve"> informe l’assemblée délibérante :</w:t>
      </w:r>
    </w:p>
    <w:p w:rsidR="00012E73" w:rsidRDefault="004C1AB8" w:rsidP="00012E73">
      <w:pPr>
        <w:pStyle w:val="VuConsidrant"/>
        <w:spacing w:after="120"/>
        <w:rPr>
          <w:rFonts w:ascii="Trebuchet MS" w:eastAsia="Century Gothic" w:hAnsi="Trebuchet MS" w:cs="Century Gothic"/>
          <w:sz w:val="21"/>
          <w:szCs w:val="21"/>
        </w:rPr>
      </w:pPr>
      <w:r>
        <w:rPr>
          <w:rFonts w:ascii="Trebuchet MS" w:hAnsi="Trebuchet MS" w:cs="Tahoma"/>
          <w:sz w:val="21"/>
          <w:szCs w:val="21"/>
        </w:rPr>
        <w:t>Aux termes du Code général des collectivités territoriales et notamment des articles L.313-1, L.542-1 et suivants</w:t>
      </w:r>
      <w:r w:rsidR="00012E73">
        <w:rPr>
          <w:rFonts w:ascii="Trebuchet MS" w:eastAsia="Century Gothic" w:hAnsi="Trebuchet MS" w:cs="Century Gothic"/>
          <w:sz w:val="21"/>
          <w:szCs w:val="21"/>
        </w:rPr>
        <w:t>,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rsidR="00012E73" w:rsidRDefault="00012E73" w:rsidP="00012E73">
      <w:pPr>
        <w:pStyle w:val="VuConsidrant"/>
        <w:spacing w:after="120"/>
        <w:rPr>
          <w:rFonts w:ascii="Trebuchet MS" w:hAnsi="Trebuchet MS" w:cs="Tahoma"/>
          <w:sz w:val="21"/>
          <w:szCs w:val="21"/>
        </w:rPr>
      </w:pPr>
    </w:p>
    <w:p w:rsidR="00C74B7C" w:rsidRDefault="00D77CF1">
      <w:pPr>
        <w:pStyle w:val="VuConsidrant"/>
        <w:numPr>
          <w:ilvl w:val="0"/>
          <w:numId w:val="4"/>
        </w:numPr>
        <w:spacing w:after="240"/>
        <w:jc w:val="center"/>
        <w:rPr>
          <w:rFonts w:ascii="Trebuchet MS" w:hAnsi="Trebuchet MS" w:cs="Tahoma"/>
          <w:sz w:val="21"/>
          <w:szCs w:val="21"/>
        </w:rPr>
      </w:pPr>
      <w:r>
        <w:rPr>
          <w:rFonts w:ascii="Trebuchet MS" w:hAnsi="Trebuchet MS" w:cs="Tahoma"/>
          <w:b/>
          <w:bCs/>
          <w:sz w:val="21"/>
          <w:szCs w:val="21"/>
        </w:rPr>
        <w:t xml:space="preserve">Le Maire </w:t>
      </w:r>
      <w:r>
        <w:rPr>
          <w:rFonts w:ascii="Trebuchet MS" w:hAnsi="Trebuchet MS" w:cs="Tahoma"/>
          <w:i/>
          <w:iCs/>
          <w:sz w:val="21"/>
          <w:szCs w:val="21"/>
        </w:rPr>
        <w:t>(ou le Président)</w:t>
      </w:r>
      <w:r>
        <w:rPr>
          <w:rFonts w:ascii="Trebuchet MS" w:hAnsi="Trebuchet MS" w:cs="Tahoma"/>
          <w:sz w:val="21"/>
          <w:szCs w:val="21"/>
        </w:rPr>
        <w:t xml:space="preserve"> </w:t>
      </w:r>
      <w:r>
        <w:rPr>
          <w:rFonts w:ascii="Trebuchet MS" w:hAnsi="Trebuchet MS" w:cs="Tahoma"/>
          <w:b/>
          <w:bCs/>
          <w:sz w:val="21"/>
          <w:szCs w:val="21"/>
        </w:rPr>
        <w:t>propose à l’assemblée délibérante :</w:t>
      </w:r>
    </w:p>
    <w:p w:rsidR="004C1AB8" w:rsidRDefault="004C1AB8">
      <w:pPr>
        <w:pStyle w:val="VuConsidrant"/>
        <w:spacing w:after="0"/>
        <w:rPr>
          <w:rFonts w:ascii="Trebuchet MS" w:hAnsi="Trebuchet MS" w:cs="Tahoma"/>
          <w:sz w:val="21"/>
          <w:szCs w:val="21"/>
        </w:rPr>
      </w:pPr>
      <w:r>
        <w:rPr>
          <w:rFonts w:ascii="Trebuchet MS" w:hAnsi="Trebuchet MS" w:cs="Tahoma"/>
          <w:sz w:val="21"/>
          <w:szCs w:val="21"/>
        </w:rPr>
        <w:t>Vu le Code général de la fonction publique,</w:t>
      </w:r>
    </w:p>
    <w:p w:rsidR="00C74B7C" w:rsidRDefault="00D77CF1">
      <w:pPr>
        <w:pStyle w:val="VuConsidrant"/>
        <w:spacing w:after="0"/>
        <w:rPr>
          <w:rFonts w:ascii="Trebuchet MS" w:hAnsi="Trebuchet MS" w:cs="Tahoma"/>
          <w:sz w:val="21"/>
          <w:szCs w:val="21"/>
        </w:rPr>
      </w:pPr>
      <w:r>
        <w:rPr>
          <w:rFonts w:ascii="Trebuchet MS" w:hAnsi="Trebuchet MS" w:cs="Tahoma"/>
          <w:sz w:val="21"/>
          <w:szCs w:val="21"/>
        </w:rPr>
        <w:t>Vu la loi n° 84-53 du 26 janvier 1984 modifiée portant dispositions statutaires relatives à la fonction publ</w:t>
      </w:r>
      <w:r w:rsidR="004100E5">
        <w:rPr>
          <w:rFonts w:ascii="Trebuchet MS" w:hAnsi="Trebuchet MS" w:cs="Tahoma"/>
          <w:sz w:val="21"/>
          <w:szCs w:val="21"/>
        </w:rPr>
        <w:t>ique territoriale</w:t>
      </w:r>
      <w:r w:rsidR="00F43CB2">
        <w:rPr>
          <w:rFonts w:ascii="Trebuchet MS" w:hAnsi="Trebuchet MS" w:cs="Tahoma"/>
          <w:sz w:val="21"/>
          <w:szCs w:val="21"/>
        </w:rPr>
        <w:t>,</w:t>
      </w:r>
      <w:r>
        <w:rPr>
          <w:rFonts w:ascii="Trebuchet MS" w:hAnsi="Trebuchet MS" w:cs="Tahoma"/>
          <w:sz w:val="21"/>
          <w:szCs w:val="21"/>
        </w:rPr>
        <w:t xml:space="preserve"> </w:t>
      </w:r>
    </w:p>
    <w:p w:rsidR="00C74B7C" w:rsidRPr="00F43CB2" w:rsidRDefault="00D77CF1">
      <w:pPr>
        <w:pStyle w:val="VuConsidrant"/>
        <w:spacing w:after="0"/>
        <w:rPr>
          <w:rFonts w:ascii="Trebuchet MS" w:hAnsi="Trebuchet MS" w:cs="Tahoma"/>
          <w:sz w:val="21"/>
          <w:szCs w:val="21"/>
        </w:rPr>
      </w:pPr>
      <w:r>
        <w:rPr>
          <w:rFonts w:ascii="Trebuchet MS" w:hAnsi="Trebuchet MS" w:cs="Tahoma"/>
          <w:sz w:val="21"/>
          <w:szCs w:val="21"/>
        </w:rPr>
        <w:t xml:space="preserve">Vu le décret n°88-145  </w:t>
      </w:r>
      <w:r>
        <w:rPr>
          <w:rStyle w:val="lev"/>
          <w:rFonts w:ascii="Trebuchet MS" w:eastAsia="Tahoma" w:hAnsi="Trebuchet MS" w:cs="Tahoma"/>
          <w:b w:val="0"/>
          <w:bCs w:val="0"/>
          <w:sz w:val="21"/>
          <w:szCs w:val="21"/>
        </w:rPr>
        <w:t>pris pour l'application de l'article 136 de la loi 84-53 du 26 janvier 1984 modifiée portant dispositions statutaires relatives à la fonction publique territoriale et relatif aux agents non titulaires de la fonction publique territoriale,</w:t>
      </w:r>
    </w:p>
    <w:p w:rsidR="00C74B7C" w:rsidRDefault="00D77CF1">
      <w:pPr>
        <w:pStyle w:val="VuConsidrant"/>
        <w:spacing w:after="0"/>
        <w:rPr>
          <w:rFonts w:ascii="Trebuchet MS" w:hAnsi="Trebuchet MS" w:cs="Tahoma"/>
          <w:sz w:val="21"/>
          <w:szCs w:val="21"/>
        </w:rPr>
      </w:pPr>
      <w:r>
        <w:rPr>
          <w:rFonts w:ascii="Trebuchet MS" w:hAnsi="Trebuchet MS" w:cs="Tahoma"/>
          <w:sz w:val="21"/>
          <w:szCs w:val="21"/>
        </w:rPr>
        <w:t xml:space="preserve">Vu le budget </w:t>
      </w:r>
      <w:r>
        <w:rPr>
          <w:rFonts w:ascii="Trebuchet MS" w:eastAsia="Century Gothic" w:hAnsi="Trebuchet MS" w:cs="Century Gothic"/>
          <w:sz w:val="21"/>
          <w:szCs w:val="21"/>
        </w:rPr>
        <w:t>n° …...... du …... adopté par délibération n°....du....</w:t>
      </w:r>
    </w:p>
    <w:p w:rsidR="00C74B7C" w:rsidRDefault="00D77CF1">
      <w:pPr>
        <w:pStyle w:val="VuConsidrant"/>
        <w:spacing w:after="0"/>
        <w:rPr>
          <w:rFonts w:ascii="Trebuchet MS" w:hAnsi="Trebuchet MS" w:cs="Tahoma"/>
          <w:sz w:val="21"/>
          <w:szCs w:val="21"/>
        </w:rPr>
      </w:pPr>
      <w:r>
        <w:rPr>
          <w:rFonts w:ascii="Trebuchet MS" w:hAnsi="Trebuchet MS" w:cs="Tahoma"/>
          <w:sz w:val="21"/>
          <w:szCs w:val="21"/>
        </w:rPr>
        <w:t xml:space="preserve">Vu la délibération </w:t>
      </w:r>
      <w:r>
        <w:rPr>
          <w:rFonts w:ascii="Trebuchet MS" w:eastAsia="Century Gothic" w:hAnsi="Trebuchet MS" w:cs="Century Gothic"/>
          <w:sz w:val="21"/>
          <w:szCs w:val="21"/>
        </w:rPr>
        <w:t>relative au régime indemnitaire n° …...... du … adoptée le ….</w:t>
      </w:r>
    </w:p>
    <w:p w:rsidR="00F43CB2" w:rsidRDefault="00F43CB2">
      <w:pPr>
        <w:pStyle w:val="VuConsidrant"/>
        <w:spacing w:after="0"/>
        <w:rPr>
          <w:rFonts w:ascii="Trebuchet MS" w:hAnsi="Trebuchet MS" w:cs="Tahoma"/>
          <w:sz w:val="21"/>
          <w:szCs w:val="21"/>
        </w:rPr>
      </w:pPr>
    </w:p>
    <w:p w:rsidR="00F43CB2" w:rsidRDefault="00F43CB2">
      <w:pPr>
        <w:pStyle w:val="VuConsidrant"/>
        <w:spacing w:after="0"/>
        <w:rPr>
          <w:rFonts w:ascii="Trebuchet MS" w:hAnsi="Trebuchet MS" w:cs="Tahoma"/>
          <w:sz w:val="21"/>
          <w:szCs w:val="21"/>
        </w:rPr>
      </w:pPr>
    </w:p>
    <w:p w:rsidR="00C74B7C" w:rsidRDefault="00F84AE7" w:rsidP="002D3DED">
      <w:pPr>
        <w:pStyle w:val="VuConsidrant"/>
        <w:spacing w:after="0"/>
        <w:rPr>
          <w:rFonts w:ascii="Trebuchet MS" w:hAnsi="Trebuchet MS" w:cs="Tahoma"/>
          <w:sz w:val="21"/>
          <w:szCs w:val="21"/>
        </w:rPr>
      </w:pPr>
      <w:r>
        <w:rPr>
          <w:rFonts w:ascii="Trebuchet MS" w:hAnsi="Trebuchet MS" w:cs="Tahoma"/>
          <w:sz w:val="21"/>
          <w:szCs w:val="21"/>
        </w:rPr>
        <w:t>L</w:t>
      </w:r>
      <w:r w:rsidR="002D3DED">
        <w:rPr>
          <w:rFonts w:ascii="Trebuchet MS" w:hAnsi="Trebuchet MS" w:cs="Tahoma"/>
          <w:sz w:val="21"/>
          <w:szCs w:val="21"/>
        </w:rPr>
        <w:t xml:space="preserve">e Maire (Le Président) propose de créer un emploi non permanent dans la catégorie hiérarchique (A/B/C)… afin de mener à bien le projet ou l’opération identifiée suivante : </w:t>
      </w:r>
    </w:p>
    <w:p w:rsidR="002D3DED" w:rsidRDefault="002D3DED" w:rsidP="002D3DED">
      <w:pPr>
        <w:pStyle w:val="VuConsidrant"/>
        <w:spacing w:after="0"/>
        <w:rPr>
          <w:rFonts w:ascii="Trebuchet MS" w:hAnsi="Trebuchet MS" w:cs="Tahoma"/>
          <w:sz w:val="21"/>
          <w:szCs w:val="21"/>
        </w:rPr>
      </w:pPr>
      <w:r>
        <w:rPr>
          <w:rFonts w:ascii="Trebuchet MS" w:hAnsi="Trebuchet MS" w:cs="Tahoma"/>
          <w:sz w:val="21"/>
          <w:szCs w:val="21"/>
        </w:rPr>
        <w:t>…………………………………………………………………………………………………………………………………………………………………………………………………………………………………………………………………</w:t>
      </w:r>
      <w:r w:rsidR="00174475">
        <w:rPr>
          <w:rFonts w:ascii="Trebuchet MS" w:hAnsi="Trebuchet MS" w:cs="Tahoma"/>
          <w:sz w:val="21"/>
          <w:szCs w:val="21"/>
        </w:rPr>
        <w:t xml:space="preserve">…………………………………………………………………….. </w:t>
      </w:r>
      <w:proofErr w:type="gramStart"/>
      <w:r w:rsidR="00174475">
        <w:rPr>
          <w:rFonts w:ascii="Trebuchet MS" w:hAnsi="Trebuchet MS" w:cs="Tahoma"/>
          <w:sz w:val="21"/>
          <w:szCs w:val="21"/>
        </w:rPr>
        <w:t>pour</w:t>
      </w:r>
      <w:proofErr w:type="gramEnd"/>
      <w:r w:rsidR="00174475">
        <w:rPr>
          <w:rFonts w:ascii="Trebuchet MS" w:hAnsi="Trebuchet MS" w:cs="Tahoma"/>
          <w:sz w:val="21"/>
          <w:szCs w:val="21"/>
        </w:rPr>
        <w:t xml:space="preserve"> une durée de …………………….. (1 an minimum et 6 ans maximum) soit du …………… au ………………. </w:t>
      </w:r>
      <w:r w:rsidR="00F84AE7">
        <w:rPr>
          <w:rFonts w:ascii="Trebuchet MS" w:hAnsi="Trebuchet MS" w:cs="Tahoma"/>
          <w:sz w:val="21"/>
          <w:szCs w:val="21"/>
        </w:rPr>
        <w:lastRenderedPageBreak/>
        <w:t>i</w:t>
      </w:r>
      <w:r w:rsidR="00174475">
        <w:rPr>
          <w:rFonts w:ascii="Trebuchet MS" w:hAnsi="Trebuchet MS" w:cs="Tahoma"/>
          <w:sz w:val="21"/>
          <w:szCs w:val="21"/>
        </w:rPr>
        <w:t>nclus.</w:t>
      </w:r>
    </w:p>
    <w:p w:rsidR="00C74B7C" w:rsidRDefault="00C74B7C">
      <w:pPr>
        <w:pStyle w:val="VuConsidrant"/>
        <w:spacing w:after="0"/>
        <w:rPr>
          <w:rFonts w:ascii="Trebuchet MS" w:hAnsi="Trebuchet MS" w:cs="Tahoma"/>
          <w:sz w:val="21"/>
          <w:szCs w:val="21"/>
        </w:rPr>
      </w:pPr>
    </w:p>
    <w:p w:rsidR="00012E73" w:rsidRPr="003C7BDA" w:rsidRDefault="00663F48">
      <w:pPr>
        <w:pStyle w:val="VuConsidrant"/>
        <w:spacing w:after="0"/>
        <w:rPr>
          <w:rFonts w:ascii="Trebuchet MS" w:hAnsi="Trebuchet MS" w:cs="Tahoma"/>
          <w:sz w:val="21"/>
          <w:szCs w:val="21"/>
        </w:rPr>
      </w:pPr>
      <w:r>
        <w:rPr>
          <w:rFonts w:ascii="Trebuchet MS" w:hAnsi="Trebuchet MS" w:cs="Tahoma"/>
          <w:sz w:val="21"/>
          <w:szCs w:val="21"/>
        </w:rPr>
        <w:t xml:space="preserve">Le </w:t>
      </w:r>
      <w:r w:rsidRPr="003C7BDA">
        <w:rPr>
          <w:rFonts w:ascii="Trebuchet MS" w:hAnsi="Trebuchet MS" w:cs="Tahoma"/>
          <w:sz w:val="21"/>
          <w:szCs w:val="21"/>
        </w:rPr>
        <w:t>contrat prendra fin lors de la réalisation du projet ou de l’opération pour lequel le contrat a été conclu</w:t>
      </w:r>
      <w:r w:rsidR="00012E73" w:rsidRPr="003C7BDA">
        <w:rPr>
          <w:rFonts w:ascii="Trebuchet MS" w:hAnsi="Trebuchet MS" w:cs="Tahoma"/>
          <w:sz w:val="21"/>
          <w:szCs w:val="21"/>
        </w:rPr>
        <w:t>, à savoir : ………………………………………………………………………………………………………………………………………</w:t>
      </w:r>
    </w:p>
    <w:p w:rsidR="00663F48" w:rsidRDefault="00012E73">
      <w:pPr>
        <w:pStyle w:val="VuConsidrant"/>
        <w:spacing w:after="0"/>
        <w:rPr>
          <w:rFonts w:ascii="Trebuchet MS" w:hAnsi="Trebuchet MS" w:cs="Tahoma"/>
          <w:sz w:val="21"/>
          <w:szCs w:val="21"/>
        </w:rPr>
      </w:pPr>
      <w:r w:rsidRPr="003C7BDA">
        <w:rPr>
          <w:rFonts w:ascii="Trebuchet MS" w:hAnsi="Trebuchet MS" w:cs="Tahoma"/>
          <w:sz w:val="21"/>
          <w:szCs w:val="21"/>
        </w:rPr>
        <w:t>A défaut, le contrat prendra fin</w:t>
      </w:r>
      <w:r w:rsidR="00663F48" w:rsidRPr="003C7BDA">
        <w:rPr>
          <w:rFonts w:ascii="Trebuchet MS" w:hAnsi="Trebuchet MS" w:cs="Tahoma"/>
          <w:sz w:val="21"/>
          <w:szCs w:val="21"/>
        </w:rPr>
        <w:t xml:space="preserve"> </w:t>
      </w:r>
      <w:r w:rsidRPr="003C7BDA">
        <w:rPr>
          <w:rFonts w:ascii="Trebuchet MS" w:hAnsi="Trebuchet MS" w:cs="Tahoma"/>
          <w:sz w:val="21"/>
          <w:szCs w:val="21"/>
        </w:rPr>
        <w:t>après un délai d’un an minimum si</w:t>
      </w:r>
      <w:r w:rsidR="00663F48" w:rsidRPr="003C7BDA">
        <w:rPr>
          <w:rFonts w:ascii="Trebuchet MS" w:hAnsi="Trebuchet MS" w:cs="Tahoma"/>
          <w:sz w:val="21"/>
          <w:szCs w:val="21"/>
        </w:rPr>
        <w:t xml:space="preserve"> l’opération ne peut pas être réalisée. Le contrat sera renouvelable par reconduction expresse lorsque l</w:t>
      </w:r>
      <w:r w:rsidR="00663F48">
        <w:rPr>
          <w:rFonts w:ascii="Trebuchet MS" w:hAnsi="Trebuchet MS" w:cs="Tahoma"/>
          <w:sz w:val="21"/>
          <w:szCs w:val="21"/>
        </w:rPr>
        <w:t xml:space="preserve">e projet ou l’opération prévue ne sera pas achevé eu terme de la durée initialement déterminée. La durée totale des contrats ne pourra </w:t>
      </w:r>
      <w:r w:rsidR="006A0667">
        <w:rPr>
          <w:rFonts w:ascii="Trebuchet MS" w:hAnsi="Trebuchet MS" w:cs="Tahoma"/>
          <w:sz w:val="21"/>
          <w:szCs w:val="21"/>
        </w:rPr>
        <w:t>excéder</w:t>
      </w:r>
      <w:r w:rsidR="00663F48">
        <w:rPr>
          <w:rFonts w:ascii="Trebuchet MS" w:hAnsi="Trebuchet MS" w:cs="Tahoma"/>
          <w:sz w:val="21"/>
          <w:szCs w:val="21"/>
        </w:rPr>
        <w:t xml:space="preserve"> 6 ans.</w:t>
      </w:r>
    </w:p>
    <w:p w:rsidR="00012E73" w:rsidRDefault="00012E73">
      <w:pPr>
        <w:pStyle w:val="VuConsidrant"/>
        <w:spacing w:after="0"/>
        <w:rPr>
          <w:rFonts w:ascii="Trebuchet MS" w:hAnsi="Trebuchet MS" w:cs="Tahoma"/>
          <w:sz w:val="21"/>
          <w:szCs w:val="21"/>
        </w:rPr>
      </w:pPr>
    </w:p>
    <w:p w:rsidR="006A0667" w:rsidRDefault="006A0667">
      <w:pPr>
        <w:pStyle w:val="VuConsidrant"/>
        <w:spacing w:after="0"/>
        <w:rPr>
          <w:rFonts w:ascii="Trebuchet MS" w:hAnsi="Trebuchet MS" w:cs="Tahoma"/>
          <w:sz w:val="21"/>
          <w:szCs w:val="21"/>
        </w:rPr>
      </w:pPr>
      <w:r>
        <w:rPr>
          <w:rFonts w:ascii="Trebuchet MS" w:hAnsi="Trebuchet MS" w:cs="Tahoma"/>
          <w:sz w:val="21"/>
          <w:szCs w:val="21"/>
        </w:rPr>
        <w:t>L’agent assurera les fonctions de …………………………………. à temps complet ou à temps non complet pour une durée hebdomadaire de service de …… / 35</w:t>
      </w:r>
      <w:r w:rsidRPr="006A0667">
        <w:rPr>
          <w:rFonts w:ascii="Trebuchet MS" w:hAnsi="Trebuchet MS" w:cs="Tahoma"/>
          <w:sz w:val="21"/>
          <w:szCs w:val="21"/>
          <w:vertAlign w:val="superscript"/>
        </w:rPr>
        <w:t>ème</w:t>
      </w:r>
      <w:r>
        <w:rPr>
          <w:rFonts w:ascii="Trebuchet MS" w:hAnsi="Trebuchet MS" w:cs="Tahoma"/>
          <w:sz w:val="21"/>
          <w:szCs w:val="21"/>
        </w:rPr>
        <w:t>.</w:t>
      </w:r>
    </w:p>
    <w:p w:rsidR="00086D8F" w:rsidRDefault="00086D8F">
      <w:pPr>
        <w:pStyle w:val="VuConsidrant"/>
        <w:spacing w:after="0"/>
        <w:rPr>
          <w:rFonts w:ascii="Trebuchet MS" w:hAnsi="Trebuchet MS" w:cs="Tahoma"/>
          <w:sz w:val="21"/>
          <w:szCs w:val="21"/>
        </w:rPr>
      </w:pPr>
    </w:p>
    <w:p w:rsidR="00086D8F" w:rsidRDefault="00086D8F" w:rsidP="00086D8F">
      <w:pPr>
        <w:pStyle w:val="VuConsidrant"/>
        <w:spacing w:after="0"/>
        <w:rPr>
          <w:rFonts w:ascii="Trebuchet MS" w:hAnsi="Trebuchet MS" w:cs="Tahoma"/>
          <w:sz w:val="21"/>
          <w:szCs w:val="21"/>
        </w:rPr>
      </w:pPr>
      <w:r>
        <w:rPr>
          <w:rFonts w:ascii="Trebuchet MS" w:hAnsi="Trebuchet MS" w:cs="Tahoma"/>
          <w:sz w:val="21"/>
          <w:szCs w:val="21"/>
        </w:rPr>
        <w:t>L’emploi sera classé dans la catégorie hiérarchique (A/B/C) ………</w:t>
      </w:r>
    </w:p>
    <w:p w:rsidR="00C74B7C" w:rsidRDefault="00C74B7C">
      <w:pPr>
        <w:pStyle w:val="VuConsidrant"/>
        <w:spacing w:after="0"/>
        <w:rPr>
          <w:rFonts w:ascii="Trebuchet MS" w:hAnsi="Trebuchet MS" w:cs="Tahoma"/>
          <w:sz w:val="21"/>
          <w:szCs w:val="21"/>
        </w:rPr>
      </w:pPr>
    </w:p>
    <w:p w:rsidR="00C74B7C" w:rsidRDefault="00D77CF1">
      <w:pPr>
        <w:pStyle w:val="VuConsidrant"/>
        <w:spacing w:after="0"/>
        <w:rPr>
          <w:rFonts w:ascii="Trebuchet MS" w:hAnsi="Trebuchet MS" w:cs="Tahoma"/>
          <w:sz w:val="21"/>
          <w:szCs w:val="21"/>
        </w:rPr>
      </w:pPr>
      <w:r>
        <w:rPr>
          <w:rFonts w:ascii="Trebuchet MS" w:hAnsi="Trebuchet MS" w:cs="Tahoma"/>
          <w:sz w:val="21"/>
          <w:szCs w:val="21"/>
        </w:rPr>
        <w:t>L'agent devra justifier d'un diplôme de … ou d'une expérience professionnelle de … dans le secteur de …..</w:t>
      </w:r>
    </w:p>
    <w:p w:rsidR="00086D8F" w:rsidRDefault="00086D8F">
      <w:pPr>
        <w:pStyle w:val="VuConsidrant"/>
        <w:spacing w:after="0"/>
        <w:rPr>
          <w:rFonts w:ascii="Trebuchet MS" w:hAnsi="Trebuchet MS" w:cs="Tahoma"/>
          <w:sz w:val="21"/>
          <w:szCs w:val="21"/>
        </w:rPr>
      </w:pPr>
    </w:p>
    <w:p w:rsidR="00086D8F" w:rsidRDefault="00086D8F" w:rsidP="00086D8F">
      <w:pPr>
        <w:pStyle w:val="VuConsidrant"/>
        <w:spacing w:after="0"/>
        <w:rPr>
          <w:rFonts w:ascii="Trebuchet MS" w:hAnsi="Trebuchet MS" w:cs="Tahoma"/>
          <w:sz w:val="21"/>
          <w:szCs w:val="21"/>
        </w:rPr>
      </w:pPr>
      <w:r>
        <w:rPr>
          <w:rFonts w:ascii="Trebuchet MS" w:hAnsi="Trebuchet MS" w:cs="Tahoma"/>
          <w:sz w:val="21"/>
          <w:szCs w:val="21"/>
        </w:rPr>
        <w:t>La rémunération sera déterminée selon un indice de rémunération maximum de …………</w:t>
      </w:r>
    </w:p>
    <w:p w:rsidR="00086D8F" w:rsidRPr="00D1162A" w:rsidRDefault="00086D8F" w:rsidP="00086D8F">
      <w:pPr>
        <w:pStyle w:val="VuConsidrant"/>
        <w:spacing w:after="0"/>
        <w:rPr>
          <w:rFonts w:ascii="Trebuchet MS" w:hAnsi="Trebuchet MS" w:cs="Tahoma"/>
          <w:sz w:val="21"/>
          <w:szCs w:val="21"/>
          <w:highlight w:val="cyan"/>
        </w:rPr>
      </w:pPr>
    </w:p>
    <w:p w:rsidR="00086D8F" w:rsidRPr="00B3050C" w:rsidRDefault="00086D8F" w:rsidP="00086D8F">
      <w:pPr>
        <w:pStyle w:val="VuConsidrant"/>
        <w:spacing w:after="0"/>
        <w:rPr>
          <w:rFonts w:ascii="Trebuchet MS" w:hAnsi="Trebuchet MS" w:cs="Tahoma"/>
          <w:sz w:val="21"/>
          <w:szCs w:val="21"/>
        </w:rPr>
      </w:pPr>
      <w:r w:rsidRPr="003C7BDA">
        <w:rPr>
          <w:rFonts w:ascii="Trebuchet MS" w:hAnsi="Trebuchet MS" w:cs="Tahoma"/>
          <w:sz w:val="21"/>
          <w:szCs w:val="21"/>
        </w:rPr>
        <w:t>La rémunération sera déterminée en prenant en compte, notamment, les fonctions occupées, la qualification requise pour leur exercice, la qualification détenue par l'agent ainsi que son expérience.</w:t>
      </w:r>
    </w:p>
    <w:p w:rsidR="00086D8F" w:rsidRDefault="00086D8F" w:rsidP="00086D8F">
      <w:pPr>
        <w:pStyle w:val="VuConsidrant"/>
        <w:spacing w:after="0"/>
        <w:rPr>
          <w:rFonts w:ascii="Trebuchet MS" w:hAnsi="Trebuchet MS" w:cs="Tahoma"/>
          <w:sz w:val="21"/>
          <w:szCs w:val="21"/>
        </w:rPr>
      </w:pPr>
    </w:p>
    <w:p w:rsidR="00086D8F" w:rsidRDefault="00086D8F" w:rsidP="00086D8F">
      <w:pPr>
        <w:pStyle w:val="VuConsidrant"/>
        <w:spacing w:after="120"/>
        <w:rPr>
          <w:rFonts w:ascii="Trebuchet MS" w:hAnsi="Trebuchet MS" w:cs="Tahoma"/>
          <w:sz w:val="21"/>
          <w:szCs w:val="21"/>
        </w:rPr>
      </w:pPr>
      <w:r>
        <w:rPr>
          <w:rFonts w:ascii="Trebuchet MS" w:hAnsi="Trebuchet MS" w:cs="Tahoma"/>
          <w:sz w:val="21"/>
          <w:szCs w:val="21"/>
        </w:rPr>
        <w:t xml:space="preserve">Enfin le régime indemnitaire instauré par la délibération n° ….. </w:t>
      </w:r>
      <w:proofErr w:type="gramStart"/>
      <w:r>
        <w:rPr>
          <w:rFonts w:ascii="Trebuchet MS" w:hAnsi="Trebuchet MS" w:cs="Tahoma"/>
          <w:sz w:val="21"/>
          <w:szCs w:val="21"/>
        </w:rPr>
        <w:t>du</w:t>
      </w:r>
      <w:proofErr w:type="gramEnd"/>
      <w:r>
        <w:rPr>
          <w:rFonts w:ascii="Trebuchet MS" w:hAnsi="Trebuchet MS" w:cs="Tahoma"/>
          <w:sz w:val="21"/>
          <w:szCs w:val="21"/>
        </w:rPr>
        <w:t xml:space="preserve"> ….. (n’</w:t>
      </w:r>
      <w:proofErr w:type="gramStart"/>
      <w:r>
        <w:rPr>
          <w:rFonts w:ascii="Trebuchet MS" w:hAnsi="Trebuchet MS" w:cs="Tahoma"/>
          <w:sz w:val="21"/>
          <w:szCs w:val="21"/>
        </w:rPr>
        <w:t>)est</w:t>
      </w:r>
      <w:proofErr w:type="gramEnd"/>
      <w:r>
        <w:rPr>
          <w:rFonts w:ascii="Trebuchet MS" w:hAnsi="Trebuchet MS" w:cs="Tahoma"/>
          <w:sz w:val="21"/>
          <w:szCs w:val="21"/>
        </w:rPr>
        <w:t xml:space="preserve"> (pas) applicable.</w:t>
      </w:r>
    </w:p>
    <w:p w:rsidR="00086D8F" w:rsidRDefault="00086D8F" w:rsidP="00086D8F">
      <w:pPr>
        <w:pStyle w:val="VuConsidrant"/>
        <w:spacing w:after="120"/>
        <w:rPr>
          <w:rFonts w:ascii="Trebuchet MS" w:hAnsi="Trebuchet MS" w:cs="Tahoma"/>
          <w:sz w:val="21"/>
          <w:szCs w:val="21"/>
        </w:rPr>
      </w:pPr>
    </w:p>
    <w:p w:rsidR="00086D8F" w:rsidRDefault="00086D8F" w:rsidP="00086D8F">
      <w:pPr>
        <w:pStyle w:val="VuConsidrant"/>
        <w:shd w:val="clear" w:color="auto" w:fill="E6E6FF"/>
        <w:spacing w:after="120"/>
        <w:rPr>
          <w:rFonts w:ascii="Trebuchet MS" w:hAnsi="Trebuchet MS" w:cs="Tahoma"/>
          <w:i/>
          <w:iCs/>
          <w:sz w:val="21"/>
          <w:szCs w:val="21"/>
        </w:rPr>
      </w:pPr>
      <w:r>
        <w:rPr>
          <w:rFonts w:ascii="Trebuchet MS" w:hAnsi="Trebuchet MS" w:cs="Tahoma"/>
          <w:sz w:val="21"/>
          <w:szCs w:val="21"/>
        </w:rPr>
        <w:t>Le régime indemnitaire est facultatif.</w:t>
      </w:r>
    </w:p>
    <w:p w:rsidR="00086D8F" w:rsidRDefault="00086D8F" w:rsidP="00086D8F">
      <w:pPr>
        <w:pStyle w:val="VuConsidrant"/>
        <w:spacing w:after="120"/>
        <w:rPr>
          <w:rFonts w:ascii="Trebuchet MS" w:hAnsi="Trebuchet MS" w:cs="Tahoma"/>
          <w:i/>
          <w:iCs/>
          <w:sz w:val="21"/>
          <w:szCs w:val="21"/>
        </w:rPr>
      </w:pPr>
    </w:p>
    <w:p w:rsidR="00C74B7C" w:rsidRDefault="00C74B7C">
      <w:pPr>
        <w:pStyle w:val="VuConsidrant"/>
        <w:spacing w:after="120"/>
        <w:rPr>
          <w:rFonts w:ascii="Trebuchet MS" w:hAnsi="Trebuchet MS" w:cs="Tahoma"/>
          <w:i/>
          <w:iCs/>
          <w:sz w:val="21"/>
          <w:szCs w:val="21"/>
        </w:rPr>
      </w:pPr>
    </w:p>
    <w:p w:rsidR="00C74B7C" w:rsidRDefault="00D77CF1">
      <w:pPr>
        <w:pStyle w:val="VuConsidrant"/>
        <w:numPr>
          <w:ilvl w:val="0"/>
          <w:numId w:val="6"/>
        </w:numPr>
        <w:spacing w:after="0"/>
        <w:jc w:val="center"/>
        <w:rPr>
          <w:rFonts w:ascii="Trebuchet MS" w:hAnsi="Trebuchet MS" w:cs="Tahoma"/>
          <w:sz w:val="21"/>
          <w:szCs w:val="21"/>
        </w:rPr>
      </w:pPr>
      <w:r>
        <w:rPr>
          <w:rFonts w:ascii="Trebuchet MS" w:hAnsi="Trebuchet MS" w:cs="Tahoma"/>
          <w:b/>
          <w:bCs/>
          <w:sz w:val="21"/>
          <w:szCs w:val="21"/>
        </w:rPr>
        <w:t xml:space="preserve">Après en avoir délibéré, l'assemblée ….... décide : </w:t>
      </w:r>
    </w:p>
    <w:p w:rsidR="00C74B7C" w:rsidRDefault="00C74B7C">
      <w:pPr>
        <w:pStyle w:val="VuConsidrant"/>
        <w:spacing w:after="120"/>
        <w:rPr>
          <w:rFonts w:ascii="Trebuchet MS" w:hAnsi="Trebuchet MS" w:cs="Tahoma"/>
          <w:sz w:val="21"/>
          <w:szCs w:val="21"/>
        </w:rPr>
      </w:pPr>
    </w:p>
    <w:p w:rsidR="00C74B7C" w:rsidRDefault="00D77CF1">
      <w:pPr>
        <w:pStyle w:val="VuConsidrant"/>
        <w:numPr>
          <w:ilvl w:val="0"/>
          <w:numId w:val="7"/>
        </w:numPr>
        <w:spacing w:after="120"/>
        <w:rPr>
          <w:rFonts w:ascii="Trebuchet MS" w:hAnsi="Trebuchet MS" w:cs="Tahoma"/>
          <w:sz w:val="21"/>
          <w:szCs w:val="21"/>
        </w:rPr>
      </w:pPr>
      <w:r>
        <w:rPr>
          <w:rFonts w:ascii="Trebuchet MS" w:hAnsi="Trebuchet MS" w:cs="Tahoma"/>
          <w:sz w:val="21"/>
          <w:szCs w:val="21"/>
        </w:rPr>
        <w:t xml:space="preserve">d’adopter la proposition du Maire </w:t>
      </w:r>
      <w:r>
        <w:rPr>
          <w:rFonts w:ascii="Trebuchet MS" w:hAnsi="Trebuchet MS" w:cs="Tahoma"/>
          <w:i/>
          <w:iCs/>
          <w:sz w:val="21"/>
          <w:szCs w:val="21"/>
        </w:rPr>
        <w:t>(Président)</w:t>
      </w:r>
    </w:p>
    <w:p w:rsidR="00C74B7C" w:rsidRDefault="00D77CF1">
      <w:pPr>
        <w:pStyle w:val="VuConsidrant"/>
        <w:numPr>
          <w:ilvl w:val="0"/>
          <w:numId w:val="7"/>
        </w:numPr>
        <w:spacing w:after="120"/>
      </w:pPr>
      <w:r>
        <w:rPr>
          <w:rFonts w:ascii="Trebuchet MS" w:hAnsi="Trebuchet MS" w:cs="Tahoma"/>
          <w:sz w:val="21"/>
          <w:szCs w:val="21"/>
        </w:rPr>
        <w:t>de modifier le tableau des emplois</w:t>
      </w:r>
    </w:p>
    <w:p w:rsidR="00C74B7C" w:rsidRDefault="00D77CF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d’inscrire au budget les crédits correspondants</w:t>
      </w:r>
    </w:p>
    <w:p w:rsidR="00C74B7C" w:rsidRDefault="00D77CF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que les dispositions de la présente délibération prendront effet au …... (date)</w:t>
      </w:r>
    </w:p>
    <w:p w:rsidR="00C74B7C" w:rsidRDefault="00D77CF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 xml:space="preserve">informe que la présente </w:t>
      </w:r>
      <w:r>
        <w:rPr>
          <w:rFonts w:ascii="Trebuchet MS" w:eastAsia="Century Gothic" w:hAnsi="Trebuchet MS" w:cs="Century Gothic"/>
          <w:sz w:val="21"/>
          <w:szCs w:val="21"/>
        </w:rPr>
        <w:t>délibération peut faire l'objet d'un recours pour excès de pouvoir devant le tribunal administratif de Rennes dans un délai de deux mois</w:t>
      </w:r>
      <w:r w:rsidR="00C42145">
        <w:rPr>
          <w:rFonts w:ascii="Trebuchet MS" w:eastAsia="Century Gothic" w:hAnsi="Trebuchet MS" w:cs="Century Gothic"/>
          <w:sz w:val="21"/>
          <w:szCs w:val="21"/>
        </w:rPr>
        <w:t xml:space="preserve"> à compter de sa publication et, le cas échéant, </w:t>
      </w:r>
      <w:r>
        <w:rPr>
          <w:rFonts w:ascii="Trebuchet MS" w:eastAsia="Century Gothic" w:hAnsi="Trebuchet MS" w:cs="Century Gothic"/>
          <w:sz w:val="21"/>
          <w:szCs w:val="21"/>
        </w:rPr>
        <w:t>de sa réception par le représentant de l'État</w:t>
      </w:r>
    </w:p>
    <w:p w:rsidR="00C74B7C" w:rsidRDefault="00C74B7C">
      <w:pPr>
        <w:pStyle w:val="VuConsidrant"/>
        <w:spacing w:after="120"/>
        <w:rPr>
          <w:rFonts w:ascii="Trebuchet MS" w:hAnsi="Trebuchet MS" w:cs="Tahoma"/>
          <w:sz w:val="21"/>
          <w:szCs w:val="21"/>
        </w:rPr>
      </w:pPr>
    </w:p>
    <w:p w:rsidR="00C74B7C" w:rsidRDefault="00D77CF1">
      <w:pPr>
        <w:pStyle w:val="VuConsidrant"/>
        <w:shd w:val="clear" w:color="auto" w:fill="E6E6FF"/>
        <w:spacing w:after="120"/>
        <w:rPr>
          <w:rFonts w:ascii="Trebuchet MS" w:hAnsi="Trebuchet MS" w:cs="Tahoma"/>
          <w:sz w:val="21"/>
          <w:szCs w:val="21"/>
        </w:rPr>
      </w:pPr>
      <w:r>
        <w:rPr>
          <w:rFonts w:ascii="Trebuchet MS" w:hAnsi="Trebuchet MS" w:cs="Tahoma"/>
          <w:sz w:val="21"/>
          <w:szCs w:val="21"/>
        </w:rPr>
        <w:t xml:space="preserve">Une délibération ne peut prendre effet </w:t>
      </w:r>
      <w:r>
        <w:rPr>
          <w:rStyle w:val="lev"/>
          <w:rFonts w:ascii="Trebuchet MS" w:eastAsia="Century Gothic" w:hAnsi="Trebuchet MS" w:cs="Century Gothic"/>
          <w:b w:val="0"/>
          <w:bCs w:val="0"/>
          <w:sz w:val="21"/>
          <w:szCs w:val="21"/>
        </w:rPr>
        <w:t>au plus tôt qu'au jour de sa transmission au contrôle de légalité, une application rétroactive étant illégale</w:t>
      </w:r>
    </w:p>
    <w:p w:rsidR="00C74B7C" w:rsidRDefault="00C74B7C">
      <w:pPr>
        <w:pStyle w:val="VuConsidrant"/>
        <w:spacing w:after="120"/>
        <w:rPr>
          <w:rFonts w:ascii="Trebuchet MS" w:hAnsi="Trebuchet MS" w:cs="Tahoma"/>
          <w:sz w:val="21"/>
          <w:szCs w:val="21"/>
        </w:rPr>
      </w:pPr>
    </w:p>
    <w:p w:rsidR="00C74B7C" w:rsidRDefault="00D77CF1">
      <w:pPr>
        <w:pStyle w:val="VuConsidrant"/>
        <w:numPr>
          <w:ilvl w:val="0"/>
          <w:numId w:val="9"/>
        </w:numPr>
        <w:spacing w:after="120"/>
        <w:ind w:left="1418" w:hanging="1418"/>
        <w:jc w:val="center"/>
        <w:rPr>
          <w:rFonts w:ascii="Trebuchet MS" w:hAnsi="Trebuchet MS" w:cs="Tahoma"/>
          <w:sz w:val="21"/>
          <w:szCs w:val="21"/>
        </w:rPr>
      </w:pPr>
      <w:r>
        <w:rPr>
          <w:rFonts w:ascii="Trebuchet MS" w:hAnsi="Trebuchet MS" w:cs="Tahoma"/>
          <w:b/>
          <w:bCs/>
          <w:sz w:val="21"/>
          <w:szCs w:val="21"/>
        </w:rPr>
        <w:t xml:space="preserve">ADOPTÉ </w:t>
      </w:r>
      <w:r>
        <w:rPr>
          <w:rFonts w:ascii="Trebuchet MS" w:hAnsi="Trebuchet MS" w:cs="Tahoma"/>
          <w:sz w:val="21"/>
          <w:szCs w:val="21"/>
        </w:rPr>
        <w:t xml:space="preserve">: </w:t>
      </w:r>
      <w:r>
        <w:rPr>
          <w:rFonts w:ascii="Trebuchet MS" w:hAnsi="Trebuchet MS" w:cs="Tahoma"/>
          <w:sz w:val="21"/>
          <w:szCs w:val="21"/>
        </w:rPr>
        <w:tab/>
      </w:r>
    </w:p>
    <w:p w:rsidR="00C74B7C" w:rsidRDefault="00C74B7C">
      <w:pPr>
        <w:pStyle w:val="VuConsidrant"/>
        <w:spacing w:after="120"/>
        <w:ind w:left="1418" w:hanging="1418"/>
        <w:rPr>
          <w:rFonts w:ascii="Trebuchet MS" w:hAnsi="Trebuchet MS" w:cs="Tahoma"/>
          <w:sz w:val="21"/>
          <w:szCs w:val="21"/>
        </w:rPr>
      </w:pPr>
    </w:p>
    <w:p w:rsidR="00C74B7C" w:rsidRDefault="00D77CF1">
      <w:pPr>
        <w:pStyle w:val="VuConsidrant"/>
        <w:numPr>
          <w:ilvl w:val="0"/>
          <w:numId w:val="10"/>
        </w:numPr>
        <w:spacing w:after="120"/>
        <w:ind w:left="1418" w:hanging="1418"/>
        <w:rPr>
          <w:rFonts w:ascii="Trebuchet MS" w:hAnsi="Trebuchet MS" w:cs="Tahoma"/>
          <w:sz w:val="21"/>
          <w:szCs w:val="21"/>
        </w:rPr>
      </w:pPr>
      <w:r>
        <w:rPr>
          <w:rFonts w:ascii="Trebuchet MS" w:hAnsi="Trebuchet MS" w:cs="Tahoma"/>
          <w:sz w:val="21"/>
          <w:szCs w:val="21"/>
        </w:rPr>
        <w:t>à l’unanimité des membres présents</w:t>
      </w:r>
    </w:p>
    <w:p w:rsidR="00C74B7C" w:rsidRDefault="00D77CF1">
      <w:pPr>
        <w:pStyle w:val="VuConsidrant"/>
        <w:numPr>
          <w:ilvl w:val="0"/>
          <w:numId w:val="10"/>
        </w:numPr>
        <w:spacing w:after="120"/>
        <w:ind w:left="1418" w:hanging="1418"/>
        <w:rPr>
          <w:rFonts w:ascii="Trebuchet MS" w:hAnsi="Trebuchet MS" w:cs="Tahoma"/>
          <w:sz w:val="21"/>
          <w:szCs w:val="21"/>
        </w:rPr>
      </w:pPr>
      <w:r>
        <w:rPr>
          <w:rFonts w:ascii="Trebuchet MS" w:hAnsi="Trebuchet MS" w:cs="Tahoma"/>
          <w:sz w:val="21"/>
          <w:szCs w:val="21"/>
        </w:rPr>
        <w:t>à .................. voix pour</w:t>
      </w:r>
    </w:p>
    <w:p w:rsidR="00C74B7C" w:rsidRDefault="00D77CF1">
      <w:pPr>
        <w:pStyle w:val="VuConsidrant"/>
        <w:numPr>
          <w:ilvl w:val="0"/>
          <w:numId w:val="10"/>
        </w:numPr>
        <w:spacing w:after="120"/>
        <w:ind w:left="1418" w:hanging="1418"/>
        <w:rPr>
          <w:rFonts w:ascii="Trebuchet MS" w:hAnsi="Trebuchet MS" w:cs="Tahoma"/>
          <w:sz w:val="21"/>
          <w:szCs w:val="21"/>
        </w:rPr>
      </w:pPr>
      <w:r>
        <w:rPr>
          <w:rFonts w:ascii="Trebuchet MS" w:hAnsi="Trebuchet MS" w:cs="Tahoma"/>
          <w:sz w:val="21"/>
          <w:szCs w:val="21"/>
        </w:rPr>
        <w:lastRenderedPageBreak/>
        <w:t>à .................. voix contre</w:t>
      </w:r>
    </w:p>
    <w:p w:rsidR="00C74B7C" w:rsidRDefault="00D77CF1">
      <w:pPr>
        <w:pStyle w:val="VuConsidrant"/>
        <w:numPr>
          <w:ilvl w:val="0"/>
          <w:numId w:val="10"/>
        </w:numPr>
        <w:spacing w:after="120"/>
        <w:ind w:left="1418" w:hanging="1418"/>
        <w:rPr>
          <w:rFonts w:ascii="Trebuchet MS" w:hAnsi="Trebuchet MS" w:cs="Tahoma"/>
          <w:sz w:val="21"/>
          <w:szCs w:val="21"/>
        </w:rPr>
      </w:pPr>
      <w:r>
        <w:rPr>
          <w:rFonts w:ascii="Trebuchet MS" w:hAnsi="Trebuchet MS" w:cs="Tahoma"/>
          <w:sz w:val="21"/>
          <w:szCs w:val="21"/>
        </w:rPr>
        <w:t>à .................. abstention(s)</w:t>
      </w:r>
    </w:p>
    <w:p w:rsidR="00C74B7C" w:rsidRDefault="00D77CF1">
      <w:pPr>
        <w:pStyle w:val="VuConsidrant"/>
        <w:numPr>
          <w:ilvl w:val="0"/>
          <w:numId w:val="10"/>
        </w:numPr>
        <w:spacing w:after="120"/>
        <w:ind w:left="1418" w:hanging="1418"/>
        <w:rPr>
          <w:rFonts w:ascii="Trebuchet MS" w:hAnsi="Trebuchet MS" w:cs="Tahoma"/>
          <w:sz w:val="21"/>
          <w:szCs w:val="21"/>
        </w:rPr>
      </w:pPr>
      <w:r>
        <w:rPr>
          <w:rFonts w:ascii="Trebuchet MS" w:hAnsi="Trebuchet MS" w:cs="Tahoma"/>
          <w:sz w:val="21"/>
          <w:szCs w:val="21"/>
        </w:rPr>
        <w:t>à .................. ne prend pas part au vote</w:t>
      </w:r>
    </w:p>
    <w:p w:rsidR="00C74B7C" w:rsidRDefault="00C74B7C">
      <w:pPr>
        <w:pStyle w:val="VuConsidrant"/>
        <w:spacing w:after="120"/>
        <w:rPr>
          <w:rFonts w:ascii="Trebuchet MS" w:hAnsi="Trebuchet MS" w:cs="Tahoma"/>
          <w:sz w:val="21"/>
          <w:szCs w:val="21"/>
        </w:rPr>
      </w:pPr>
    </w:p>
    <w:p w:rsidR="00C74B7C" w:rsidRDefault="00C74B7C">
      <w:pPr>
        <w:pStyle w:val="VuConsidrant"/>
        <w:spacing w:after="120"/>
        <w:rPr>
          <w:rFonts w:ascii="Trebuchet MS" w:hAnsi="Trebuchet MS" w:cs="Tahoma"/>
          <w:sz w:val="21"/>
          <w:szCs w:val="21"/>
        </w:rPr>
      </w:pPr>
    </w:p>
    <w:p w:rsidR="00C74B7C" w:rsidRDefault="00D77CF1">
      <w:pPr>
        <w:pStyle w:val="VuConsidrant"/>
        <w:spacing w:after="120"/>
        <w:ind w:left="4518"/>
        <w:rPr>
          <w:rFonts w:ascii="Trebuchet MS" w:hAnsi="Trebuchet MS" w:cs="Tahoma"/>
          <w:sz w:val="21"/>
          <w:szCs w:val="21"/>
        </w:rPr>
      </w:pPr>
      <w:r>
        <w:rPr>
          <w:rFonts w:ascii="Trebuchet MS" w:hAnsi="Trebuchet MS" w:cs="Tahoma"/>
          <w:sz w:val="21"/>
          <w:szCs w:val="21"/>
        </w:rPr>
        <w:t>Fait à …</w:t>
      </w:r>
      <w:proofErr w:type="gramStart"/>
      <w:r>
        <w:rPr>
          <w:rFonts w:ascii="Trebuchet MS" w:hAnsi="Trebuchet MS" w:cs="Tahoma"/>
          <w:sz w:val="21"/>
          <w:szCs w:val="21"/>
        </w:rPr>
        <w:t>.................,</w:t>
      </w:r>
      <w:proofErr w:type="gramEnd"/>
      <w:r>
        <w:rPr>
          <w:rFonts w:ascii="Trebuchet MS" w:hAnsi="Trebuchet MS" w:cs="Tahoma"/>
          <w:sz w:val="21"/>
          <w:szCs w:val="21"/>
        </w:rPr>
        <w:t xml:space="preserve"> le …..................</w:t>
      </w:r>
    </w:p>
    <w:p w:rsidR="00C74B7C" w:rsidRDefault="00D77CF1">
      <w:pPr>
        <w:pStyle w:val="VuConsidrant"/>
        <w:spacing w:after="120"/>
        <w:ind w:left="4518"/>
        <w:rPr>
          <w:rFonts w:ascii="Trebuchet MS" w:hAnsi="Trebuchet MS" w:cs="Tahoma"/>
          <w:sz w:val="21"/>
          <w:szCs w:val="21"/>
        </w:rPr>
      </w:pPr>
      <w:r>
        <w:rPr>
          <w:rFonts w:ascii="Trebuchet MS" w:hAnsi="Trebuchet MS" w:cs="Tahoma"/>
          <w:sz w:val="21"/>
          <w:szCs w:val="21"/>
        </w:rPr>
        <w:t>Le Maire (</w:t>
      </w:r>
      <w:r>
        <w:rPr>
          <w:rFonts w:ascii="Trebuchet MS" w:hAnsi="Trebuchet MS" w:cs="Tahoma"/>
          <w:i/>
          <w:iCs/>
          <w:sz w:val="21"/>
          <w:szCs w:val="21"/>
        </w:rPr>
        <w:t>ou le Président</w:t>
      </w:r>
      <w:r>
        <w:rPr>
          <w:rFonts w:ascii="Trebuchet MS" w:hAnsi="Trebuchet MS" w:cs="Tahoma"/>
          <w:sz w:val="21"/>
          <w:szCs w:val="21"/>
        </w:rPr>
        <w:t>)</w:t>
      </w:r>
    </w:p>
    <w:p w:rsidR="00C74B7C" w:rsidRDefault="00D77CF1">
      <w:pPr>
        <w:pStyle w:val="VuConsidrant"/>
        <w:spacing w:after="120"/>
        <w:ind w:left="4518"/>
        <w:rPr>
          <w:rFonts w:ascii="Trebuchet MS" w:hAnsi="Trebuchet MS" w:cs="Tahoma"/>
          <w:i/>
          <w:iCs/>
          <w:sz w:val="21"/>
          <w:szCs w:val="21"/>
        </w:rPr>
      </w:pPr>
      <w:r>
        <w:rPr>
          <w:rFonts w:ascii="Trebuchet MS" w:hAnsi="Trebuchet MS" w:cs="Tahoma"/>
          <w:sz w:val="21"/>
          <w:szCs w:val="21"/>
        </w:rPr>
        <w:t>Prénom, nom et qualité du signataire</w:t>
      </w:r>
    </w:p>
    <w:p w:rsidR="00C74B7C" w:rsidRDefault="00C74B7C">
      <w:pPr>
        <w:pStyle w:val="TiretVuConsidrant"/>
        <w:spacing w:after="120"/>
        <w:ind w:left="992" w:firstLine="425"/>
        <w:rPr>
          <w:rFonts w:ascii="Trebuchet MS" w:hAnsi="Trebuchet MS" w:cs="Tahoma"/>
          <w:i/>
          <w:iCs/>
          <w:sz w:val="21"/>
          <w:szCs w:val="21"/>
        </w:rPr>
      </w:pPr>
    </w:p>
    <w:p w:rsidR="00C74B7C" w:rsidRDefault="00C74B7C">
      <w:pPr>
        <w:pStyle w:val="TiretVuConsidrant"/>
        <w:spacing w:after="120"/>
        <w:ind w:left="992" w:firstLine="425"/>
        <w:rPr>
          <w:rFonts w:ascii="Trebuchet MS" w:hAnsi="Trebuchet MS" w:cs="Tahoma"/>
          <w:i/>
          <w:iCs/>
          <w:sz w:val="21"/>
          <w:szCs w:val="21"/>
        </w:rPr>
      </w:pPr>
    </w:p>
    <w:p w:rsidR="00C74B7C" w:rsidRDefault="00C74B7C">
      <w:pPr>
        <w:pStyle w:val="TiretVuConsidrant"/>
        <w:spacing w:after="120"/>
        <w:ind w:left="992" w:firstLine="0"/>
        <w:rPr>
          <w:rFonts w:ascii="Trebuchet MS" w:hAnsi="Trebuchet MS" w:cs="Tahoma"/>
          <w:sz w:val="21"/>
          <w:szCs w:val="21"/>
        </w:rPr>
      </w:pPr>
    </w:p>
    <w:p w:rsidR="006A0667" w:rsidRDefault="00D77CF1">
      <w:pPr>
        <w:pStyle w:val="notifi"/>
        <w:spacing w:after="120"/>
        <w:ind w:left="0"/>
        <w:rPr>
          <w:rFonts w:ascii="Trebuchet MS" w:hAnsi="Trebuchet MS" w:cs="Tahoma"/>
          <w:sz w:val="21"/>
          <w:szCs w:val="21"/>
        </w:rPr>
      </w:pPr>
      <w:r>
        <w:rPr>
          <w:rFonts w:ascii="Trebuchet MS" w:hAnsi="Trebuchet MS" w:cs="Tahoma"/>
          <w:sz w:val="21"/>
          <w:szCs w:val="21"/>
        </w:rPr>
        <w:t xml:space="preserve">Transmis au représentant de l'État le : ………………………….. </w:t>
      </w:r>
    </w:p>
    <w:p w:rsidR="00D77CF1" w:rsidRDefault="00D77CF1" w:rsidP="006A0667">
      <w:pPr>
        <w:pStyle w:val="notifi"/>
        <w:spacing w:after="120"/>
        <w:ind w:left="0"/>
        <w:rPr>
          <w:rFonts w:ascii="Trebuchet MS" w:hAnsi="Trebuchet MS" w:cs="Tahoma"/>
          <w:sz w:val="21"/>
          <w:szCs w:val="21"/>
        </w:rPr>
      </w:pPr>
      <w:r>
        <w:rPr>
          <w:rFonts w:ascii="Trebuchet MS" w:hAnsi="Trebuchet MS" w:cs="Tahoma"/>
          <w:sz w:val="21"/>
          <w:szCs w:val="21"/>
        </w:rPr>
        <w:t>Publié le : ……………………</w:t>
      </w:r>
    </w:p>
    <w:p w:rsidR="005C5254" w:rsidRDefault="005C5254" w:rsidP="006A0667">
      <w:pPr>
        <w:pStyle w:val="notifi"/>
        <w:spacing w:after="120"/>
        <w:ind w:left="0"/>
        <w:rPr>
          <w:rFonts w:ascii="Trebuchet MS" w:hAnsi="Trebuchet MS" w:cs="Tahoma"/>
          <w:sz w:val="21"/>
          <w:szCs w:val="21"/>
        </w:rPr>
      </w:pPr>
    </w:p>
    <w:p w:rsidR="005C5254" w:rsidRDefault="005C5254" w:rsidP="006A0667">
      <w:pPr>
        <w:pStyle w:val="notifi"/>
        <w:spacing w:after="120"/>
        <w:ind w:left="0"/>
        <w:rPr>
          <w:rFonts w:ascii="Trebuchet MS" w:hAnsi="Trebuchet MS" w:cs="Tahoma"/>
          <w:sz w:val="21"/>
          <w:szCs w:val="21"/>
        </w:rPr>
      </w:pPr>
    </w:p>
    <w:p w:rsidR="005C5254" w:rsidRDefault="005C5254" w:rsidP="006A0667">
      <w:pPr>
        <w:pStyle w:val="notifi"/>
        <w:spacing w:after="120"/>
        <w:ind w:left="0"/>
        <w:rPr>
          <w:rFonts w:ascii="Trebuchet MS" w:hAnsi="Trebuchet MS" w:cs="Tahoma"/>
          <w:sz w:val="21"/>
          <w:szCs w:val="21"/>
        </w:rPr>
      </w:pPr>
    </w:p>
    <w:p w:rsidR="005C5254" w:rsidRDefault="005C5254" w:rsidP="005C5254">
      <w:pPr>
        <w:tabs>
          <w:tab w:val="left" w:pos="3402"/>
        </w:tabs>
        <w:jc w:val="both"/>
        <w:rPr>
          <w:rFonts w:ascii="Trebuchet MS" w:eastAsiaTheme="minorHAnsi" w:hAnsi="Trebuchet MS" w:cs="Trebuchet MS"/>
          <w:color w:val="auto"/>
          <w:sz w:val="18"/>
          <w:szCs w:val="18"/>
          <w:lang w:bidi="ar-SA"/>
        </w:rPr>
      </w:pPr>
      <w:r>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Pr>
          <w:rFonts w:ascii="Trebuchet MS" w:hAnsi="Trebuchet MS" w:cs="Trebuchet MS"/>
          <w:sz w:val="18"/>
          <w:szCs w:val="18"/>
        </w:rPr>
        <w:t>Télérecours</w:t>
      </w:r>
      <w:proofErr w:type="spellEnd"/>
      <w:r>
        <w:rPr>
          <w:rFonts w:ascii="Trebuchet MS" w:hAnsi="Trebuchet MS" w:cs="Trebuchet MS"/>
          <w:sz w:val="18"/>
          <w:szCs w:val="18"/>
        </w:rPr>
        <w:t xml:space="preserve"> citoyens accessible à partir du site </w:t>
      </w:r>
      <w:hyperlink r:id="rId7" w:history="1">
        <w:r>
          <w:rPr>
            <w:rStyle w:val="Lienhypertexte"/>
            <w:rFonts w:ascii="Trebuchet MS" w:hAnsi="Trebuchet MS" w:cs="Trebuchet MS"/>
            <w:sz w:val="18"/>
            <w:szCs w:val="18"/>
          </w:rPr>
          <w:t>www.telerecours.fr</w:t>
        </w:r>
      </w:hyperlink>
      <w:r>
        <w:rPr>
          <w:rFonts w:ascii="Trebuchet MS" w:hAnsi="Trebuchet MS" w:cs="Trebuchet MS"/>
          <w:sz w:val="18"/>
          <w:szCs w:val="18"/>
        </w:rPr>
        <w:t>.</w:t>
      </w:r>
    </w:p>
    <w:p w:rsidR="005C5254" w:rsidRPr="006A0667" w:rsidRDefault="005C5254" w:rsidP="006A0667">
      <w:pPr>
        <w:pStyle w:val="notifi"/>
        <w:spacing w:after="120"/>
        <w:ind w:left="0"/>
        <w:rPr>
          <w:rFonts w:ascii="Trebuchet MS" w:hAnsi="Trebuchet MS" w:cs="Tahoma"/>
          <w:sz w:val="21"/>
          <w:szCs w:val="21"/>
        </w:rPr>
      </w:pPr>
    </w:p>
    <w:sectPr w:rsidR="005C5254" w:rsidRPr="006A0667" w:rsidSect="00E93D50">
      <w:headerReference w:type="even" r:id="rId8"/>
      <w:headerReference w:type="default" r:id="rId9"/>
      <w:footerReference w:type="even" r:id="rId10"/>
      <w:footerReference w:type="default" r:id="rId11"/>
      <w:headerReference w:type="first" r:id="rId12"/>
      <w:footerReference w:type="first" r:id="rId13"/>
      <w:pgSz w:w="11906" w:h="16838"/>
      <w:pgMar w:top="709" w:right="1134" w:bottom="1626" w:left="1134" w:header="1134" w:footer="1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D4" w:rsidRDefault="00D705D4">
      <w:r>
        <w:separator/>
      </w:r>
    </w:p>
  </w:endnote>
  <w:endnote w:type="continuationSeparator" w:id="0">
    <w:p w:rsidR="00D705D4" w:rsidRDefault="00D7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45" w:rsidRDefault="00A22D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7C" w:rsidRDefault="00A22D45">
    <w:pPr>
      <w:pStyle w:val="Pieddepage"/>
      <w:jc w:val="right"/>
    </w:pPr>
    <w:r>
      <w:rPr>
        <w:noProof/>
        <w:lang w:eastAsia="fr-FR" w:bidi="ar-SA"/>
      </w:rPr>
      <w:drawing>
        <wp:anchor distT="0" distB="0" distL="114300" distR="114300" simplePos="0" relativeHeight="251659264" behindDoc="1" locked="1" layoutInCell="1" allowOverlap="1" wp14:anchorId="7DE8C0AB" wp14:editId="653455D5">
          <wp:simplePos x="0" y="0"/>
          <wp:positionH relativeFrom="margin">
            <wp:align>right</wp:align>
          </wp:positionH>
          <wp:positionV relativeFrom="page">
            <wp:posOffset>9472295</wp:posOffset>
          </wp:positionV>
          <wp:extent cx="6119495" cy="8743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45" w:rsidRDefault="00A22D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D4" w:rsidRDefault="00D705D4">
      <w:r>
        <w:separator/>
      </w:r>
    </w:p>
  </w:footnote>
  <w:footnote w:type="continuationSeparator" w:id="0">
    <w:p w:rsidR="00D705D4" w:rsidRDefault="00D7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45" w:rsidRDefault="00A22D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45" w:rsidRDefault="00A22D4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45" w:rsidRDefault="00A22D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CF05548"/>
    <w:multiLevelType w:val="hybridMultilevel"/>
    <w:tmpl w:val="FAB20F94"/>
    <w:lvl w:ilvl="0" w:tplc="034A905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86"/>
    <w:rsid w:val="00012E73"/>
    <w:rsid w:val="00086D8F"/>
    <w:rsid w:val="00174475"/>
    <w:rsid w:val="00265F63"/>
    <w:rsid w:val="002857ED"/>
    <w:rsid w:val="002D3DED"/>
    <w:rsid w:val="003711D8"/>
    <w:rsid w:val="00384039"/>
    <w:rsid w:val="003C7BDA"/>
    <w:rsid w:val="004100E5"/>
    <w:rsid w:val="004C1AB8"/>
    <w:rsid w:val="005C37DA"/>
    <w:rsid w:val="005C5254"/>
    <w:rsid w:val="00663F48"/>
    <w:rsid w:val="006A0667"/>
    <w:rsid w:val="006A0736"/>
    <w:rsid w:val="0085314D"/>
    <w:rsid w:val="00867786"/>
    <w:rsid w:val="008B7F97"/>
    <w:rsid w:val="00A22D45"/>
    <w:rsid w:val="00AC5853"/>
    <w:rsid w:val="00BC4B5E"/>
    <w:rsid w:val="00BF77FF"/>
    <w:rsid w:val="00C071A1"/>
    <w:rsid w:val="00C12975"/>
    <w:rsid w:val="00C42145"/>
    <w:rsid w:val="00C74B7C"/>
    <w:rsid w:val="00D705D4"/>
    <w:rsid w:val="00D77CF1"/>
    <w:rsid w:val="00DE4055"/>
    <w:rsid w:val="00E93D50"/>
    <w:rsid w:val="00E93DAD"/>
    <w:rsid w:val="00F4389C"/>
    <w:rsid w:val="00F43CB2"/>
    <w:rsid w:val="00F84AE7"/>
    <w:rsid w:val="00FF7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A3D2BA9C-CB0F-4B3F-8A34-2FDF9EE0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ev">
    <w:name w:val="Strong"/>
    <w:qFormat/>
    <w:rPr>
      <w:b/>
      <w:bCs/>
    </w:rPr>
  </w:style>
  <w:style w:type="paragraph" w:customStyle="1" w:styleId="VuConsidrant">
    <w:name w:val="Vu.Considérant"/>
    <w:basedOn w:val="Normal"/>
    <w:pPr>
      <w:spacing w:after="140"/>
      <w:jc w:val="both"/>
    </w:pPr>
    <w:rPr>
      <w:rFonts w:ascii="Arial" w:hAnsi="Arial" w:cs="Arial"/>
    </w:rPr>
  </w:style>
  <w:style w:type="paragraph" w:customStyle="1" w:styleId="Ontvotladelib">
    <w:name w:val="Ont voté la delib"/>
    <w:basedOn w:val="VuConsidrant"/>
  </w:style>
  <w:style w:type="paragraph" w:customStyle="1" w:styleId="LeMairerappellepropose">
    <w:name w:val="Le Maire rappelle/propose"/>
    <w:basedOn w:val="Normal"/>
    <w:pPr>
      <w:spacing w:before="240" w:after="240"/>
      <w:jc w:val="both"/>
    </w:pPr>
    <w:rPr>
      <w:rFonts w:ascii="Arial" w:hAnsi="Arial" w:cs="Arial"/>
      <w:b/>
      <w:bCs/>
    </w:rPr>
  </w:style>
  <w:style w:type="paragraph" w:customStyle="1" w:styleId="TiretVuConsidrant">
    <w:name w:val="Tiret Vu.Considérant"/>
    <w:basedOn w:val="VuConsidrant"/>
    <w:pPr>
      <w:ind w:left="284" w:hanging="284"/>
    </w:p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notifi">
    <w:name w:val="notifié à"/>
    <w:basedOn w:val="Normal"/>
    <w:pPr>
      <w:ind w:left="567"/>
      <w:jc w:val="both"/>
    </w:pPr>
    <w:rPr>
      <w:rFonts w:ascii="Arial" w:hAnsi="Arial" w:cs="Arial"/>
      <w:b/>
      <w:bCs/>
    </w:rPr>
  </w:style>
  <w:style w:type="paragraph" w:styleId="Pieddepage">
    <w:name w:val="footer"/>
    <w:basedOn w:val="Normal"/>
    <w:pPr>
      <w:suppressLineNumbers/>
      <w:tabs>
        <w:tab w:val="center" w:pos="4818"/>
        <w:tab w:val="right" w:pos="9637"/>
      </w:tabs>
    </w:pPr>
  </w:style>
  <w:style w:type="paragraph" w:styleId="En-tte">
    <w:name w:val="header"/>
    <w:basedOn w:val="Normal"/>
    <w:pPr>
      <w:suppressLineNumbers/>
      <w:tabs>
        <w:tab w:val="center" w:pos="4818"/>
        <w:tab w:val="right" w:pos="9637"/>
      </w:tabs>
    </w:pPr>
  </w:style>
  <w:style w:type="paragraph" w:styleId="Paragraphedeliste">
    <w:name w:val="List Paragraph"/>
    <w:basedOn w:val="Normal"/>
    <w:uiPriority w:val="34"/>
    <w:qFormat/>
    <w:rsid w:val="00012E73"/>
    <w:pPr>
      <w:ind w:left="720"/>
      <w:contextualSpacing/>
    </w:pPr>
  </w:style>
  <w:style w:type="character" w:styleId="Lienhypertexte">
    <w:name w:val="Hyperlink"/>
    <w:basedOn w:val="Policepardfaut"/>
    <w:uiPriority w:val="99"/>
    <w:semiHidden/>
    <w:unhideWhenUsed/>
    <w:rsid w:val="005C5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dc:creator>
  <cp:keywords/>
  <cp:lastModifiedBy>Morin</cp:lastModifiedBy>
  <cp:revision>8</cp:revision>
  <cp:lastPrinted>2012-11-14T11:57:00Z</cp:lastPrinted>
  <dcterms:created xsi:type="dcterms:W3CDTF">2022-03-29T14:56:00Z</dcterms:created>
  <dcterms:modified xsi:type="dcterms:W3CDTF">2022-07-08T06:49:00Z</dcterms:modified>
</cp:coreProperties>
</file>