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C7" w:rsidRDefault="001B285F" w:rsidP="00DC71C7">
      <w:pPr>
        <w:pStyle w:val="Titre"/>
        <w:ind w:left="0"/>
        <w:rPr>
          <w:rFonts w:cs="Arial"/>
          <w:sz w:val="22"/>
          <w:szCs w:val="22"/>
        </w:rPr>
      </w:pPr>
      <w:bookmarkStart w:id="0" w:name="_Toc359336093"/>
      <w:bookmarkStart w:id="1" w:name="_Toc359417205"/>
      <w:bookmarkStart w:id="2" w:name="_Toc361321919"/>
      <w:r w:rsidRPr="001B285F">
        <w:rPr>
          <w:noProof/>
          <w:sz w:val="20"/>
          <w:szCs w:val="20"/>
          <w:u w:val="none"/>
          <w:lang w:eastAsia="fr-FR"/>
        </w:rPr>
        <w:drawing>
          <wp:inline distT="0" distB="0" distL="0" distR="0">
            <wp:extent cx="3543300" cy="819150"/>
            <wp:effectExtent l="0" t="0" r="0" b="0"/>
            <wp:docPr id="4" name="Image 4" descr="logo-ANDCDG-rvb-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ANDCDG-rvb-pet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819150"/>
                    </a:xfrm>
                    <a:prstGeom prst="rect">
                      <a:avLst/>
                    </a:prstGeom>
                    <a:noFill/>
                    <a:ln>
                      <a:noFill/>
                    </a:ln>
                  </pic:spPr>
                </pic:pic>
              </a:graphicData>
            </a:graphic>
          </wp:inline>
        </w:drawing>
      </w:r>
    </w:p>
    <w:p w:rsidR="00DC71C7" w:rsidRPr="00871741" w:rsidRDefault="00DC71C7" w:rsidP="00DC71C7">
      <w:pPr>
        <w:pStyle w:val="Titre"/>
        <w:jc w:val="right"/>
        <w:rPr>
          <w:rFonts w:cs="Arial"/>
          <w:b/>
          <w:sz w:val="22"/>
          <w:szCs w:val="22"/>
          <w:u w:val="none"/>
        </w:rPr>
      </w:pPr>
    </w:p>
    <w:p w:rsidR="00DC71C7" w:rsidRPr="00871741" w:rsidRDefault="00DC71C7" w:rsidP="00267197">
      <w:pPr>
        <w:pStyle w:val="Titre"/>
        <w:rPr>
          <w:rFonts w:cs="Arial"/>
          <w:b/>
          <w:sz w:val="22"/>
          <w:szCs w:val="22"/>
          <w:u w:val="none"/>
        </w:rPr>
      </w:pPr>
    </w:p>
    <w:p w:rsidR="00DC71C7" w:rsidRDefault="00DC71C7" w:rsidP="00DC71C7">
      <w:pPr>
        <w:pStyle w:val="Titre"/>
        <w:jc w:val="right"/>
        <w:rPr>
          <w:rFonts w:cs="Arial"/>
          <w:b/>
          <w:color w:val="0000FF"/>
          <w:sz w:val="22"/>
          <w:szCs w:val="22"/>
          <w:u w:val="none"/>
        </w:rPr>
      </w:pPr>
    </w:p>
    <w:p w:rsidR="00267197" w:rsidRDefault="001B285F" w:rsidP="00DC71C7">
      <w:pPr>
        <w:pStyle w:val="Titre"/>
        <w:jc w:val="right"/>
        <w:rPr>
          <w:rFonts w:cs="Arial"/>
          <w:b/>
          <w:color w:val="0000FF"/>
          <w:sz w:val="22"/>
          <w:szCs w:val="22"/>
          <w:u w:val="none"/>
        </w:rPr>
      </w:pPr>
      <w:r w:rsidRPr="00AB5D6A">
        <w:rPr>
          <w:noProof/>
          <w:lang w:eastAsia="fr-FR"/>
        </w:rPr>
        <w:drawing>
          <wp:anchor distT="0" distB="0" distL="114300" distR="114300" simplePos="0" relativeHeight="251947008" behindDoc="0" locked="0" layoutInCell="1" allowOverlap="1">
            <wp:simplePos x="0" y="0"/>
            <wp:positionH relativeFrom="column">
              <wp:posOffset>975360</wp:posOffset>
            </wp:positionH>
            <wp:positionV relativeFrom="paragraph">
              <wp:posOffset>304800</wp:posOffset>
            </wp:positionV>
            <wp:extent cx="4191000" cy="1619250"/>
            <wp:effectExtent l="0" t="0" r="0" b="0"/>
            <wp:wrapTopAndBottom/>
            <wp:docPr id="13" name="Image 13" descr="O:\Statuts Remuneration (Srm)\07-Relations internes-externes\Externe\04-ANDCDG\GrW Elections_pro_2018\logo GUIDES\Elections-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O:\Statuts Remuneration (Srm)\07-Relations internes-externes\Externe\04-ANDCDG\GrW Elections_pro_2018\logo GUIDES\Elections-201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197" w:rsidRDefault="00267197" w:rsidP="00313DD2">
      <w:pPr>
        <w:pStyle w:val="Titre"/>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1A2EFF" w:rsidP="00DC71C7">
      <w:pPr>
        <w:pStyle w:val="Titre"/>
        <w:jc w:val="right"/>
        <w:rPr>
          <w:rFonts w:cs="Arial"/>
          <w:b/>
          <w:color w:val="0000FF"/>
          <w:sz w:val="22"/>
          <w:szCs w:val="22"/>
          <w:u w:val="none"/>
        </w:rPr>
      </w:pPr>
      <w:r>
        <w:rPr>
          <w:rFonts w:cs="Arial"/>
          <w:b/>
          <w:noProof/>
          <w:color w:val="0000FF"/>
          <w:sz w:val="22"/>
          <w:szCs w:val="22"/>
          <w:u w:val="none"/>
          <w:lang w:eastAsia="fr-FR"/>
        </w:rPr>
        <mc:AlternateContent>
          <mc:Choice Requires="wps">
            <w:drawing>
              <wp:anchor distT="0" distB="0" distL="114300" distR="114300" simplePos="0" relativeHeight="251927552" behindDoc="0" locked="0" layoutInCell="1" allowOverlap="1" wp14:anchorId="0F338C89" wp14:editId="2D7AEC91">
                <wp:simplePos x="0" y="0"/>
                <wp:positionH relativeFrom="margin">
                  <wp:align>center</wp:align>
                </wp:positionH>
                <wp:positionV relativeFrom="paragraph">
                  <wp:posOffset>165554</wp:posOffset>
                </wp:positionV>
                <wp:extent cx="6025334" cy="3314700"/>
                <wp:effectExtent l="0" t="0" r="13970" b="19050"/>
                <wp:wrapNone/>
                <wp:docPr id="63" name="Rectangle à coins arrondis 63"/>
                <wp:cNvGraphicFramePr/>
                <a:graphic xmlns:a="http://schemas.openxmlformats.org/drawingml/2006/main">
                  <a:graphicData uri="http://schemas.microsoft.com/office/word/2010/wordprocessingShape">
                    <wps:wsp>
                      <wps:cNvSpPr/>
                      <wps:spPr>
                        <a:xfrm>
                          <a:off x="0" y="0"/>
                          <a:ext cx="6025334" cy="3314700"/>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0C2B" w:rsidRDefault="009C0C2B" w:rsidP="00267197">
                            <w:pPr>
                              <w:jc w:val="center"/>
                              <w:rPr>
                                <w:b/>
                                <w:sz w:val="40"/>
                                <w:szCs w:val="40"/>
                              </w:rPr>
                            </w:pPr>
                            <w:r>
                              <w:rPr>
                                <w:b/>
                                <w:sz w:val="40"/>
                                <w:szCs w:val="40"/>
                              </w:rPr>
                              <w:t>ANNEXES</w:t>
                            </w:r>
                          </w:p>
                          <w:p w:rsidR="009C0C2B" w:rsidRDefault="009C0C2B" w:rsidP="00267197">
                            <w:pPr>
                              <w:jc w:val="center"/>
                              <w:rPr>
                                <w:b/>
                                <w:sz w:val="40"/>
                                <w:szCs w:val="40"/>
                              </w:rPr>
                            </w:pPr>
                          </w:p>
                          <w:p w:rsidR="009C0C2B" w:rsidRDefault="009C0C2B" w:rsidP="00267197">
                            <w:pPr>
                              <w:jc w:val="center"/>
                              <w:rPr>
                                <w:b/>
                                <w:sz w:val="40"/>
                                <w:szCs w:val="40"/>
                              </w:rPr>
                            </w:pPr>
                            <w:proofErr w:type="gramStart"/>
                            <w:r>
                              <w:rPr>
                                <w:b/>
                                <w:sz w:val="40"/>
                                <w:szCs w:val="40"/>
                              </w:rPr>
                              <w:t>au</w:t>
                            </w:r>
                            <w:proofErr w:type="gramEnd"/>
                            <w:r>
                              <w:rPr>
                                <w:b/>
                                <w:sz w:val="40"/>
                                <w:szCs w:val="40"/>
                              </w:rPr>
                              <w:t xml:space="preserve"> guide</w:t>
                            </w:r>
                          </w:p>
                          <w:p w:rsidR="009C0C2B" w:rsidRDefault="009C0C2B" w:rsidP="00267197">
                            <w:pPr>
                              <w:jc w:val="center"/>
                              <w:rPr>
                                <w:b/>
                                <w:sz w:val="40"/>
                                <w:szCs w:val="40"/>
                              </w:rPr>
                            </w:pPr>
                          </w:p>
                          <w:p w:rsidR="009C0C2B" w:rsidRDefault="009C0C2B" w:rsidP="00267197">
                            <w:pPr>
                              <w:jc w:val="center"/>
                              <w:rPr>
                                <w:b/>
                                <w:sz w:val="40"/>
                                <w:szCs w:val="40"/>
                              </w:rPr>
                            </w:pPr>
                            <w:proofErr w:type="gramStart"/>
                            <w:r>
                              <w:rPr>
                                <w:b/>
                                <w:sz w:val="40"/>
                                <w:szCs w:val="40"/>
                              </w:rPr>
                              <w:t>du</w:t>
                            </w:r>
                            <w:proofErr w:type="gramEnd"/>
                            <w:r>
                              <w:rPr>
                                <w:b/>
                                <w:sz w:val="40"/>
                                <w:szCs w:val="40"/>
                              </w:rPr>
                              <w:t xml:space="preserve"> COMITE TECHNIQUE</w:t>
                            </w:r>
                          </w:p>
                          <w:p w:rsidR="009C0C2B" w:rsidRDefault="009C0C2B" w:rsidP="002671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338C89" id="Rectangle à coins arrondis 63" o:spid="_x0000_s1026" style="position:absolute;left:0;text-align:left;margin-left:0;margin-top:13.05pt;width:474.45pt;height:261pt;z-index:25192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" fillcolor="white [3201]" strokecolor="black [3213]" strokeweight="1.5pt">
                <v:textbox>
                  <w:txbxContent>
                    <w:p w:rsidR="009C0C2B" w:rsidRDefault="009C0C2B" w:rsidP="00267197">
                      <w:pPr>
                        <w:jc w:val="center"/>
                        <w:rPr>
                          <w:b/>
                          <w:sz w:val="40"/>
                          <w:szCs w:val="40"/>
                        </w:rPr>
                      </w:pPr>
                      <w:r>
                        <w:rPr>
                          <w:b/>
                          <w:sz w:val="40"/>
                          <w:szCs w:val="40"/>
                        </w:rPr>
                        <w:t>ANNEXES</w:t>
                      </w:r>
                    </w:p>
                    <w:p w:rsidR="009C0C2B" w:rsidRDefault="009C0C2B" w:rsidP="00267197">
                      <w:pPr>
                        <w:jc w:val="center"/>
                        <w:rPr>
                          <w:b/>
                          <w:sz w:val="40"/>
                          <w:szCs w:val="40"/>
                        </w:rPr>
                      </w:pPr>
                    </w:p>
                    <w:p w:rsidR="009C0C2B" w:rsidRDefault="009C0C2B" w:rsidP="00267197">
                      <w:pPr>
                        <w:jc w:val="center"/>
                        <w:rPr>
                          <w:b/>
                          <w:sz w:val="40"/>
                          <w:szCs w:val="40"/>
                        </w:rPr>
                      </w:pPr>
                      <w:proofErr w:type="gramStart"/>
                      <w:r>
                        <w:rPr>
                          <w:b/>
                          <w:sz w:val="40"/>
                          <w:szCs w:val="40"/>
                        </w:rPr>
                        <w:t>au</w:t>
                      </w:r>
                      <w:proofErr w:type="gramEnd"/>
                      <w:r>
                        <w:rPr>
                          <w:b/>
                          <w:sz w:val="40"/>
                          <w:szCs w:val="40"/>
                        </w:rPr>
                        <w:t xml:space="preserve"> guide</w:t>
                      </w:r>
                    </w:p>
                    <w:p w:rsidR="009C0C2B" w:rsidRDefault="009C0C2B" w:rsidP="00267197">
                      <w:pPr>
                        <w:jc w:val="center"/>
                        <w:rPr>
                          <w:b/>
                          <w:sz w:val="40"/>
                          <w:szCs w:val="40"/>
                        </w:rPr>
                      </w:pPr>
                    </w:p>
                    <w:p w:rsidR="009C0C2B" w:rsidRDefault="009C0C2B" w:rsidP="00267197">
                      <w:pPr>
                        <w:jc w:val="center"/>
                        <w:rPr>
                          <w:b/>
                          <w:sz w:val="40"/>
                          <w:szCs w:val="40"/>
                        </w:rPr>
                      </w:pPr>
                      <w:proofErr w:type="gramStart"/>
                      <w:r>
                        <w:rPr>
                          <w:b/>
                          <w:sz w:val="40"/>
                          <w:szCs w:val="40"/>
                        </w:rPr>
                        <w:t>du</w:t>
                      </w:r>
                      <w:proofErr w:type="gramEnd"/>
                      <w:r>
                        <w:rPr>
                          <w:b/>
                          <w:sz w:val="40"/>
                          <w:szCs w:val="40"/>
                        </w:rPr>
                        <w:t xml:space="preserve"> COMITE TECHNIQUE</w:t>
                      </w:r>
                    </w:p>
                    <w:p w:rsidR="009C0C2B" w:rsidRDefault="009C0C2B" w:rsidP="00267197">
                      <w:pPr>
                        <w:jc w:val="center"/>
                      </w:pPr>
                    </w:p>
                  </w:txbxContent>
                </v:textbox>
                <w10:wrap anchorx="margin"/>
              </v:roundrect>
            </w:pict>
          </mc:Fallback>
        </mc:AlternateContent>
      </w:r>
    </w:p>
    <w:p w:rsidR="00267197" w:rsidRDefault="00267197" w:rsidP="00DC71C7">
      <w:pPr>
        <w:pStyle w:val="Titre"/>
        <w:jc w:val="right"/>
        <w:rPr>
          <w:rFonts w:cs="Arial"/>
          <w:b/>
          <w:color w:val="0000FF"/>
          <w:sz w:val="22"/>
          <w:szCs w:val="22"/>
          <w:u w:val="none"/>
        </w:rPr>
      </w:pPr>
    </w:p>
    <w:p w:rsidR="001A2EFF" w:rsidRDefault="001A2EFF" w:rsidP="00DC71C7">
      <w:pPr>
        <w:pStyle w:val="Titre"/>
        <w:jc w:val="right"/>
        <w:rPr>
          <w:rFonts w:cs="Arial"/>
          <w:b/>
          <w:color w:val="0000FF"/>
          <w:sz w:val="22"/>
          <w:szCs w:val="22"/>
          <w:u w:val="none"/>
        </w:rPr>
      </w:pPr>
    </w:p>
    <w:p w:rsidR="001A2EFF" w:rsidRDefault="001A2EFF" w:rsidP="00DC71C7">
      <w:pPr>
        <w:pStyle w:val="Titre"/>
        <w:jc w:val="right"/>
        <w:rPr>
          <w:rFonts w:cs="Arial"/>
          <w:b/>
          <w:color w:val="0000FF"/>
          <w:sz w:val="22"/>
          <w:szCs w:val="22"/>
          <w:u w:val="none"/>
        </w:rPr>
      </w:pPr>
    </w:p>
    <w:p w:rsidR="001A2EFF" w:rsidRDefault="001A2EFF" w:rsidP="00DC71C7">
      <w:pPr>
        <w:pStyle w:val="Titre"/>
        <w:jc w:val="right"/>
        <w:rPr>
          <w:rFonts w:cs="Arial"/>
          <w:b/>
          <w:color w:val="0000FF"/>
          <w:sz w:val="22"/>
          <w:szCs w:val="22"/>
          <w:u w:val="none"/>
        </w:rPr>
      </w:pPr>
    </w:p>
    <w:p w:rsidR="001A2EFF" w:rsidRDefault="001A2EFF"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556903" w:rsidRDefault="00556903"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267197" w:rsidRDefault="00267197" w:rsidP="00DC71C7">
      <w:pPr>
        <w:pStyle w:val="Titre"/>
        <w:jc w:val="right"/>
        <w:rPr>
          <w:rFonts w:cs="Arial"/>
          <w:b/>
          <w:color w:val="0000FF"/>
          <w:sz w:val="22"/>
          <w:szCs w:val="22"/>
          <w:u w:val="none"/>
        </w:rPr>
      </w:pPr>
    </w:p>
    <w:p w:rsidR="001A2EFF" w:rsidRDefault="001A2EFF" w:rsidP="001A2EFF">
      <w:pPr>
        <w:suppressAutoHyphens w:val="0"/>
        <w:spacing w:after="200" w:line="276" w:lineRule="auto"/>
        <w:jc w:val="left"/>
        <w:rPr>
          <w:rFonts w:cs="Arial"/>
          <w:b/>
          <w:color w:val="0000FF"/>
          <w:sz w:val="22"/>
          <w:szCs w:val="22"/>
          <w:highlight w:val="cyan"/>
        </w:rPr>
      </w:pPr>
    </w:p>
    <w:p w:rsidR="001A2EFF" w:rsidRDefault="001A2EFF" w:rsidP="001A2EFF">
      <w:pPr>
        <w:suppressAutoHyphens w:val="0"/>
        <w:spacing w:after="200" w:line="276" w:lineRule="auto"/>
        <w:jc w:val="left"/>
        <w:rPr>
          <w:rFonts w:cs="Arial"/>
          <w:b/>
          <w:color w:val="0000FF"/>
          <w:sz w:val="22"/>
          <w:szCs w:val="22"/>
          <w:highlight w:val="cyan"/>
        </w:rPr>
      </w:pPr>
    </w:p>
    <w:p w:rsidR="001A2EFF" w:rsidRDefault="001A2EFF" w:rsidP="001A2EFF">
      <w:pPr>
        <w:suppressAutoHyphens w:val="0"/>
        <w:spacing w:after="200" w:line="276" w:lineRule="auto"/>
        <w:jc w:val="left"/>
        <w:rPr>
          <w:rFonts w:cs="Arial"/>
          <w:b/>
          <w:color w:val="0000FF"/>
          <w:sz w:val="22"/>
          <w:szCs w:val="22"/>
          <w:highlight w:val="cyan"/>
        </w:rPr>
      </w:pPr>
    </w:p>
    <w:p w:rsidR="00087A90" w:rsidRPr="00A65FA5" w:rsidRDefault="00087A90" w:rsidP="00087A90">
      <w:pPr>
        <w:suppressAutoHyphens w:val="0"/>
        <w:spacing w:after="0" w:line="276" w:lineRule="auto"/>
        <w:ind w:left="284" w:right="140"/>
        <w:jc w:val="right"/>
        <w:rPr>
          <w:sz w:val="20"/>
          <w:szCs w:val="20"/>
        </w:rPr>
      </w:pPr>
      <w:r w:rsidRPr="004A3C35">
        <w:rPr>
          <w:rFonts w:cs="Arial"/>
          <w:sz w:val="22"/>
          <w:szCs w:val="22"/>
        </w:rPr>
        <w:t>C</w:t>
      </w:r>
      <w:r w:rsidRPr="004A3C35">
        <w:rPr>
          <w:sz w:val="20"/>
          <w:szCs w:val="20"/>
        </w:rPr>
        <w:t xml:space="preserve">e </w:t>
      </w:r>
      <w:r w:rsidRPr="00A65FA5">
        <w:rPr>
          <w:sz w:val="20"/>
          <w:szCs w:val="20"/>
        </w:rPr>
        <w:t>présent guide sera mis à jour à la suite de la publication du décret balai relatif aux élections CAP, CT et CCP à venir et pourra ainsi faire l’objet de modifications ultérieures</w:t>
      </w:r>
    </w:p>
    <w:p w:rsidR="00087A90" w:rsidRPr="00A65FA5" w:rsidRDefault="00087A90" w:rsidP="00087A90">
      <w:pPr>
        <w:suppressAutoHyphens w:val="0"/>
        <w:spacing w:after="0" w:line="276" w:lineRule="auto"/>
        <w:ind w:left="284" w:right="140"/>
        <w:jc w:val="right"/>
        <w:rPr>
          <w:sz w:val="20"/>
          <w:szCs w:val="20"/>
          <w:highlight w:val="green"/>
        </w:rPr>
      </w:pPr>
      <w:r w:rsidRPr="00876BFC">
        <w:rPr>
          <w:sz w:val="22"/>
          <w:szCs w:val="22"/>
          <w:highlight w:val="green"/>
        </w:rPr>
        <w:t xml:space="preserve">Surlignage </w:t>
      </w:r>
      <w:r w:rsidRPr="00A65FA5">
        <w:rPr>
          <w:sz w:val="22"/>
          <w:szCs w:val="22"/>
          <w:highlight w:val="green"/>
        </w:rPr>
        <w:t>vert : dispositions susceptibles de faire l’objet de modifications</w:t>
      </w:r>
    </w:p>
    <w:p w:rsidR="00087A90" w:rsidRPr="00A65FA5" w:rsidRDefault="00087A90" w:rsidP="00087A90">
      <w:pPr>
        <w:suppressAutoHyphens w:val="0"/>
        <w:spacing w:after="0" w:line="276" w:lineRule="auto"/>
        <w:ind w:left="284" w:right="140"/>
        <w:jc w:val="right"/>
        <w:rPr>
          <w:i/>
          <w:sz w:val="20"/>
          <w:szCs w:val="20"/>
        </w:rPr>
      </w:pPr>
      <w:r w:rsidRPr="00A65FA5">
        <w:rPr>
          <w:i/>
          <w:sz w:val="20"/>
          <w:szCs w:val="20"/>
          <w:highlight w:val="green"/>
        </w:rPr>
        <w:t>Version au 18 décembre 2017</w:t>
      </w:r>
    </w:p>
    <w:p w:rsidR="00B05CFF" w:rsidRPr="001B285F" w:rsidRDefault="00B05CFF" w:rsidP="001B285F">
      <w:pPr>
        <w:suppressAutoHyphens w:val="0"/>
        <w:spacing w:after="200" w:line="276" w:lineRule="auto"/>
        <w:jc w:val="center"/>
        <w:rPr>
          <w:rFonts w:ascii="Arial" w:hAnsi="Arial" w:cs="Times New Roman"/>
          <w:i/>
          <w:sz w:val="20"/>
          <w:szCs w:val="20"/>
          <w:highlight w:val="cyan"/>
        </w:rPr>
      </w:pPr>
      <w:r>
        <w:rPr>
          <w:i/>
          <w:sz w:val="20"/>
          <w:szCs w:val="20"/>
          <w:highlight w:val="cyan"/>
        </w:rPr>
        <w:lastRenderedPageBreak/>
        <w:br w:type="page"/>
      </w:r>
      <w:r w:rsidRPr="00B05CFF">
        <w:rPr>
          <w:rFonts w:cs="Arial"/>
          <w:b/>
          <w:sz w:val="36"/>
          <w:szCs w:val="36"/>
        </w:rPr>
        <w:lastRenderedPageBreak/>
        <w:t>SOMMAIRE</w:t>
      </w:r>
    </w:p>
    <w:p w:rsidR="00B05CFF" w:rsidRPr="00B05CFF" w:rsidRDefault="00B05CFF" w:rsidP="00B05CFF">
      <w:pPr>
        <w:pStyle w:val="Titre"/>
        <w:jc w:val="both"/>
        <w:rPr>
          <w:rFonts w:cs="Arial"/>
          <w:b/>
          <w:sz w:val="36"/>
          <w:szCs w:val="36"/>
          <w:u w:val="none"/>
        </w:rPr>
      </w:pPr>
    </w:p>
    <w:p w:rsidR="00B05CFF" w:rsidRPr="00844AC1" w:rsidRDefault="00B05CFF" w:rsidP="00E41059">
      <w:pPr>
        <w:ind w:left="567"/>
        <w:rPr>
          <w:sz w:val="22"/>
          <w:szCs w:val="22"/>
        </w:rPr>
      </w:pPr>
      <w:r w:rsidRPr="00844AC1">
        <w:rPr>
          <w:sz w:val="22"/>
          <w:szCs w:val="22"/>
          <w:u w:val="single"/>
        </w:rPr>
        <w:t>Annexe 1</w:t>
      </w:r>
      <w:r w:rsidRPr="00844AC1">
        <w:rPr>
          <w:sz w:val="22"/>
          <w:szCs w:val="22"/>
        </w:rPr>
        <w:t> : Principales références juridiques</w:t>
      </w:r>
    </w:p>
    <w:p w:rsidR="00B05CFF" w:rsidRPr="00844AC1" w:rsidRDefault="00B05CFF" w:rsidP="00E41059">
      <w:pPr>
        <w:ind w:left="1843" w:hanging="1276"/>
        <w:rPr>
          <w:sz w:val="22"/>
          <w:szCs w:val="22"/>
        </w:rPr>
      </w:pPr>
      <w:r w:rsidRPr="00844AC1">
        <w:rPr>
          <w:sz w:val="22"/>
          <w:szCs w:val="22"/>
          <w:u w:val="single"/>
        </w:rPr>
        <w:t>Annexe 2</w:t>
      </w:r>
      <w:r w:rsidRPr="00844AC1">
        <w:rPr>
          <w:sz w:val="22"/>
          <w:szCs w:val="22"/>
        </w:rPr>
        <w:t> : Notions calendaires</w:t>
      </w:r>
    </w:p>
    <w:p w:rsidR="00B05CFF" w:rsidRPr="00844AC1" w:rsidRDefault="00B05CFF" w:rsidP="00E41059">
      <w:pPr>
        <w:ind w:left="1843" w:hanging="1276"/>
        <w:rPr>
          <w:sz w:val="22"/>
          <w:szCs w:val="22"/>
        </w:rPr>
      </w:pPr>
      <w:r w:rsidRPr="00844AC1">
        <w:rPr>
          <w:sz w:val="22"/>
          <w:szCs w:val="22"/>
          <w:u w:val="single"/>
        </w:rPr>
        <w:t>Annexe 3</w:t>
      </w:r>
      <w:r w:rsidRPr="00844AC1">
        <w:rPr>
          <w:sz w:val="22"/>
          <w:szCs w:val="22"/>
        </w:rPr>
        <w:t> : Calendrier des opérations électorales</w:t>
      </w:r>
    </w:p>
    <w:p w:rsidR="00B05CFF" w:rsidRPr="00844AC1" w:rsidRDefault="00B05CFF" w:rsidP="00E41059">
      <w:pPr>
        <w:ind w:left="1843" w:hanging="1276"/>
        <w:rPr>
          <w:sz w:val="22"/>
          <w:szCs w:val="22"/>
        </w:rPr>
      </w:pPr>
      <w:r w:rsidRPr="00844AC1">
        <w:rPr>
          <w:sz w:val="22"/>
          <w:szCs w:val="22"/>
          <w:u w:val="single"/>
        </w:rPr>
        <w:t>Annexe 4</w:t>
      </w:r>
      <w:r w:rsidRPr="00844AC1">
        <w:rPr>
          <w:sz w:val="22"/>
          <w:szCs w:val="22"/>
        </w:rPr>
        <w:t> : Fiche « électeurs / éligibles</w:t>
      </w:r>
    </w:p>
    <w:p w:rsidR="00B05CFF" w:rsidRPr="00844AC1" w:rsidRDefault="00B05CFF" w:rsidP="00E41059">
      <w:pPr>
        <w:ind w:left="1843" w:hanging="1276"/>
        <w:rPr>
          <w:sz w:val="22"/>
          <w:szCs w:val="22"/>
        </w:rPr>
      </w:pPr>
      <w:r w:rsidRPr="00844AC1">
        <w:rPr>
          <w:sz w:val="22"/>
          <w:szCs w:val="22"/>
          <w:u w:val="single"/>
        </w:rPr>
        <w:t>Annexe 5</w:t>
      </w:r>
      <w:r w:rsidRPr="00844AC1">
        <w:rPr>
          <w:sz w:val="22"/>
          <w:szCs w:val="22"/>
        </w:rPr>
        <w:t> : Tableau des possibilités de composition de listes de candidats</w:t>
      </w:r>
    </w:p>
    <w:p w:rsidR="00B05CFF" w:rsidRPr="00844AC1" w:rsidRDefault="00B05CFF" w:rsidP="00E41059">
      <w:pPr>
        <w:ind w:left="1843" w:hanging="1276"/>
        <w:rPr>
          <w:sz w:val="22"/>
          <w:szCs w:val="22"/>
        </w:rPr>
      </w:pPr>
      <w:r w:rsidRPr="00844AC1">
        <w:rPr>
          <w:sz w:val="22"/>
          <w:szCs w:val="22"/>
          <w:u w:val="single"/>
        </w:rPr>
        <w:t>Annexe 6</w:t>
      </w:r>
      <w:r w:rsidRPr="00844AC1">
        <w:rPr>
          <w:sz w:val="22"/>
          <w:szCs w:val="22"/>
        </w:rPr>
        <w:t> : Exemple de répartition équilibrée Femmes / Hommes</w:t>
      </w:r>
    </w:p>
    <w:p w:rsidR="00B05CFF" w:rsidRPr="000D030D" w:rsidRDefault="00B05CFF" w:rsidP="00E41059">
      <w:pPr>
        <w:ind w:left="1843" w:hanging="1276"/>
        <w:rPr>
          <w:sz w:val="22"/>
          <w:szCs w:val="22"/>
        </w:rPr>
      </w:pPr>
      <w:r w:rsidRPr="00844AC1">
        <w:rPr>
          <w:sz w:val="22"/>
          <w:szCs w:val="22"/>
          <w:u w:val="single"/>
        </w:rPr>
        <w:t>Annexe 7</w:t>
      </w:r>
      <w:r w:rsidRPr="00844AC1">
        <w:rPr>
          <w:sz w:val="22"/>
          <w:szCs w:val="22"/>
        </w:rPr>
        <w:t xml:space="preserve"> : Modalités </w:t>
      </w:r>
      <w:r w:rsidRPr="000D030D">
        <w:rPr>
          <w:sz w:val="22"/>
          <w:szCs w:val="22"/>
        </w:rPr>
        <w:t>d’émargement et de dépouillement</w:t>
      </w:r>
    </w:p>
    <w:p w:rsidR="00B05CFF" w:rsidRPr="000D030D" w:rsidRDefault="00B05CFF" w:rsidP="00E41059">
      <w:pPr>
        <w:ind w:left="1843" w:hanging="1276"/>
        <w:rPr>
          <w:sz w:val="22"/>
          <w:szCs w:val="22"/>
        </w:rPr>
      </w:pPr>
      <w:r w:rsidRPr="000D030D">
        <w:rPr>
          <w:sz w:val="22"/>
          <w:szCs w:val="22"/>
          <w:u w:val="single"/>
        </w:rPr>
        <w:t>Annexe 8</w:t>
      </w:r>
      <w:r w:rsidRPr="000D030D">
        <w:rPr>
          <w:sz w:val="22"/>
          <w:szCs w:val="22"/>
        </w:rPr>
        <w:t> : Les compétences des comités techniques</w:t>
      </w:r>
    </w:p>
    <w:p w:rsidR="00B05CFF" w:rsidRPr="000D030D" w:rsidRDefault="00B05CFF" w:rsidP="00E41059">
      <w:pPr>
        <w:ind w:left="1843" w:hanging="1276"/>
        <w:rPr>
          <w:sz w:val="22"/>
          <w:szCs w:val="22"/>
        </w:rPr>
      </w:pPr>
      <w:r w:rsidRPr="000D030D">
        <w:rPr>
          <w:sz w:val="22"/>
          <w:szCs w:val="22"/>
          <w:u w:val="single"/>
        </w:rPr>
        <w:t>Annexe 9</w:t>
      </w:r>
      <w:r w:rsidRPr="000D030D">
        <w:rPr>
          <w:sz w:val="22"/>
          <w:szCs w:val="22"/>
        </w:rPr>
        <w:t> : Réunion avec les organisations syndicales – Modèle d’ordre du jour</w:t>
      </w:r>
    </w:p>
    <w:p w:rsidR="00B05CFF" w:rsidRPr="000D030D" w:rsidRDefault="00B05CFF" w:rsidP="00E41059">
      <w:pPr>
        <w:ind w:left="1843" w:hanging="1276"/>
        <w:rPr>
          <w:sz w:val="22"/>
          <w:szCs w:val="22"/>
        </w:rPr>
      </w:pPr>
      <w:r w:rsidRPr="000D030D">
        <w:rPr>
          <w:sz w:val="22"/>
          <w:szCs w:val="22"/>
          <w:u w:val="single"/>
        </w:rPr>
        <w:t>Annexe 10</w:t>
      </w:r>
      <w:r w:rsidRPr="000D030D">
        <w:rPr>
          <w:sz w:val="22"/>
          <w:szCs w:val="22"/>
        </w:rPr>
        <w:t> : Modèle de délibération fixant le nombre de représentants du personnel et instituant le paritarisme au sein du CT placé au Centre de Gestion</w:t>
      </w:r>
    </w:p>
    <w:p w:rsidR="00B05CFF" w:rsidRPr="000D030D" w:rsidRDefault="00B05CFF" w:rsidP="00E41059">
      <w:pPr>
        <w:ind w:left="1843" w:hanging="1276"/>
        <w:rPr>
          <w:sz w:val="22"/>
          <w:szCs w:val="22"/>
        </w:rPr>
      </w:pPr>
      <w:r w:rsidRPr="000D030D">
        <w:rPr>
          <w:sz w:val="22"/>
          <w:szCs w:val="22"/>
          <w:u w:val="single"/>
        </w:rPr>
        <w:t>Annexe 11</w:t>
      </w:r>
      <w:r w:rsidR="00E41059" w:rsidRPr="000D030D">
        <w:rPr>
          <w:sz w:val="22"/>
          <w:szCs w:val="22"/>
        </w:rPr>
        <w:t xml:space="preserve"> : </w:t>
      </w:r>
      <w:r w:rsidRPr="000D030D">
        <w:rPr>
          <w:sz w:val="22"/>
          <w:szCs w:val="22"/>
        </w:rPr>
        <w:t>Modèle de délibération fixant le nombre de représentants du personnel et n’instituant pas le paritarisme au sein du CT placé au Centre de Gestion</w:t>
      </w:r>
    </w:p>
    <w:p w:rsidR="00B05CFF" w:rsidRPr="000D030D" w:rsidRDefault="00E41059" w:rsidP="00E41059">
      <w:pPr>
        <w:ind w:left="1843" w:hanging="1276"/>
        <w:rPr>
          <w:sz w:val="22"/>
          <w:szCs w:val="22"/>
        </w:rPr>
      </w:pPr>
      <w:r w:rsidRPr="000D030D">
        <w:rPr>
          <w:sz w:val="22"/>
          <w:szCs w:val="22"/>
          <w:u w:val="single"/>
        </w:rPr>
        <w:t xml:space="preserve">Annexe </w:t>
      </w:r>
      <w:r w:rsidR="00B05CFF" w:rsidRPr="000D030D">
        <w:rPr>
          <w:sz w:val="22"/>
          <w:szCs w:val="22"/>
          <w:u w:val="single"/>
        </w:rPr>
        <w:t>12</w:t>
      </w:r>
      <w:r w:rsidRPr="000D030D">
        <w:rPr>
          <w:sz w:val="22"/>
          <w:szCs w:val="22"/>
        </w:rPr>
        <w:t xml:space="preserve"> : </w:t>
      </w:r>
      <w:r w:rsidR="00B05CFF" w:rsidRPr="000D030D">
        <w:rPr>
          <w:sz w:val="22"/>
          <w:szCs w:val="22"/>
        </w:rPr>
        <w:t>Modèles de délibérations concordantes (pour la collectivité et établissements rattachés)</w:t>
      </w:r>
    </w:p>
    <w:p w:rsidR="00B05CFF" w:rsidRPr="000D030D" w:rsidRDefault="00B05CFF" w:rsidP="00E41059">
      <w:pPr>
        <w:ind w:left="1985" w:hanging="1418"/>
        <w:rPr>
          <w:sz w:val="22"/>
          <w:szCs w:val="22"/>
        </w:rPr>
      </w:pPr>
      <w:r w:rsidRPr="000D030D">
        <w:rPr>
          <w:sz w:val="22"/>
          <w:szCs w:val="22"/>
          <w:u w:val="single"/>
        </w:rPr>
        <w:t>Annexe 13</w:t>
      </w:r>
      <w:r w:rsidR="00E41059" w:rsidRPr="000D030D">
        <w:rPr>
          <w:sz w:val="22"/>
          <w:szCs w:val="22"/>
        </w:rPr>
        <w:t xml:space="preserve"> : </w:t>
      </w:r>
      <w:r w:rsidRPr="000D030D">
        <w:rPr>
          <w:sz w:val="22"/>
          <w:szCs w:val="22"/>
        </w:rPr>
        <w:t>Modèles de délibérations concordantes (EPCI avec une ou plusieurs</w:t>
      </w:r>
      <w:r w:rsidR="00E41059" w:rsidRPr="000D030D">
        <w:rPr>
          <w:sz w:val="22"/>
          <w:szCs w:val="22"/>
        </w:rPr>
        <w:t xml:space="preserve"> </w:t>
      </w:r>
      <w:r w:rsidRPr="000D030D">
        <w:rPr>
          <w:sz w:val="22"/>
          <w:szCs w:val="22"/>
        </w:rPr>
        <w:t>collectivités adhérentes)</w:t>
      </w:r>
    </w:p>
    <w:p w:rsidR="00B05CFF" w:rsidRPr="000D030D" w:rsidRDefault="00B05CFF" w:rsidP="00E41059">
      <w:pPr>
        <w:ind w:left="1843" w:hanging="1276"/>
        <w:rPr>
          <w:sz w:val="22"/>
          <w:szCs w:val="22"/>
        </w:rPr>
      </w:pPr>
      <w:r w:rsidRPr="000D030D">
        <w:rPr>
          <w:sz w:val="22"/>
          <w:szCs w:val="22"/>
          <w:u w:val="single"/>
        </w:rPr>
        <w:t>Annexe 14</w:t>
      </w:r>
      <w:r w:rsidRPr="000D030D">
        <w:rPr>
          <w:sz w:val="22"/>
          <w:szCs w:val="22"/>
        </w:rPr>
        <w:t> : Modèle de délibération autorisant le Président du CDG à ester en justice</w:t>
      </w:r>
    </w:p>
    <w:p w:rsidR="00B05CFF" w:rsidRPr="000D030D" w:rsidRDefault="00B05CFF" w:rsidP="00E41059">
      <w:pPr>
        <w:ind w:left="1843" w:hanging="1276"/>
        <w:rPr>
          <w:sz w:val="22"/>
          <w:szCs w:val="22"/>
        </w:rPr>
      </w:pPr>
      <w:r w:rsidRPr="000D030D">
        <w:rPr>
          <w:sz w:val="22"/>
          <w:szCs w:val="22"/>
          <w:u w:val="single"/>
        </w:rPr>
        <w:t>Annexe 15</w:t>
      </w:r>
      <w:r w:rsidRPr="000D030D">
        <w:rPr>
          <w:sz w:val="22"/>
          <w:szCs w:val="22"/>
        </w:rPr>
        <w:t> : Modèle de déclaration individuelle de candidature</w:t>
      </w:r>
    </w:p>
    <w:p w:rsidR="00B05CFF" w:rsidRPr="000D030D" w:rsidRDefault="00B05CFF" w:rsidP="00E41059">
      <w:pPr>
        <w:ind w:left="1843" w:hanging="1276"/>
        <w:rPr>
          <w:sz w:val="22"/>
          <w:szCs w:val="22"/>
        </w:rPr>
      </w:pPr>
      <w:r w:rsidRPr="000D030D">
        <w:rPr>
          <w:sz w:val="22"/>
          <w:szCs w:val="22"/>
          <w:u w:val="single"/>
        </w:rPr>
        <w:t>Annexe 16</w:t>
      </w:r>
      <w:r w:rsidRPr="000D030D">
        <w:rPr>
          <w:sz w:val="22"/>
          <w:szCs w:val="22"/>
        </w:rPr>
        <w:t> : Modèle de récépissé de dépôt de liste de candidats</w:t>
      </w:r>
    </w:p>
    <w:p w:rsidR="00B05CFF" w:rsidRPr="000D030D" w:rsidRDefault="00B05CFF" w:rsidP="00E41059">
      <w:pPr>
        <w:ind w:left="1843" w:hanging="1276"/>
        <w:rPr>
          <w:sz w:val="22"/>
          <w:szCs w:val="22"/>
        </w:rPr>
      </w:pPr>
      <w:r w:rsidRPr="000D030D">
        <w:rPr>
          <w:sz w:val="22"/>
          <w:szCs w:val="22"/>
          <w:u w:val="single"/>
        </w:rPr>
        <w:t>Annexe 17</w:t>
      </w:r>
      <w:r w:rsidRPr="000D030D">
        <w:rPr>
          <w:sz w:val="22"/>
          <w:szCs w:val="22"/>
        </w:rPr>
        <w:t> : Modèle d’arrêté autorisant les agents du CDG à voter par correspondance</w:t>
      </w:r>
    </w:p>
    <w:p w:rsidR="00B05CFF" w:rsidRPr="000D030D" w:rsidRDefault="00B05CFF" w:rsidP="00E41059">
      <w:pPr>
        <w:ind w:left="1843" w:hanging="1276"/>
        <w:rPr>
          <w:sz w:val="22"/>
          <w:szCs w:val="22"/>
        </w:rPr>
      </w:pPr>
      <w:r w:rsidRPr="000D030D">
        <w:rPr>
          <w:sz w:val="22"/>
          <w:szCs w:val="22"/>
          <w:u w:val="single"/>
        </w:rPr>
        <w:t>Annexe 18</w:t>
      </w:r>
      <w:r w:rsidRPr="000D030D">
        <w:rPr>
          <w:sz w:val="22"/>
          <w:szCs w:val="22"/>
        </w:rPr>
        <w:t> : Modèle d’arrêté fixant l’heure du début d’émargement des votes par correspondance par le bureau central du CDG</w:t>
      </w:r>
    </w:p>
    <w:p w:rsidR="00B05CFF" w:rsidRPr="00844AC1" w:rsidRDefault="00B05CFF" w:rsidP="00E41059">
      <w:pPr>
        <w:ind w:left="1843" w:hanging="1276"/>
        <w:rPr>
          <w:sz w:val="22"/>
          <w:szCs w:val="22"/>
        </w:rPr>
      </w:pPr>
      <w:r w:rsidRPr="000D030D">
        <w:rPr>
          <w:sz w:val="22"/>
          <w:szCs w:val="22"/>
          <w:u w:val="single"/>
        </w:rPr>
        <w:t>Annexe 19</w:t>
      </w:r>
      <w:r w:rsidRPr="000D030D">
        <w:rPr>
          <w:sz w:val="22"/>
          <w:szCs w:val="22"/>
        </w:rPr>
        <w:t xml:space="preserve"> : Modèle </w:t>
      </w:r>
      <w:r w:rsidRPr="00844AC1">
        <w:rPr>
          <w:sz w:val="22"/>
          <w:szCs w:val="22"/>
        </w:rPr>
        <w:t>lettre d’information pour le vote par correspondance</w:t>
      </w:r>
    </w:p>
    <w:p w:rsidR="00B05CFF" w:rsidRPr="00844AC1" w:rsidRDefault="00B05CFF" w:rsidP="00E41059">
      <w:pPr>
        <w:ind w:left="1843" w:hanging="1276"/>
        <w:rPr>
          <w:sz w:val="22"/>
          <w:szCs w:val="22"/>
        </w:rPr>
      </w:pPr>
      <w:r w:rsidRPr="00844AC1">
        <w:rPr>
          <w:sz w:val="22"/>
          <w:szCs w:val="22"/>
          <w:u w:val="single"/>
        </w:rPr>
        <w:t>Annexe 20</w:t>
      </w:r>
      <w:r w:rsidRPr="00844AC1">
        <w:rPr>
          <w:sz w:val="22"/>
          <w:szCs w:val="22"/>
        </w:rPr>
        <w:t xml:space="preserve"> : Modèle lettre d’information pour le vote à l’urne </w:t>
      </w:r>
    </w:p>
    <w:p w:rsidR="00B05CFF" w:rsidRPr="00844AC1" w:rsidRDefault="00B05CFF" w:rsidP="00E41059">
      <w:pPr>
        <w:ind w:left="1843" w:hanging="1276"/>
        <w:rPr>
          <w:sz w:val="22"/>
          <w:szCs w:val="22"/>
        </w:rPr>
      </w:pPr>
      <w:r w:rsidRPr="00844AC1">
        <w:rPr>
          <w:sz w:val="22"/>
          <w:szCs w:val="22"/>
          <w:u w:val="single"/>
        </w:rPr>
        <w:t>Annexe 21</w:t>
      </w:r>
      <w:r w:rsidRPr="00844AC1">
        <w:rPr>
          <w:sz w:val="22"/>
          <w:szCs w:val="22"/>
        </w:rPr>
        <w:t> : Modèle d’arrêté instituant un bureau central de vote</w:t>
      </w:r>
    </w:p>
    <w:p w:rsidR="00B05CFF" w:rsidRPr="00844AC1" w:rsidRDefault="00B05CFF" w:rsidP="00E41059">
      <w:pPr>
        <w:ind w:left="1843" w:hanging="1276"/>
        <w:rPr>
          <w:sz w:val="22"/>
          <w:szCs w:val="22"/>
        </w:rPr>
      </w:pPr>
      <w:r w:rsidRPr="00844AC1">
        <w:rPr>
          <w:sz w:val="22"/>
          <w:szCs w:val="22"/>
          <w:u w:val="single"/>
        </w:rPr>
        <w:t>Annexe 22</w:t>
      </w:r>
      <w:r w:rsidRPr="00844AC1">
        <w:rPr>
          <w:sz w:val="22"/>
          <w:szCs w:val="22"/>
        </w:rPr>
        <w:t> : Modèle d’arrêté instituant un bureau secondaire de vote pour les agents du CDG</w:t>
      </w:r>
    </w:p>
    <w:p w:rsidR="00B05CFF" w:rsidRPr="00844AC1" w:rsidRDefault="00B05CFF" w:rsidP="00E41059">
      <w:pPr>
        <w:ind w:left="1843" w:hanging="1276"/>
        <w:rPr>
          <w:sz w:val="22"/>
          <w:szCs w:val="22"/>
        </w:rPr>
      </w:pPr>
      <w:r w:rsidRPr="00844AC1">
        <w:rPr>
          <w:sz w:val="22"/>
          <w:szCs w:val="22"/>
          <w:u w:val="single"/>
        </w:rPr>
        <w:t>Annexe 23</w:t>
      </w:r>
      <w:r w:rsidRPr="00844AC1">
        <w:rPr>
          <w:sz w:val="22"/>
          <w:szCs w:val="22"/>
        </w:rPr>
        <w:t xml:space="preserve"> : Modèle de procès-verbal des opérations électorales pour l’élection des représentants du personnel </w:t>
      </w:r>
    </w:p>
    <w:p w:rsidR="00B05CFF" w:rsidRPr="00844AC1" w:rsidRDefault="00B05CFF" w:rsidP="00E41059">
      <w:pPr>
        <w:ind w:left="1843" w:hanging="1276"/>
        <w:rPr>
          <w:sz w:val="22"/>
          <w:szCs w:val="22"/>
        </w:rPr>
      </w:pPr>
      <w:r w:rsidRPr="00844AC1">
        <w:rPr>
          <w:sz w:val="22"/>
          <w:szCs w:val="22"/>
          <w:u w:val="single"/>
        </w:rPr>
        <w:t>Annexe 24</w:t>
      </w:r>
      <w:r w:rsidRPr="00844AC1">
        <w:rPr>
          <w:sz w:val="22"/>
          <w:szCs w:val="22"/>
        </w:rPr>
        <w:t> : Modèle de Règlement intérieur</w:t>
      </w:r>
    </w:p>
    <w:p w:rsidR="00B05CFF" w:rsidRPr="00844AC1" w:rsidRDefault="00B05CFF" w:rsidP="00B05CFF">
      <w:pPr>
        <w:pStyle w:val="Titre"/>
        <w:jc w:val="both"/>
        <w:rPr>
          <w:rFonts w:ascii="Trebuchet MS" w:hAnsi="Trebuchet MS" w:cs="Arial"/>
          <w:b/>
          <w:sz w:val="22"/>
          <w:szCs w:val="22"/>
          <w:u w:val="none"/>
        </w:rPr>
      </w:pPr>
    </w:p>
    <w:p w:rsidR="001A2EFF" w:rsidRPr="00844AC1" w:rsidRDefault="00E41059" w:rsidP="00E41059">
      <w:pPr>
        <w:suppressAutoHyphens w:val="0"/>
        <w:spacing w:after="200" w:line="276" w:lineRule="auto"/>
        <w:jc w:val="left"/>
        <w:rPr>
          <w:rFonts w:cs="Arial"/>
          <w:b/>
          <w:sz w:val="22"/>
          <w:szCs w:val="22"/>
        </w:rPr>
      </w:pPr>
      <w:r w:rsidRPr="00844AC1">
        <w:rPr>
          <w:rFonts w:cs="Arial"/>
          <w:b/>
          <w:sz w:val="22"/>
          <w:szCs w:val="22"/>
        </w:rPr>
        <w:br w:type="page"/>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6382"/>
      </w:tblGrid>
      <w:tr w:rsidR="00972535" w:rsidRPr="00844AC1" w:rsidTr="00101D6A">
        <w:tc>
          <w:tcPr>
            <w:tcW w:w="2123" w:type="dxa"/>
            <w:tcBorders>
              <w:top w:val="single" w:sz="4" w:space="0" w:color="auto"/>
              <w:left w:val="single" w:sz="4" w:space="0" w:color="auto"/>
              <w:bottom w:val="single" w:sz="4" w:space="0" w:color="auto"/>
              <w:right w:val="single" w:sz="4" w:space="0" w:color="auto"/>
            </w:tcBorders>
            <w:vAlign w:val="center"/>
            <w:hideMark/>
          </w:tcPr>
          <w:bookmarkEnd w:id="0"/>
          <w:bookmarkEnd w:id="1"/>
          <w:bookmarkEnd w:id="2"/>
          <w:p w:rsidR="00972535" w:rsidRPr="000D030D" w:rsidRDefault="00972535" w:rsidP="00101D6A">
            <w:pPr>
              <w:pStyle w:val="Titre1"/>
              <w:spacing w:before="0"/>
              <w:jc w:val="center"/>
              <w:rPr>
                <w:rFonts w:ascii="Trebuchet MS" w:hAnsi="Trebuchet MS"/>
                <w:sz w:val="22"/>
                <w:szCs w:val="22"/>
              </w:rPr>
            </w:pPr>
            <w:r w:rsidRPr="000D030D">
              <w:rPr>
                <w:rFonts w:ascii="Trebuchet MS" w:hAnsi="Trebuchet MS"/>
                <w:sz w:val="22"/>
                <w:szCs w:val="22"/>
              </w:rPr>
              <w:lastRenderedPageBreak/>
              <w:t>Annexe 1</w:t>
            </w:r>
          </w:p>
        </w:tc>
        <w:tc>
          <w:tcPr>
            <w:tcW w:w="6382" w:type="dxa"/>
            <w:tcBorders>
              <w:top w:val="single" w:sz="4" w:space="0" w:color="auto"/>
              <w:left w:val="single" w:sz="4" w:space="0" w:color="auto"/>
              <w:bottom w:val="single" w:sz="4" w:space="0" w:color="auto"/>
              <w:right w:val="single" w:sz="4" w:space="0" w:color="auto"/>
            </w:tcBorders>
            <w:vAlign w:val="center"/>
            <w:hideMark/>
          </w:tcPr>
          <w:p w:rsidR="00972535" w:rsidRPr="000D030D" w:rsidRDefault="00972535" w:rsidP="00101D6A">
            <w:pPr>
              <w:pStyle w:val="Titre1"/>
              <w:jc w:val="center"/>
              <w:rPr>
                <w:rFonts w:ascii="Trebuchet MS" w:hAnsi="Trebuchet MS"/>
                <w:sz w:val="22"/>
                <w:szCs w:val="22"/>
              </w:rPr>
            </w:pPr>
            <w:r w:rsidRPr="000D030D">
              <w:rPr>
                <w:rFonts w:ascii="Trebuchet MS" w:hAnsi="Trebuchet MS"/>
                <w:sz w:val="22"/>
                <w:szCs w:val="22"/>
              </w:rPr>
              <w:t>Principales références juridiques</w:t>
            </w:r>
          </w:p>
          <w:p w:rsidR="00972535" w:rsidRPr="000D030D" w:rsidRDefault="00972535" w:rsidP="00101D6A">
            <w:pPr>
              <w:pStyle w:val="Titre1"/>
              <w:spacing w:before="0"/>
              <w:jc w:val="center"/>
              <w:rPr>
                <w:rFonts w:ascii="Trebuchet MS" w:hAnsi="Trebuchet MS"/>
                <w:i/>
                <w:sz w:val="22"/>
                <w:szCs w:val="22"/>
              </w:rPr>
            </w:pPr>
            <w:r w:rsidRPr="000D030D">
              <w:rPr>
                <w:rFonts w:ascii="Trebuchet MS" w:hAnsi="Trebuchet MS"/>
                <w:i/>
                <w:sz w:val="22"/>
                <w:szCs w:val="22"/>
              </w:rPr>
              <w:t>Se reporter aux textes consolidés sur Légifrance</w:t>
            </w:r>
          </w:p>
        </w:tc>
      </w:tr>
    </w:tbl>
    <w:p w:rsidR="00972535" w:rsidRPr="00844AC1" w:rsidRDefault="00972535" w:rsidP="00972535">
      <w:pPr>
        <w:spacing w:after="0"/>
        <w:ind w:left="1701"/>
        <w:jc w:val="left"/>
        <w:rPr>
          <w:sz w:val="22"/>
          <w:szCs w:val="22"/>
        </w:rPr>
      </w:pPr>
    </w:p>
    <w:p w:rsidR="00972535" w:rsidRPr="00844AC1" w:rsidRDefault="00972535" w:rsidP="00972535">
      <w:pPr>
        <w:spacing w:after="0"/>
        <w:ind w:left="1701"/>
        <w:jc w:val="lef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Code électoral</w:t>
            </w:r>
          </w:p>
        </w:tc>
        <w:tc>
          <w:tcPr>
            <w:tcW w:w="2859" w:type="pct"/>
            <w:tcBorders>
              <w:top w:val="single" w:sz="4" w:space="0" w:color="auto"/>
              <w:left w:val="single" w:sz="4" w:space="0" w:color="auto"/>
              <w:bottom w:val="single" w:sz="4" w:space="0" w:color="auto"/>
              <w:right w:val="single" w:sz="4" w:space="0" w:color="auto"/>
            </w:tcBorders>
            <w:vAlign w:val="center"/>
          </w:tcPr>
          <w:p w:rsidR="00470EBD" w:rsidRPr="00844AC1" w:rsidRDefault="00470EBD" w:rsidP="00470EBD">
            <w:pPr>
              <w:jc w:val="left"/>
              <w:rPr>
                <w:rFonts w:cs="Arial"/>
                <w:sz w:val="22"/>
                <w:szCs w:val="22"/>
              </w:rPr>
            </w:pPr>
          </w:p>
          <w:p w:rsidR="00470EBD" w:rsidRPr="00844AC1" w:rsidRDefault="00470EBD" w:rsidP="00470EBD">
            <w:pPr>
              <w:spacing w:after="0"/>
              <w:jc w:val="left"/>
              <w:rPr>
                <w:rFonts w:cs="Arial"/>
                <w:sz w:val="22"/>
                <w:szCs w:val="22"/>
              </w:rPr>
            </w:pPr>
            <w:r w:rsidRPr="00844AC1">
              <w:rPr>
                <w:rFonts w:cs="Arial"/>
                <w:sz w:val="22"/>
                <w:szCs w:val="22"/>
              </w:rPr>
              <w:t>Livre Ier, Titre Ier, Chapitre Ier : Conditions requises pour être électeur :</w:t>
            </w:r>
          </w:p>
          <w:p w:rsidR="00470EBD" w:rsidRPr="00844AC1" w:rsidRDefault="00470EBD" w:rsidP="00470EBD">
            <w:pPr>
              <w:spacing w:after="0"/>
              <w:jc w:val="left"/>
              <w:rPr>
                <w:rFonts w:cs="Arial"/>
                <w:sz w:val="22"/>
                <w:szCs w:val="22"/>
              </w:rPr>
            </w:pPr>
            <w:r w:rsidRPr="00844AC1">
              <w:rPr>
                <w:rFonts w:cs="Arial"/>
                <w:sz w:val="22"/>
                <w:szCs w:val="22"/>
              </w:rPr>
              <w:t>- article L5</w:t>
            </w:r>
          </w:p>
          <w:p w:rsidR="00470EBD" w:rsidRPr="00844AC1" w:rsidRDefault="00470EBD" w:rsidP="00470EBD">
            <w:pPr>
              <w:spacing w:after="0"/>
              <w:jc w:val="left"/>
              <w:rPr>
                <w:rFonts w:cs="Arial"/>
                <w:sz w:val="22"/>
                <w:szCs w:val="22"/>
              </w:rPr>
            </w:pPr>
            <w:r w:rsidRPr="00844AC1">
              <w:rPr>
                <w:rFonts w:cs="Arial"/>
                <w:sz w:val="22"/>
                <w:szCs w:val="22"/>
              </w:rPr>
              <w:t>- article L6</w:t>
            </w:r>
          </w:p>
          <w:p w:rsidR="00470EBD" w:rsidRPr="00844AC1" w:rsidRDefault="00470EBD" w:rsidP="00470EBD">
            <w:pPr>
              <w:spacing w:after="0"/>
              <w:jc w:val="left"/>
              <w:rPr>
                <w:rFonts w:cs="Arial"/>
                <w:sz w:val="22"/>
                <w:szCs w:val="22"/>
              </w:rPr>
            </w:pPr>
          </w:p>
          <w:p w:rsidR="00470EBD" w:rsidRPr="00844AC1" w:rsidRDefault="00470EBD" w:rsidP="00470EBD">
            <w:pPr>
              <w:spacing w:after="0"/>
              <w:jc w:val="left"/>
              <w:rPr>
                <w:rFonts w:cs="Arial"/>
                <w:sz w:val="22"/>
                <w:szCs w:val="22"/>
              </w:rPr>
            </w:pPr>
            <w:r w:rsidRPr="00844AC1">
              <w:rPr>
                <w:rFonts w:cs="Arial"/>
                <w:sz w:val="22"/>
                <w:szCs w:val="22"/>
              </w:rPr>
              <w:t>Livre Ier, Titre Ier, Chapitre VI, section 2 : Opérations de vote :</w:t>
            </w:r>
          </w:p>
          <w:p w:rsidR="00470EBD" w:rsidRPr="00844AC1" w:rsidRDefault="00470EBD" w:rsidP="00470EBD">
            <w:pPr>
              <w:widowControl w:val="0"/>
              <w:autoSpaceDE w:val="0"/>
              <w:autoSpaceDN w:val="0"/>
              <w:adjustRightInd w:val="0"/>
              <w:spacing w:after="0"/>
              <w:jc w:val="left"/>
              <w:rPr>
                <w:rFonts w:cs="Arial"/>
                <w:sz w:val="22"/>
                <w:szCs w:val="22"/>
              </w:rPr>
            </w:pPr>
            <w:r w:rsidRPr="00844AC1">
              <w:rPr>
                <w:rFonts w:cs="Arial"/>
                <w:sz w:val="22"/>
                <w:szCs w:val="22"/>
              </w:rPr>
              <w:t>- article L60</w:t>
            </w:r>
          </w:p>
          <w:p w:rsidR="00470EBD" w:rsidRPr="00844AC1" w:rsidRDefault="00470EBD" w:rsidP="00470EBD">
            <w:pPr>
              <w:widowControl w:val="0"/>
              <w:autoSpaceDE w:val="0"/>
              <w:autoSpaceDN w:val="0"/>
              <w:adjustRightInd w:val="0"/>
              <w:spacing w:after="0"/>
              <w:jc w:val="left"/>
              <w:rPr>
                <w:rFonts w:cs="Arial"/>
                <w:sz w:val="22"/>
                <w:szCs w:val="22"/>
              </w:rPr>
            </w:pPr>
            <w:r w:rsidRPr="00844AC1">
              <w:rPr>
                <w:rFonts w:cs="Arial"/>
                <w:sz w:val="22"/>
                <w:szCs w:val="22"/>
              </w:rPr>
              <w:t>- article L61</w:t>
            </w:r>
          </w:p>
          <w:p w:rsidR="00470EBD" w:rsidRPr="00844AC1" w:rsidRDefault="00470EBD" w:rsidP="00470EBD">
            <w:pPr>
              <w:widowControl w:val="0"/>
              <w:autoSpaceDE w:val="0"/>
              <w:autoSpaceDN w:val="0"/>
              <w:adjustRightInd w:val="0"/>
              <w:spacing w:after="0"/>
              <w:jc w:val="left"/>
              <w:rPr>
                <w:rFonts w:cs="Arial"/>
                <w:sz w:val="22"/>
                <w:szCs w:val="22"/>
              </w:rPr>
            </w:pPr>
            <w:r w:rsidRPr="00844AC1">
              <w:rPr>
                <w:rFonts w:cs="Arial"/>
                <w:sz w:val="22"/>
                <w:szCs w:val="22"/>
              </w:rPr>
              <w:t>- article L62</w:t>
            </w:r>
          </w:p>
          <w:p w:rsidR="00470EBD" w:rsidRPr="00844AC1" w:rsidRDefault="00470EBD" w:rsidP="00470EBD">
            <w:pPr>
              <w:widowControl w:val="0"/>
              <w:autoSpaceDE w:val="0"/>
              <w:autoSpaceDN w:val="0"/>
              <w:adjustRightInd w:val="0"/>
              <w:spacing w:after="0"/>
              <w:jc w:val="left"/>
              <w:rPr>
                <w:rFonts w:cs="Arial"/>
                <w:sz w:val="22"/>
                <w:szCs w:val="22"/>
              </w:rPr>
            </w:pPr>
            <w:r w:rsidRPr="00844AC1">
              <w:rPr>
                <w:rFonts w:cs="Arial"/>
                <w:sz w:val="22"/>
                <w:szCs w:val="22"/>
              </w:rPr>
              <w:t>- article L62-1</w:t>
            </w:r>
          </w:p>
          <w:p w:rsidR="00470EBD" w:rsidRPr="00844AC1" w:rsidRDefault="00470EBD" w:rsidP="00470EBD">
            <w:pPr>
              <w:widowControl w:val="0"/>
              <w:autoSpaceDE w:val="0"/>
              <w:autoSpaceDN w:val="0"/>
              <w:adjustRightInd w:val="0"/>
              <w:spacing w:after="0"/>
              <w:jc w:val="left"/>
              <w:rPr>
                <w:rFonts w:cs="Arial"/>
                <w:sz w:val="22"/>
                <w:szCs w:val="22"/>
              </w:rPr>
            </w:pPr>
            <w:r w:rsidRPr="00844AC1">
              <w:rPr>
                <w:rFonts w:cs="Arial"/>
                <w:sz w:val="22"/>
                <w:szCs w:val="22"/>
              </w:rPr>
              <w:t>- article L62-2</w:t>
            </w:r>
          </w:p>
          <w:p w:rsidR="00470EBD" w:rsidRPr="00844AC1" w:rsidRDefault="00470EBD" w:rsidP="00470EBD">
            <w:pPr>
              <w:widowControl w:val="0"/>
              <w:autoSpaceDE w:val="0"/>
              <w:autoSpaceDN w:val="0"/>
              <w:adjustRightInd w:val="0"/>
              <w:spacing w:after="0"/>
              <w:jc w:val="left"/>
              <w:rPr>
                <w:rFonts w:cs="Arial"/>
                <w:sz w:val="22"/>
                <w:szCs w:val="22"/>
              </w:rPr>
            </w:pPr>
            <w:r w:rsidRPr="00844AC1">
              <w:rPr>
                <w:rFonts w:cs="Arial"/>
                <w:sz w:val="22"/>
                <w:szCs w:val="22"/>
              </w:rPr>
              <w:t>- article L63</w:t>
            </w:r>
          </w:p>
          <w:p w:rsidR="00470EBD" w:rsidRPr="00844AC1" w:rsidRDefault="00470EBD" w:rsidP="00470EBD">
            <w:pPr>
              <w:spacing w:after="0"/>
              <w:jc w:val="left"/>
              <w:rPr>
                <w:rFonts w:cs="Arial"/>
                <w:sz w:val="22"/>
                <w:szCs w:val="22"/>
              </w:rPr>
            </w:pPr>
            <w:r w:rsidRPr="00844AC1">
              <w:rPr>
                <w:rFonts w:cs="Arial"/>
                <w:sz w:val="22"/>
                <w:szCs w:val="22"/>
              </w:rPr>
              <w:t>- article L64</w:t>
            </w:r>
          </w:p>
          <w:p w:rsidR="00972535" w:rsidRPr="00844AC1" w:rsidRDefault="00972535" w:rsidP="00470EBD">
            <w:pPr>
              <w:spacing w:before="240" w:after="0"/>
              <w:jc w:val="left"/>
              <w:rPr>
                <w:rFonts w:cs="Arial"/>
                <w:sz w:val="22"/>
                <w:szCs w:val="22"/>
              </w:rPr>
            </w:pPr>
          </w:p>
        </w:tc>
      </w:tr>
      <w:tr w:rsidR="00972535" w:rsidRPr="00844AC1" w:rsidTr="00552417">
        <w:trPr>
          <w:trHeight w:val="113"/>
        </w:trPr>
        <w:tc>
          <w:tcPr>
            <w:tcW w:w="2141" w:type="pct"/>
            <w:tcBorders>
              <w:top w:val="single" w:sz="4" w:space="0" w:color="auto"/>
              <w:left w:val="single" w:sz="4" w:space="0" w:color="auto"/>
              <w:bottom w:val="single" w:sz="4" w:space="0" w:color="auto"/>
              <w:right w:val="single" w:sz="4" w:space="0" w:color="auto"/>
            </w:tcBorders>
            <w:vAlign w:val="center"/>
            <w:hideMark/>
          </w:tcPr>
          <w:p w:rsidR="001A2EFF" w:rsidRPr="00844AC1" w:rsidRDefault="001A2EFF"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Code du patrimoine</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before="240" w:after="0"/>
              <w:jc w:val="left"/>
              <w:rPr>
                <w:rFonts w:cs="Arial"/>
                <w:i/>
                <w:sz w:val="22"/>
                <w:szCs w:val="22"/>
              </w:rPr>
            </w:pPr>
            <w:r w:rsidRPr="00844AC1">
              <w:rPr>
                <w:rFonts w:cs="Arial"/>
                <w:i/>
                <w:sz w:val="22"/>
                <w:szCs w:val="22"/>
              </w:rPr>
              <w:t>Dispositions relatives au Vote électronique</w:t>
            </w:r>
          </w:p>
        </w:tc>
      </w:tr>
      <w:tr w:rsidR="00972535" w:rsidRPr="00844AC1" w:rsidTr="00552417">
        <w:trPr>
          <w:trHeight w:val="213"/>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1A2EFF" w:rsidRPr="00844AC1" w:rsidRDefault="001A2EFF" w:rsidP="00470EBD">
            <w:pPr>
              <w:spacing w:before="240" w:after="0"/>
              <w:ind w:left="170" w:right="170"/>
              <w:contextualSpacing/>
              <w:jc w:val="left"/>
              <w:rPr>
                <w:rFonts w:eastAsia="MS Gothic" w:cs="Arial"/>
                <w:sz w:val="22"/>
                <w:szCs w:val="22"/>
              </w:rPr>
            </w:pPr>
          </w:p>
          <w:p w:rsidR="00972535" w:rsidRPr="00844AC1" w:rsidRDefault="001A2EFF" w:rsidP="00470EBD">
            <w:pPr>
              <w:spacing w:before="240" w:after="0"/>
              <w:ind w:left="170" w:right="170"/>
              <w:contextualSpacing/>
              <w:jc w:val="left"/>
              <w:rPr>
                <w:rFonts w:eastAsia="MS Gothic" w:cs="Arial"/>
                <w:sz w:val="22"/>
                <w:szCs w:val="22"/>
              </w:rPr>
            </w:pPr>
            <w:r w:rsidRPr="00844AC1">
              <w:rPr>
                <w:rFonts w:eastAsia="MS Gothic" w:cs="Arial"/>
                <w:sz w:val="22"/>
                <w:szCs w:val="22"/>
              </w:rPr>
              <w:t xml:space="preserve">Loi </w:t>
            </w:r>
            <w:r w:rsidR="00972535" w:rsidRPr="00844AC1">
              <w:rPr>
                <w:rFonts w:eastAsia="MS Gothic" w:cs="Arial"/>
                <w:sz w:val="22"/>
                <w:szCs w:val="22"/>
              </w:rPr>
              <w:t>n° 78-17 du 6 janvier 1978 relative à l'informatique, aux fichiers et aux libertés</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before="240" w:after="0"/>
              <w:jc w:val="left"/>
              <w:rPr>
                <w:rFonts w:cs="Arial"/>
                <w:sz w:val="22"/>
                <w:szCs w:val="22"/>
              </w:rPr>
            </w:pPr>
            <w:r w:rsidRPr="00844AC1">
              <w:rPr>
                <w:rFonts w:cs="Arial"/>
                <w:i/>
                <w:sz w:val="22"/>
                <w:szCs w:val="22"/>
              </w:rPr>
              <w:t>Dispositions relatives au Vote électronique</w:t>
            </w: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1A2EFF" w:rsidRPr="00844AC1" w:rsidRDefault="001A2EFF"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Loi n° 83-634 du 13 juillet 1983 modifiée portant droits et obligations des fonctionnaires</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r w:rsidRPr="00844AC1">
              <w:rPr>
                <w:rFonts w:cs="Arial"/>
                <w:sz w:val="22"/>
                <w:szCs w:val="22"/>
              </w:rPr>
              <w:t>- article 9 bis</w:t>
            </w:r>
          </w:p>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after="0"/>
              <w:ind w:left="170" w:right="170"/>
              <w:contextualSpacing/>
              <w:jc w:val="left"/>
              <w:rPr>
                <w:rFonts w:eastAsia="MS Gothic" w:cs="Arial"/>
                <w:sz w:val="22"/>
                <w:szCs w:val="22"/>
              </w:rPr>
            </w:pPr>
            <w:r w:rsidRPr="00844AC1">
              <w:rPr>
                <w:rFonts w:eastAsia="MS Gothic" w:cs="Arial"/>
                <w:sz w:val="22"/>
                <w:szCs w:val="22"/>
              </w:rPr>
              <w:t>Loi n° 84-53 du 26 janvier 1984 modifiée portant dispositions statutaires relatives à la fonction publique territoriale</w:t>
            </w:r>
          </w:p>
        </w:tc>
        <w:tc>
          <w:tcPr>
            <w:tcW w:w="2859" w:type="pct"/>
            <w:tcBorders>
              <w:top w:val="single" w:sz="4" w:space="0" w:color="auto"/>
              <w:left w:val="single" w:sz="4" w:space="0" w:color="auto"/>
              <w:bottom w:val="single" w:sz="4" w:space="0" w:color="auto"/>
              <w:right w:val="single" w:sz="4" w:space="0" w:color="auto"/>
            </w:tcBorders>
            <w:vAlign w:val="center"/>
          </w:tcPr>
          <w:p w:rsidR="00470EBD" w:rsidRPr="00844AC1" w:rsidRDefault="00470EBD" w:rsidP="00470EBD">
            <w:pPr>
              <w:spacing w:after="0"/>
              <w:jc w:val="left"/>
              <w:rPr>
                <w:rFonts w:cs="Arial"/>
                <w:sz w:val="22"/>
                <w:szCs w:val="22"/>
              </w:rPr>
            </w:pPr>
          </w:p>
          <w:p w:rsidR="00972535" w:rsidRPr="00844AC1" w:rsidRDefault="00972535" w:rsidP="00470EBD">
            <w:pPr>
              <w:spacing w:after="0"/>
              <w:jc w:val="left"/>
              <w:rPr>
                <w:rFonts w:cs="Arial"/>
                <w:sz w:val="22"/>
                <w:szCs w:val="22"/>
              </w:rPr>
            </w:pPr>
            <w:r w:rsidRPr="00844AC1">
              <w:rPr>
                <w:rFonts w:cs="Arial"/>
                <w:sz w:val="22"/>
                <w:szCs w:val="22"/>
              </w:rPr>
              <w:t>- articles 8 à 10-1</w:t>
            </w:r>
          </w:p>
          <w:p w:rsidR="00972535" w:rsidRPr="00844AC1" w:rsidRDefault="00972535" w:rsidP="00470EBD">
            <w:pPr>
              <w:spacing w:after="0"/>
              <w:jc w:val="left"/>
              <w:rPr>
                <w:rFonts w:cs="Arial"/>
                <w:sz w:val="22"/>
                <w:szCs w:val="22"/>
              </w:rPr>
            </w:pPr>
            <w:r w:rsidRPr="00844AC1">
              <w:rPr>
                <w:rFonts w:cs="Arial"/>
                <w:sz w:val="22"/>
                <w:szCs w:val="22"/>
              </w:rPr>
              <w:t>- article 26</w:t>
            </w:r>
          </w:p>
          <w:p w:rsidR="00972535" w:rsidRPr="00844AC1" w:rsidRDefault="00972535" w:rsidP="00470EBD">
            <w:pPr>
              <w:spacing w:after="0"/>
              <w:jc w:val="left"/>
              <w:rPr>
                <w:rFonts w:cs="Arial"/>
                <w:sz w:val="22"/>
                <w:szCs w:val="22"/>
              </w:rPr>
            </w:pPr>
            <w:r w:rsidRPr="00844AC1">
              <w:rPr>
                <w:rFonts w:cs="Arial"/>
                <w:sz w:val="22"/>
                <w:szCs w:val="22"/>
              </w:rPr>
              <w:t>- articles 28 à 31 (</w:t>
            </w:r>
            <w:r w:rsidRPr="00844AC1">
              <w:rPr>
                <w:rFonts w:cs="Arial"/>
                <w:i/>
                <w:sz w:val="22"/>
                <w:szCs w:val="22"/>
              </w:rPr>
              <w:t>CAP</w:t>
            </w:r>
            <w:r w:rsidRPr="00844AC1">
              <w:rPr>
                <w:rFonts w:cs="Arial"/>
                <w:sz w:val="22"/>
                <w:szCs w:val="22"/>
              </w:rPr>
              <w:t>)</w:t>
            </w:r>
          </w:p>
          <w:p w:rsidR="00972535" w:rsidRPr="00844AC1" w:rsidRDefault="00972535" w:rsidP="00470EBD">
            <w:pPr>
              <w:spacing w:after="0"/>
              <w:jc w:val="left"/>
              <w:rPr>
                <w:rFonts w:cs="Arial"/>
                <w:sz w:val="22"/>
                <w:szCs w:val="22"/>
              </w:rPr>
            </w:pPr>
            <w:r w:rsidRPr="00844AC1">
              <w:rPr>
                <w:rFonts w:cs="Arial"/>
                <w:sz w:val="22"/>
                <w:szCs w:val="22"/>
              </w:rPr>
              <w:t>- articles 32 à 33-1 (</w:t>
            </w:r>
            <w:r w:rsidRPr="00844AC1">
              <w:rPr>
                <w:rFonts w:cs="Arial"/>
                <w:i/>
                <w:sz w:val="22"/>
                <w:szCs w:val="22"/>
              </w:rPr>
              <w:t>CT/CHSCT</w:t>
            </w:r>
            <w:r w:rsidRPr="00844AC1">
              <w:rPr>
                <w:rFonts w:cs="Arial"/>
                <w:sz w:val="22"/>
                <w:szCs w:val="22"/>
              </w:rPr>
              <w:t>)</w:t>
            </w:r>
          </w:p>
          <w:p w:rsidR="00972535" w:rsidRPr="00844AC1" w:rsidRDefault="00972535" w:rsidP="00470EBD">
            <w:pPr>
              <w:spacing w:after="0"/>
              <w:jc w:val="left"/>
              <w:rPr>
                <w:rFonts w:cs="Arial"/>
                <w:sz w:val="22"/>
                <w:szCs w:val="22"/>
              </w:rPr>
            </w:pPr>
            <w:r w:rsidRPr="00844AC1">
              <w:rPr>
                <w:rFonts w:cs="Arial"/>
                <w:sz w:val="22"/>
                <w:szCs w:val="22"/>
              </w:rPr>
              <w:t>- article 57</w:t>
            </w:r>
          </w:p>
          <w:p w:rsidR="00972535" w:rsidRPr="00844AC1" w:rsidRDefault="00972535" w:rsidP="00470EBD">
            <w:pPr>
              <w:spacing w:after="0"/>
              <w:jc w:val="left"/>
              <w:rPr>
                <w:rFonts w:cs="Arial"/>
                <w:sz w:val="22"/>
                <w:szCs w:val="22"/>
              </w:rPr>
            </w:pPr>
            <w:r w:rsidRPr="00844AC1">
              <w:rPr>
                <w:rFonts w:cs="Arial"/>
                <w:sz w:val="22"/>
                <w:szCs w:val="22"/>
              </w:rPr>
              <w:t>- article 59</w:t>
            </w:r>
          </w:p>
          <w:p w:rsidR="00972535" w:rsidRPr="00844AC1" w:rsidRDefault="00972535" w:rsidP="00470EBD">
            <w:pPr>
              <w:spacing w:after="0"/>
              <w:jc w:val="left"/>
              <w:rPr>
                <w:rFonts w:cs="Arial"/>
                <w:sz w:val="22"/>
                <w:szCs w:val="22"/>
              </w:rPr>
            </w:pPr>
            <w:r w:rsidRPr="00844AC1">
              <w:rPr>
                <w:rFonts w:cs="Arial"/>
                <w:sz w:val="22"/>
                <w:szCs w:val="22"/>
              </w:rPr>
              <w:t>- articles 89 à 91</w:t>
            </w:r>
          </w:p>
          <w:p w:rsidR="00972535" w:rsidRPr="00844AC1" w:rsidRDefault="00972535" w:rsidP="00470EBD">
            <w:pPr>
              <w:spacing w:after="0"/>
              <w:jc w:val="left"/>
              <w:rPr>
                <w:rFonts w:cs="Arial"/>
                <w:sz w:val="22"/>
                <w:szCs w:val="22"/>
              </w:rPr>
            </w:pPr>
            <w:r w:rsidRPr="00844AC1">
              <w:rPr>
                <w:rFonts w:cs="Arial"/>
                <w:sz w:val="22"/>
                <w:szCs w:val="22"/>
              </w:rPr>
              <w:t>- articles 110 à 110-1</w:t>
            </w:r>
          </w:p>
          <w:p w:rsidR="00972535" w:rsidRPr="00844AC1" w:rsidRDefault="00972535" w:rsidP="00470EBD">
            <w:pPr>
              <w:spacing w:after="0"/>
              <w:jc w:val="left"/>
              <w:rPr>
                <w:rFonts w:cs="Arial"/>
                <w:sz w:val="22"/>
                <w:szCs w:val="22"/>
              </w:rPr>
            </w:pPr>
            <w:r w:rsidRPr="00844AC1">
              <w:rPr>
                <w:rFonts w:cs="Arial"/>
                <w:sz w:val="22"/>
                <w:szCs w:val="22"/>
              </w:rPr>
              <w:t>- article 136 (</w:t>
            </w:r>
            <w:r w:rsidRPr="00844AC1">
              <w:rPr>
                <w:rFonts w:cs="Arial"/>
                <w:i/>
                <w:sz w:val="22"/>
                <w:szCs w:val="22"/>
              </w:rPr>
              <w:t>CCP</w:t>
            </w:r>
            <w:r w:rsidRPr="00844AC1">
              <w:rPr>
                <w:rFonts w:cs="Arial"/>
                <w:sz w:val="22"/>
                <w:szCs w:val="22"/>
              </w:rPr>
              <w:t>)</w:t>
            </w:r>
          </w:p>
          <w:p w:rsidR="00972535" w:rsidRPr="00844AC1" w:rsidRDefault="00972535" w:rsidP="00470EBD">
            <w:pPr>
              <w:spacing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Loi n° 2012-347 du 12 mars 2012</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before="240" w:after="0"/>
              <w:jc w:val="left"/>
              <w:rPr>
                <w:rFonts w:cs="Arial"/>
                <w:sz w:val="22"/>
                <w:szCs w:val="22"/>
              </w:rPr>
            </w:pPr>
            <w:r w:rsidRPr="00844AC1">
              <w:rPr>
                <w:rFonts w:cs="Arial"/>
                <w:sz w:val="22"/>
                <w:szCs w:val="22"/>
              </w:rPr>
              <w:t>- article 54</w:t>
            </w: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Décret n° 85-397 du 3 avril 1985 modifié relatif à l’exercice du droit syndical dans la fonction publique territoriale</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tcPr>
          <w:p w:rsidR="00470EBD" w:rsidRPr="00844AC1" w:rsidRDefault="00470EBD" w:rsidP="00470EBD">
            <w:pPr>
              <w:spacing w:before="240" w:after="0"/>
              <w:ind w:left="170" w:right="170"/>
              <w:contextualSpacing/>
              <w:jc w:val="left"/>
              <w:rPr>
                <w:rFonts w:cs="Arial"/>
                <w:sz w:val="22"/>
                <w:szCs w:val="22"/>
              </w:rPr>
            </w:pPr>
          </w:p>
          <w:p w:rsidR="00972535" w:rsidRPr="00844AC1" w:rsidRDefault="00972535" w:rsidP="00470EBD">
            <w:pPr>
              <w:spacing w:before="240" w:after="0"/>
              <w:ind w:left="170" w:right="170"/>
              <w:contextualSpacing/>
              <w:jc w:val="left"/>
              <w:rPr>
                <w:rStyle w:val="lev"/>
                <w:rFonts w:cs="Arial"/>
                <w:b w:val="0"/>
                <w:color w:val="000000"/>
                <w:sz w:val="22"/>
                <w:szCs w:val="22"/>
                <w:shd w:val="clear" w:color="auto" w:fill="FFFFFF"/>
              </w:rPr>
            </w:pPr>
            <w:r w:rsidRPr="00844AC1">
              <w:rPr>
                <w:rFonts w:cs="Arial"/>
                <w:sz w:val="22"/>
                <w:szCs w:val="22"/>
              </w:rPr>
              <w:t>Décret n</w:t>
            </w:r>
            <w:r w:rsidRPr="00844AC1">
              <w:rPr>
                <w:rFonts w:cs="Arial"/>
                <w:b/>
                <w:sz w:val="22"/>
                <w:szCs w:val="22"/>
              </w:rPr>
              <w:t xml:space="preserve">° </w:t>
            </w:r>
            <w:r w:rsidRPr="00844AC1">
              <w:rPr>
                <w:rStyle w:val="lev"/>
                <w:rFonts w:cs="Arial"/>
                <w:b w:val="0"/>
                <w:color w:val="000000"/>
                <w:sz w:val="22"/>
                <w:szCs w:val="22"/>
                <w:shd w:val="clear" w:color="auto" w:fill="FFFFFF"/>
              </w:rPr>
              <w:t>85-565 du 30 mai 1985 relatif aux comités techniques des collectivités territoriales et de leurs établissements publics</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tcPr>
          <w:p w:rsidR="00470EBD" w:rsidRPr="00844AC1" w:rsidRDefault="00470EBD" w:rsidP="00470EBD">
            <w:pPr>
              <w:spacing w:before="240" w:after="0"/>
              <w:ind w:left="170" w:right="170"/>
              <w:contextualSpacing/>
              <w:jc w:val="left"/>
              <w:rPr>
                <w:rFonts w:cs="Arial"/>
                <w:sz w:val="22"/>
                <w:szCs w:val="22"/>
              </w:rPr>
            </w:pPr>
          </w:p>
          <w:p w:rsidR="00972535" w:rsidRPr="00844AC1" w:rsidRDefault="00972535" w:rsidP="00470EBD">
            <w:pPr>
              <w:spacing w:before="240" w:after="0"/>
              <w:ind w:left="170" w:right="170"/>
              <w:contextualSpacing/>
              <w:jc w:val="left"/>
              <w:rPr>
                <w:rStyle w:val="lev"/>
                <w:rFonts w:cs="Arial"/>
                <w:b w:val="0"/>
                <w:color w:val="000000"/>
                <w:sz w:val="22"/>
                <w:szCs w:val="22"/>
                <w:shd w:val="clear" w:color="auto" w:fill="FFFFFF"/>
              </w:rPr>
            </w:pPr>
            <w:r w:rsidRPr="00844AC1">
              <w:rPr>
                <w:rFonts w:cs="Arial"/>
                <w:sz w:val="22"/>
                <w:szCs w:val="22"/>
              </w:rPr>
              <w:t xml:space="preserve">Décret </w:t>
            </w:r>
            <w:r w:rsidRPr="00844AC1">
              <w:rPr>
                <w:rStyle w:val="lev"/>
                <w:rFonts w:cs="Arial"/>
                <w:b w:val="0"/>
                <w:color w:val="000000"/>
                <w:sz w:val="22"/>
                <w:szCs w:val="22"/>
                <w:shd w:val="clear" w:color="auto" w:fill="FFFFFF"/>
              </w:rPr>
              <w:t>n°85-603 du 10 juin 1985 relatif à l'hygiène et à la sécurité du travail ainsi qu'à la médecine professionnelle et préventive dans la fonction publique</w:t>
            </w:r>
          </w:p>
          <w:p w:rsidR="00972535" w:rsidRPr="00844AC1" w:rsidRDefault="00972535" w:rsidP="00470EBD">
            <w:pPr>
              <w:spacing w:before="240" w:after="0"/>
              <w:ind w:left="170" w:right="170"/>
              <w:contextualSpacing/>
              <w:jc w:val="left"/>
              <w:rPr>
                <w:rFonts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Style w:val="lev"/>
                <w:rFonts w:cs="Arial"/>
                <w:b w:val="0"/>
                <w:sz w:val="22"/>
                <w:szCs w:val="22"/>
              </w:rPr>
            </w:pPr>
          </w:p>
          <w:p w:rsidR="00972535" w:rsidRPr="00844AC1" w:rsidRDefault="00972535" w:rsidP="00470EBD">
            <w:pPr>
              <w:spacing w:before="240" w:after="0"/>
              <w:ind w:left="170" w:right="170"/>
              <w:contextualSpacing/>
              <w:jc w:val="left"/>
              <w:rPr>
                <w:rStyle w:val="lev"/>
                <w:rFonts w:cs="Arial"/>
                <w:b w:val="0"/>
                <w:sz w:val="22"/>
                <w:szCs w:val="22"/>
              </w:rPr>
            </w:pPr>
            <w:r w:rsidRPr="00844AC1">
              <w:rPr>
                <w:rStyle w:val="lev"/>
                <w:rFonts w:cs="Arial"/>
                <w:b w:val="0"/>
                <w:sz w:val="22"/>
                <w:szCs w:val="22"/>
              </w:rPr>
              <w:t>Décret n°85-643 du 26 juin 1985 relatif aux centres de gestion institués par la loi n° 84-53 du 26 janvier 1984 modifiée portant dispositions statutaires relative à la fonction publique territoriale</w:t>
            </w:r>
          </w:p>
          <w:p w:rsidR="00972535" w:rsidRPr="00844AC1" w:rsidRDefault="00972535" w:rsidP="00470EBD">
            <w:pPr>
              <w:spacing w:before="240" w:after="0"/>
              <w:ind w:left="170" w:right="170"/>
              <w:contextualSpacing/>
              <w:jc w:val="left"/>
              <w:rPr>
                <w:rFonts w:eastAsia="MS Gothic" w:cs="Arial"/>
                <w:b/>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tcPr>
          <w:p w:rsidR="00470EBD" w:rsidRPr="00844AC1" w:rsidRDefault="00470EBD" w:rsidP="00470EBD">
            <w:pPr>
              <w:spacing w:before="240" w:after="0"/>
              <w:ind w:left="170" w:right="170"/>
              <w:contextualSpacing/>
              <w:jc w:val="left"/>
              <w:rPr>
                <w:rFonts w:cs="Arial"/>
                <w:sz w:val="22"/>
                <w:szCs w:val="22"/>
              </w:rPr>
            </w:pPr>
          </w:p>
          <w:p w:rsidR="00972535" w:rsidRPr="00844AC1" w:rsidRDefault="00972535" w:rsidP="00470EBD">
            <w:pPr>
              <w:spacing w:before="240" w:after="0"/>
              <w:ind w:left="170" w:right="170"/>
              <w:contextualSpacing/>
              <w:jc w:val="left"/>
              <w:rPr>
                <w:rFonts w:cs="Arial"/>
                <w:sz w:val="22"/>
                <w:szCs w:val="22"/>
              </w:rPr>
            </w:pPr>
            <w:r w:rsidRPr="00844AC1">
              <w:rPr>
                <w:rFonts w:cs="Arial"/>
                <w:sz w:val="22"/>
                <w:szCs w:val="22"/>
              </w:rPr>
              <w:t>Décret n° 88-145 du 15 février 1988 modifié pris pour l’application de l’article 136 de la loi du 26 janvier 1984</w:t>
            </w:r>
          </w:p>
          <w:p w:rsidR="00972535" w:rsidRPr="00844AC1" w:rsidRDefault="00972535" w:rsidP="00470EBD">
            <w:pPr>
              <w:spacing w:before="240" w:after="0"/>
              <w:ind w:left="170" w:right="170"/>
              <w:contextualSpacing/>
              <w:jc w:val="left"/>
              <w:rPr>
                <w:rStyle w:val="lev"/>
                <w:rFonts w:cs="Arial"/>
                <w:b w:val="0"/>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Décret n° 89-229 du 17 avril 1989 modifié relatif aux commissions administratives paritaires des collectivités territoriales et de leurs établissements publics</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Décret n° 95-1018 du 14 septembre 1995 modifié fixant la répartition des fonctionnaires territoriaux en groupes hiérarchiques</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 xml:space="preserve">Décret n° 2014-793 du 9 juillet 2014 relatif aux conditions et modalités de mise en œuvre du vote électronique par internet pour l'élection des représentants du personnel au sein des instances de représentation du personnel de la </w:t>
            </w:r>
            <w:r w:rsidRPr="00844AC1">
              <w:rPr>
                <w:rFonts w:eastAsia="MS Gothic" w:cs="Arial"/>
                <w:sz w:val="22"/>
                <w:szCs w:val="22"/>
              </w:rPr>
              <w:lastRenderedPageBreak/>
              <w:t xml:space="preserve">fonction publique territoriale </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before="240" w:after="0"/>
              <w:jc w:val="left"/>
              <w:rPr>
                <w:rFonts w:cs="Arial"/>
                <w:sz w:val="22"/>
                <w:szCs w:val="22"/>
              </w:rPr>
            </w:pPr>
            <w:r w:rsidRPr="00844AC1">
              <w:rPr>
                <w:rFonts w:cs="Arial"/>
                <w:i/>
                <w:sz w:val="22"/>
                <w:szCs w:val="22"/>
              </w:rPr>
              <w:lastRenderedPageBreak/>
              <w:t>Dispositions relatives au Vote électronique</w:t>
            </w: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Décret n° 2016-1858 du 23 décembre 2016 relatif aux commissions consultatives paritaires et aux conseils de discipline de recours des agents contractuels de la fonction publique territoriale</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shd w:val="clear" w:color="auto" w:fill="auto"/>
            <w:vAlign w:val="center"/>
          </w:tcPr>
          <w:p w:rsidR="00972535" w:rsidRPr="00844AC1" w:rsidRDefault="00972535" w:rsidP="00470EBD">
            <w:pPr>
              <w:spacing w:before="240" w:after="0"/>
              <w:jc w:val="left"/>
              <w:rPr>
                <w:rFonts w:eastAsia="MS Gothic"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552417" w:rsidRPr="00844AC1" w:rsidRDefault="00552417" w:rsidP="00552417">
            <w:pPr>
              <w:spacing w:before="240" w:after="0"/>
              <w:ind w:right="170"/>
              <w:contextualSpacing/>
              <w:jc w:val="left"/>
              <w:rPr>
                <w:rFonts w:eastAsia="MS Gothic" w:cs="Arial"/>
                <w:sz w:val="22"/>
                <w:szCs w:val="22"/>
              </w:rPr>
            </w:pPr>
          </w:p>
          <w:p w:rsidR="00972535" w:rsidRPr="00844AC1" w:rsidRDefault="00972535" w:rsidP="00552417">
            <w:pPr>
              <w:spacing w:before="240" w:after="0"/>
              <w:ind w:right="170"/>
              <w:contextualSpacing/>
              <w:jc w:val="left"/>
              <w:rPr>
                <w:rFonts w:eastAsia="MS Gothic" w:cs="Arial"/>
                <w:bCs/>
                <w:sz w:val="22"/>
                <w:szCs w:val="22"/>
              </w:rPr>
            </w:pPr>
            <w:r w:rsidRPr="00844AC1">
              <w:rPr>
                <w:rFonts w:eastAsia="MS Gothic" w:cs="Arial"/>
                <w:sz w:val="22"/>
                <w:szCs w:val="22"/>
              </w:rPr>
              <w:t xml:space="preserve">Décret   n° 2017-1201 du 27 juillet 2017 </w:t>
            </w:r>
            <w:r w:rsidRPr="00844AC1">
              <w:rPr>
                <w:rFonts w:eastAsia="MS Gothic" w:cs="Arial"/>
                <w:bCs/>
                <w:sz w:val="22"/>
                <w:szCs w:val="22"/>
              </w:rPr>
              <w:t>relatif à la représentation des femmes et des hommes au sein des organismes cons</w:t>
            </w:r>
            <w:r w:rsidR="00E41059" w:rsidRPr="00844AC1">
              <w:rPr>
                <w:rFonts w:eastAsia="MS Gothic" w:cs="Arial"/>
                <w:bCs/>
                <w:sz w:val="22"/>
                <w:szCs w:val="22"/>
              </w:rPr>
              <w:t>ultatifs de la fonction publique</w:t>
            </w: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Ordonnance n° 2005-1516 du 8 décembre 2005 relative aux échanges électroniques entre les usagers et les autorités administratives et entre les autorités administratives</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i/>
                <w:sz w:val="22"/>
                <w:szCs w:val="22"/>
              </w:rPr>
            </w:pPr>
            <w:r w:rsidRPr="00844AC1">
              <w:rPr>
                <w:rFonts w:cs="Arial"/>
                <w:i/>
                <w:sz w:val="22"/>
                <w:szCs w:val="22"/>
              </w:rPr>
              <w:t>Dispositions relatives au Vote électronique</w:t>
            </w:r>
          </w:p>
          <w:p w:rsidR="00972535" w:rsidRPr="00844AC1" w:rsidRDefault="00972535" w:rsidP="00470EBD">
            <w:pPr>
              <w:spacing w:before="240" w:after="0"/>
              <w:jc w:val="left"/>
              <w:rPr>
                <w:rFonts w:cs="Arial"/>
                <w:sz w:val="22"/>
                <w:szCs w:val="22"/>
              </w:rPr>
            </w:pPr>
            <w:r w:rsidRPr="00844AC1">
              <w:rPr>
                <w:rFonts w:cs="Arial"/>
                <w:i/>
                <w:sz w:val="22"/>
                <w:szCs w:val="22"/>
              </w:rPr>
              <w:t>- article 9</w:t>
            </w: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Arrêté du 13 juin 2014 portant approbation du référentiel général de sécurité et précisant les modalités de mise en œuvre de la procédure de validation des certificats électroniques</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before="240" w:after="0"/>
              <w:jc w:val="left"/>
              <w:rPr>
                <w:rFonts w:cs="Arial"/>
                <w:sz w:val="22"/>
                <w:szCs w:val="22"/>
              </w:rPr>
            </w:pPr>
            <w:r w:rsidRPr="00844AC1">
              <w:rPr>
                <w:rFonts w:cs="Arial"/>
                <w:i/>
                <w:sz w:val="22"/>
                <w:szCs w:val="22"/>
              </w:rPr>
              <w:t>Dispositions relatives au Vote électronique</w:t>
            </w: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470EBD" w:rsidRPr="00844AC1" w:rsidRDefault="00972535" w:rsidP="00470EBD">
            <w:pPr>
              <w:spacing w:before="240" w:after="0"/>
              <w:ind w:left="170" w:right="170"/>
              <w:contextualSpacing/>
              <w:jc w:val="left"/>
              <w:rPr>
                <w:rFonts w:cs="Arial"/>
                <w:bCs/>
                <w:sz w:val="22"/>
                <w:szCs w:val="22"/>
              </w:rPr>
            </w:pPr>
            <w:r w:rsidRPr="00844AC1">
              <w:rPr>
                <w:rFonts w:eastAsia="MS Gothic" w:cs="Arial"/>
                <w:sz w:val="22"/>
                <w:szCs w:val="22"/>
              </w:rPr>
              <w:t>Circulaire/ Note d’instruction n° RDFB1418373N du 25 juillet 2014 relative aux élections des représentants du personnel aux commissions administratives paritaires et aux comités techniques des collectivités territoriales et de leurs établissements publics</w:t>
            </w:r>
          </w:p>
          <w:p w:rsidR="00210771" w:rsidRPr="00844AC1" w:rsidRDefault="00210771"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972535" w:rsidRPr="00844AC1" w:rsidRDefault="00972535" w:rsidP="00470EBD">
            <w:pPr>
              <w:spacing w:before="240" w:after="0"/>
              <w:jc w:val="left"/>
              <w:rPr>
                <w:rFonts w:cs="Arial"/>
                <w:sz w:val="22"/>
                <w:szCs w:val="22"/>
              </w:rPr>
            </w:pPr>
          </w:p>
        </w:tc>
      </w:tr>
      <w:tr w:rsidR="00470EBD"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tcPr>
          <w:p w:rsidR="00470EBD" w:rsidRPr="00844AC1" w:rsidRDefault="00470EBD" w:rsidP="00470EBD">
            <w:pPr>
              <w:spacing w:before="240" w:after="0"/>
              <w:ind w:left="170" w:right="170"/>
              <w:contextualSpacing/>
              <w:jc w:val="left"/>
              <w:rPr>
                <w:rFonts w:cs="Arial"/>
                <w:bCs/>
                <w:sz w:val="22"/>
                <w:szCs w:val="22"/>
              </w:rPr>
            </w:pPr>
          </w:p>
          <w:p w:rsidR="00470EBD" w:rsidRPr="00844AC1" w:rsidRDefault="00470EBD" w:rsidP="00470EBD">
            <w:pPr>
              <w:spacing w:before="240" w:after="0"/>
              <w:ind w:left="170" w:right="170"/>
              <w:contextualSpacing/>
              <w:jc w:val="left"/>
              <w:rPr>
                <w:rFonts w:cs="Arial"/>
                <w:bCs/>
                <w:sz w:val="22"/>
                <w:szCs w:val="22"/>
              </w:rPr>
            </w:pPr>
            <w:r w:rsidRPr="00844AC1">
              <w:rPr>
                <w:rFonts w:cs="Arial"/>
                <w:bCs/>
                <w:sz w:val="22"/>
                <w:szCs w:val="22"/>
              </w:rPr>
              <w:t xml:space="preserve">Circulaire préfectorale n° 2014-51 du 29 octobre 2014, relative à l'organisation de la remontée des résultats des élections professionnelles des représentants </w:t>
            </w:r>
            <w:r w:rsidRPr="00844AC1">
              <w:rPr>
                <w:rFonts w:cs="Arial"/>
                <w:bCs/>
                <w:sz w:val="22"/>
                <w:szCs w:val="22"/>
              </w:rPr>
              <w:lastRenderedPageBreak/>
              <w:t>du personnel aux CAP et aux CT des collectivités territoriales et de leurs établissements publics</w:t>
            </w:r>
          </w:p>
          <w:p w:rsidR="00470EBD" w:rsidRPr="00844AC1" w:rsidRDefault="00470EBD"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tcPr>
          <w:p w:rsidR="00470EBD" w:rsidRPr="00844AC1" w:rsidRDefault="00470EBD" w:rsidP="00470EBD">
            <w:pPr>
              <w:spacing w:before="240" w:after="0"/>
              <w:jc w:val="left"/>
              <w:rPr>
                <w:rFonts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shd w:val="clear" w:color="auto" w:fill="DEEAF6"/>
            <w:vAlign w:val="center"/>
          </w:tcPr>
          <w:p w:rsidR="00972535" w:rsidRPr="00844AC1" w:rsidRDefault="00972535" w:rsidP="00470EBD">
            <w:pPr>
              <w:spacing w:before="240" w:after="0"/>
              <w:jc w:val="left"/>
              <w:rPr>
                <w:rFonts w:eastAsia="MS Gothic" w:cs="Arial"/>
                <w:sz w:val="22"/>
                <w:szCs w:val="22"/>
              </w:rPr>
            </w:pPr>
          </w:p>
        </w:tc>
      </w:tr>
      <w:tr w:rsidR="00972535" w:rsidRPr="00844AC1" w:rsidTr="00552417">
        <w:trPr>
          <w:trHeight w:val="227"/>
        </w:trPr>
        <w:tc>
          <w:tcPr>
            <w:tcW w:w="2141" w:type="pct"/>
            <w:tcBorders>
              <w:top w:val="single" w:sz="4" w:space="0" w:color="auto"/>
              <w:left w:val="single" w:sz="4" w:space="0" w:color="auto"/>
              <w:bottom w:val="single" w:sz="4" w:space="0" w:color="auto"/>
              <w:right w:val="single" w:sz="4" w:space="0" w:color="auto"/>
            </w:tcBorders>
            <w:vAlign w:val="center"/>
            <w:hideMark/>
          </w:tcPr>
          <w:p w:rsidR="00470EBD" w:rsidRPr="00844AC1" w:rsidRDefault="00470EBD" w:rsidP="00470EBD">
            <w:pPr>
              <w:spacing w:before="240" w:after="0"/>
              <w:ind w:left="170" w:right="170"/>
              <w:contextualSpacing/>
              <w:jc w:val="left"/>
              <w:rPr>
                <w:rFonts w:eastAsia="MS Gothic" w:cs="Arial"/>
                <w:sz w:val="22"/>
                <w:szCs w:val="22"/>
              </w:rPr>
            </w:pPr>
          </w:p>
          <w:p w:rsidR="00972535" w:rsidRPr="00844AC1" w:rsidRDefault="00972535" w:rsidP="00470EBD">
            <w:pPr>
              <w:spacing w:before="240" w:after="0"/>
              <w:ind w:left="170" w:right="170"/>
              <w:contextualSpacing/>
              <w:jc w:val="left"/>
              <w:rPr>
                <w:rFonts w:eastAsia="MS Gothic" w:cs="Arial"/>
                <w:sz w:val="22"/>
                <w:szCs w:val="22"/>
              </w:rPr>
            </w:pPr>
            <w:r w:rsidRPr="00844AC1">
              <w:rPr>
                <w:rFonts w:eastAsia="MS Gothic" w:cs="Arial"/>
                <w:sz w:val="22"/>
                <w:szCs w:val="22"/>
              </w:rPr>
              <w:t>Délibération n° 2010-371 du 21 octobre 2010, Commission nationale de l'informatique et des libertés relative à la sécurité des systèmes de vote électronique</w:t>
            </w:r>
          </w:p>
          <w:p w:rsidR="00972535" w:rsidRPr="00844AC1" w:rsidRDefault="00972535" w:rsidP="00470EBD">
            <w:pPr>
              <w:spacing w:before="240" w:after="0"/>
              <w:ind w:left="170" w:right="170"/>
              <w:contextualSpacing/>
              <w:jc w:val="left"/>
              <w:rPr>
                <w:rFonts w:eastAsia="MS Gothic" w:cs="Arial"/>
                <w:sz w:val="22"/>
                <w:szCs w:val="22"/>
              </w:rPr>
            </w:pPr>
          </w:p>
        </w:tc>
        <w:tc>
          <w:tcPr>
            <w:tcW w:w="2859" w:type="pct"/>
            <w:tcBorders>
              <w:top w:val="single" w:sz="4" w:space="0" w:color="auto"/>
              <w:left w:val="single" w:sz="4" w:space="0" w:color="auto"/>
              <w:bottom w:val="single" w:sz="4" w:space="0" w:color="auto"/>
              <w:right w:val="single" w:sz="4" w:space="0" w:color="auto"/>
            </w:tcBorders>
            <w:vAlign w:val="center"/>
            <w:hideMark/>
          </w:tcPr>
          <w:p w:rsidR="00972535" w:rsidRPr="00844AC1" w:rsidRDefault="00972535" w:rsidP="00470EBD">
            <w:pPr>
              <w:spacing w:before="240" w:after="0"/>
              <w:jc w:val="left"/>
              <w:rPr>
                <w:rFonts w:cs="Arial"/>
                <w:sz w:val="22"/>
                <w:szCs w:val="22"/>
              </w:rPr>
            </w:pPr>
            <w:r w:rsidRPr="00844AC1">
              <w:rPr>
                <w:rFonts w:cs="Arial"/>
                <w:i/>
                <w:sz w:val="22"/>
                <w:szCs w:val="22"/>
              </w:rPr>
              <w:t>Dispositions relatives au Vote électronique</w:t>
            </w:r>
          </w:p>
        </w:tc>
      </w:tr>
    </w:tbl>
    <w:p w:rsidR="00972535" w:rsidRPr="00844AC1" w:rsidRDefault="00972535" w:rsidP="00972535">
      <w:pPr>
        <w:spacing w:after="0"/>
        <w:ind w:left="1701"/>
        <w:jc w:val="left"/>
        <w:rPr>
          <w:sz w:val="22"/>
          <w:szCs w:val="22"/>
        </w:rPr>
      </w:pPr>
    </w:p>
    <w:p w:rsidR="00DC71C7" w:rsidRPr="00844AC1" w:rsidRDefault="00972535" w:rsidP="00E41059">
      <w:pPr>
        <w:suppressAutoHyphens w:val="0"/>
        <w:spacing w:after="200" w:line="276" w:lineRule="auto"/>
        <w:jc w:val="left"/>
        <w:rPr>
          <w:rFonts w:cs="Arial"/>
          <w:sz w:val="22"/>
          <w:szCs w:val="22"/>
        </w:rPr>
      </w:pPr>
      <w:r w:rsidRPr="00844AC1">
        <w:rPr>
          <w:rFonts w:cs="Arial"/>
          <w:sz w:val="22"/>
          <w:szCs w:val="22"/>
        </w:rPr>
        <w:br w:type="page"/>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521"/>
      </w:tblGrid>
      <w:tr w:rsidR="00DC71C7" w:rsidRPr="00844AC1" w:rsidTr="00101D6A">
        <w:tc>
          <w:tcPr>
            <w:tcW w:w="1843" w:type="dxa"/>
            <w:shd w:val="clear" w:color="auto" w:fill="auto"/>
            <w:vAlign w:val="center"/>
          </w:tcPr>
          <w:p w:rsidR="00DC71C7" w:rsidRPr="000D030D" w:rsidRDefault="00B40C31" w:rsidP="00101D6A">
            <w:pPr>
              <w:pStyle w:val="Titre1"/>
              <w:spacing w:before="0"/>
              <w:jc w:val="center"/>
              <w:rPr>
                <w:rFonts w:ascii="Trebuchet MS" w:hAnsi="Trebuchet MS"/>
                <w:sz w:val="22"/>
                <w:szCs w:val="22"/>
              </w:rPr>
            </w:pPr>
            <w:r w:rsidRPr="000D030D">
              <w:rPr>
                <w:rFonts w:ascii="Trebuchet MS" w:hAnsi="Trebuchet MS"/>
                <w:sz w:val="22"/>
                <w:szCs w:val="22"/>
              </w:rPr>
              <w:lastRenderedPageBreak/>
              <w:t>Annexe 2</w:t>
            </w:r>
          </w:p>
        </w:tc>
        <w:tc>
          <w:tcPr>
            <w:tcW w:w="6521" w:type="dxa"/>
            <w:shd w:val="clear" w:color="auto" w:fill="auto"/>
            <w:vAlign w:val="center"/>
          </w:tcPr>
          <w:p w:rsidR="00DC71C7" w:rsidRPr="000D030D" w:rsidRDefault="00DC71C7" w:rsidP="00101D6A">
            <w:pPr>
              <w:pStyle w:val="Titre1"/>
              <w:jc w:val="center"/>
              <w:rPr>
                <w:rFonts w:ascii="Trebuchet MS" w:hAnsi="Trebuchet MS"/>
                <w:sz w:val="22"/>
                <w:szCs w:val="22"/>
              </w:rPr>
            </w:pPr>
            <w:r w:rsidRPr="000D030D">
              <w:rPr>
                <w:rFonts w:ascii="Trebuchet MS" w:hAnsi="Trebuchet MS"/>
                <w:sz w:val="22"/>
                <w:szCs w:val="22"/>
              </w:rPr>
              <w:t>Notions calendaires</w:t>
            </w:r>
          </w:p>
        </w:tc>
      </w:tr>
    </w:tbl>
    <w:p w:rsidR="00DC71C7" w:rsidRPr="00844AC1" w:rsidRDefault="00DC71C7" w:rsidP="00DC71C7">
      <w:pPr>
        <w:ind w:left="1701"/>
        <w:jc w:val="left"/>
        <w:rPr>
          <w:rFonts w:cs="Arial"/>
          <w:sz w:val="22"/>
          <w:szCs w:val="22"/>
        </w:rPr>
      </w:pPr>
    </w:p>
    <w:p w:rsidR="00DC71C7" w:rsidRPr="00844AC1" w:rsidRDefault="00DC71C7" w:rsidP="00DC71C7">
      <w:pPr>
        <w:ind w:left="1701"/>
        <w:jc w:val="center"/>
        <w:rPr>
          <w:rFonts w:cs="Arial"/>
          <w:sz w:val="22"/>
          <w:szCs w:val="22"/>
        </w:rPr>
      </w:pPr>
    </w:p>
    <w:p w:rsidR="00DC71C7" w:rsidRPr="00844AC1" w:rsidRDefault="00DC71C7" w:rsidP="00DC71C7">
      <w:pPr>
        <w:pStyle w:val="Titre2"/>
        <w:numPr>
          <w:ilvl w:val="0"/>
          <w:numId w:val="0"/>
        </w:numPr>
        <w:ind w:left="1701"/>
        <w:rPr>
          <w:rFonts w:ascii="Trebuchet MS" w:hAnsi="Trebuchet MS"/>
          <w:szCs w:val="22"/>
        </w:rPr>
      </w:pPr>
    </w:p>
    <w:tbl>
      <w:tblPr>
        <w:tblW w:w="0" w:type="auto"/>
        <w:tblInd w:w="142" w:type="dxa"/>
        <w:tblLook w:val="04A0" w:firstRow="1" w:lastRow="0" w:firstColumn="1" w:lastColumn="0" w:noHBand="0" w:noVBand="1"/>
      </w:tblPr>
      <w:tblGrid>
        <w:gridCol w:w="2552"/>
        <w:gridCol w:w="6662"/>
      </w:tblGrid>
      <w:tr w:rsidR="00470EBD" w:rsidRPr="00844AC1" w:rsidTr="00A8773B">
        <w:tc>
          <w:tcPr>
            <w:tcW w:w="2552" w:type="dxa"/>
            <w:shd w:val="clear" w:color="auto" w:fill="auto"/>
          </w:tcPr>
          <w:p w:rsidR="00470EBD" w:rsidRPr="00844AC1" w:rsidRDefault="00470EBD" w:rsidP="00470EBD">
            <w:pPr>
              <w:spacing w:after="0"/>
              <w:jc w:val="left"/>
              <w:rPr>
                <w:rFonts w:cs="Arial"/>
                <w:b/>
                <w:sz w:val="22"/>
                <w:szCs w:val="22"/>
              </w:rPr>
            </w:pPr>
            <w:r w:rsidRPr="00844AC1">
              <w:rPr>
                <w:rFonts w:cs="Arial"/>
                <w:b/>
                <w:sz w:val="22"/>
                <w:szCs w:val="22"/>
              </w:rPr>
              <w:t>Jours ouvrables</w:t>
            </w:r>
          </w:p>
        </w:tc>
        <w:tc>
          <w:tcPr>
            <w:tcW w:w="6662" w:type="dxa"/>
            <w:shd w:val="clear" w:color="auto" w:fill="auto"/>
          </w:tcPr>
          <w:p w:rsidR="00470EBD" w:rsidRPr="00844AC1" w:rsidRDefault="00470EBD" w:rsidP="00470EBD">
            <w:pPr>
              <w:jc w:val="left"/>
              <w:rPr>
                <w:rFonts w:cs="Arial"/>
                <w:sz w:val="22"/>
                <w:szCs w:val="22"/>
              </w:rPr>
            </w:pPr>
            <w:r w:rsidRPr="00844AC1">
              <w:rPr>
                <w:rFonts w:cs="Arial"/>
                <w:sz w:val="22"/>
                <w:szCs w:val="22"/>
              </w:rPr>
              <w:t>Tous les jours de la semaine à l’exception du jour de repos hebdomadaire (généralement le dimanche) et des jours fériés habituellement non travaillés.</w:t>
            </w:r>
          </w:p>
          <w:p w:rsidR="00470EBD" w:rsidRPr="00844AC1" w:rsidRDefault="00470EBD" w:rsidP="00470EBD">
            <w:pPr>
              <w:jc w:val="left"/>
              <w:rPr>
                <w:rFonts w:cs="Arial"/>
                <w:sz w:val="22"/>
                <w:szCs w:val="22"/>
              </w:rPr>
            </w:pPr>
            <w:r w:rsidRPr="00844AC1">
              <w:rPr>
                <w:rFonts w:cs="Arial"/>
                <w:sz w:val="22"/>
                <w:szCs w:val="22"/>
              </w:rPr>
              <w:t xml:space="preserve">Exemple : </w:t>
            </w:r>
          </w:p>
          <w:p w:rsidR="00470EBD" w:rsidRPr="00844AC1" w:rsidRDefault="00470EBD" w:rsidP="00470EBD">
            <w:pPr>
              <w:jc w:val="left"/>
              <w:rPr>
                <w:rFonts w:cs="Arial"/>
                <w:sz w:val="22"/>
                <w:szCs w:val="22"/>
              </w:rPr>
            </w:pPr>
            <w:r w:rsidRPr="00844AC1">
              <w:rPr>
                <w:rFonts w:cs="Arial"/>
                <w:sz w:val="22"/>
                <w:szCs w:val="22"/>
              </w:rPr>
              <w:tab/>
              <w:t>Lundi au samedi inclus.</w:t>
            </w:r>
          </w:p>
          <w:p w:rsidR="00470EBD" w:rsidRPr="00844AC1" w:rsidRDefault="00470EBD" w:rsidP="00470EBD">
            <w:pPr>
              <w:spacing w:after="0"/>
              <w:ind w:left="473"/>
              <w:rPr>
                <w:rFonts w:cs="Arial"/>
                <w:sz w:val="22"/>
                <w:szCs w:val="22"/>
              </w:rPr>
            </w:pPr>
          </w:p>
        </w:tc>
      </w:tr>
      <w:tr w:rsidR="00470EBD" w:rsidRPr="00844AC1" w:rsidTr="00A8773B">
        <w:tc>
          <w:tcPr>
            <w:tcW w:w="2552" w:type="dxa"/>
            <w:shd w:val="clear" w:color="auto" w:fill="auto"/>
          </w:tcPr>
          <w:p w:rsidR="00470EBD" w:rsidRPr="00844AC1" w:rsidRDefault="00470EBD" w:rsidP="00470EBD">
            <w:pPr>
              <w:spacing w:after="0"/>
              <w:jc w:val="left"/>
              <w:rPr>
                <w:rFonts w:cs="Arial"/>
                <w:b/>
                <w:sz w:val="22"/>
                <w:szCs w:val="22"/>
              </w:rPr>
            </w:pPr>
            <w:r w:rsidRPr="00844AC1">
              <w:rPr>
                <w:rFonts w:cs="Arial"/>
                <w:b/>
                <w:sz w:val="22"/>
                <w:szCs w:val="22"/>
              </w:rPr>
              <w:t>Jours ouvrés</w:t>
            </w:r>
          </w:p>
        </w:tc>
        <w:tc>
          <w:tcPr>
            <w:tcW w:w="6662" w:type="dxa"/>
            <w:shd w:val="clear" w:color="auto" w:fill="auto"/>
          </w:tcPr>
          <w:p w:rsidR="00470EBD" w:rsidRPr="00844AC1" w:rsidRDefault="00470EBD" w:rsidP="00470EBD">
            <w:pPr>
              <w:jc w:val="left"/>
              <w:rPr>
                <w:rFonts w:cs="Arial"/>
                <w:sz w:val="22"/>
                <w:szCs w:val="22"/>
              </w:rPr>
            </w:pPr>
            <w:r w:rsidRPr="00844AC1">
              <w:rPr>
                <w:rFonts w:cs="Arial"/>
                <w:sz w:val="22"/>
                <w:szCs w:val="22"/>
              </w:rPr>
              <w:t>Les jours ouvrés sont les jours ouvrables effectivement travaillés.</w:t>
            </w:r>
          </w:p>
          <w:p w:rsidR="00470EBD" w:rsidRPr="00844AC1" w:rsidRDefault="00470EBD" w:rsidP="00470EBD">
            <w:pPr>
              <w:jc w:val="left"/>
              <w:rPr>
                <w:rFonts w:cs="Arial"/>
                <w:sz w:val="22"/>
                <w:szCs w:val="22"/>
              </w:rPr>
            </w:pPr>
            <w:r w:rsidRPr="00844AC1">
              <w:rPr>
                <w:rFonts w:cs="Arial"/>
                <w:sz w:val="22"/>
                <w:szCs w:val="22"/>
              </w:rPr>
              <w:t>Exemple :</w:t>
            </w:r>
          </w:p>
          <w:p w:rsidR="00470EBD" w:rsidRPr="00844AC1" w:rsidRDefault="00470EBD" w:rsidP="00A8773B">
            <w:pPr>
              <w:ind w:left="742"/>
              <w:jc w:val="left"/>
              <w:rPr>
                <w:rFonts w:cs="Arial"/>
                <w:sz w:val="22"/>
                <w:szCs w:val="22"/>
              </w:rPr>
            </w:pPr>
            <w:r w:rsidRPr="00844AC1">
              <w:rPr>
                <w:rFonts w:cs="Arial"/>
                <w:sz w:val="22"/>
                <w:szCs w:val="22"/>
              </w:rPr>
              <w:t xml:space="preserve">Lundi au vendredi inclus pour tout service ne travaillant pas le </w:t>
            </w:r>
            <w:r w:rsidRPr="00844AC1">
              <w:rPr>
                <w:rFonts w:cs="Arial"/>
                <w:sz w:val="22"/>
                <w:szCs w:val="22"/>
              </w:rPr>
              <w:tab/>
              <w:t>samedi</w:t>
            </w:r>
          </w:p>
          <w:p w:rsidR="00470EBD" w:rsidRPr="00844AC1" w:rsidRDefault="00470EBD" w:rsidP="00470EBD">
            <w:pPr>
              <w:jc w:val="left"/>
              <w:rPr>
                <w:rFonts w:cs="Arial"/>
                <w:sz w:val="22"/>
                <w:szCs w:val="22"/>
              </w:rPr>
            </w:pPr>
          </w:p>
          <w:p w:rsidR="00470EBD" w:rsidRPr="00844AC1" w:rsidRDefault="00470EBD" w:rsidP="00470EBD">
            <w:pPr>
              <w:spacing w:after="0"/>
              <w:ind w:left="473"/>
              <w:rPr>
                <w:rFonts w:cs="Arial"/>
                <w:sz w:val="22"/>
                <w:szCs w:val="22"/>
              </w:rPr>
            </w:pPr>
          </w:p>
        </w:tc>
      </w:tr>
      <w:tr w:rsidR="00470EBD" w:rsidRPr="00844AC1" w:rsidTr="00A8773B">
        <w:tc>
          <w:tcPr>
            <w:tcW w:w="2552" w:type="dxa"/>
            <w:shd w:val="clear" w:color="auto" w:fill="auto"/>
          </w:tcPr>
          <w:p w:rsidR="00470EBD" w:rsidRPr="00844AC1" w:rsidRDefault="00470EBD" w:rsidP="00470EBD">
            <w:pPr>
              <w:spacing w:after="0"/>
              <w:jc w:val="left"/>
              <w:rPr>
                <w:rFonts w:cs="Arial"/>
                <w:b/>
                <w:sz w:val="22"/>
                <w:szCs w:val="22"/>
              </w:rPr>
            </w:pPr>
            <w:r w:rsidRPr="00844AC1">
              <w:rPr>
                <w:rFonts w:cs="Arial"/>
                <w:b/>
                <w:sz w:val="22"/>
                <w:szCs w:val="22"/>
              </w:rPr>
              <w:t>Jours francs</w:t>
            </w:r>
          </w:p>
        </w:tc>
        <w:tc>
          <w:tcPr>
            <w:tcW w:w="6662" w:type="dxa"/>
            <w:shd w:val="clear" w:color="auto" w:fill="auto"/>
          </w:tcPr>
          <w:p w:rsidR="00470EBD" w:rsidRPr="00844AC1" w:rsidRDefault="00470EBD" w:rsidP="00470EBD">
            <w:pPr>
              <w:jc w:val="left"/>
              <w:rPr>
                <w:rFonts w:cs="Arial"/>
                <w:sz w:val="22"/>
                <w:szCs w:val="22"/>
              </w:rPr>
            </w:pPr>
            <w:r w:rsidRPr="00844AC1">
              <w:rPr>
                <w:rFonts w:cs="Arial"/>
                <w:sz w:val="22"/>
                <w:szCs w:val="22"/>
              </w:rPr>
              <w:t>Délai dans le calcul duquel n’est compté ni le jour où est intervenu l’acte ayant fait courir le délai, ni le jour où s’achève le délai.</w:t>
            </w:r>
          </w:p>
          <w:p w:rsidR="00470EBD" w:rsidRPr="00844AC1" w:rsidRDefault="00470EBD" w:rsidP="00470EBD">
            <w:pPr>
              <w:jc w:val="left"/>
              <w:rPr>
                <w:rFonts w:cs="Arial"/>
                <w:sz w:val="22"/>
                <w:szCs w:val="22"/>
              </w:rPr>
            </w:pPr>
            <w:r w:rsidRPr="00844AC1">
              <w:rPr>
                <w:rFonts w:cs="Arial"/>
                <w:sz w:val="22"/>
                <w:szCs w:val="22"/>
              </w:rPr>
              <w:t>Si le dernier jour est un samedi, un dimanche, un jour férié ou chômé, le délai est prolongé jusqu’au 1</w:t>
            </w:r>
            <w:r w:rsidRPr="00844AC1">
              <w:rPr>
                <w:rFonts w:cs="Arial"/>
                <w:sz w:val="22"/>
                <w:szCs w:val="22"/>
                <w:vertAlign w:val="superscript"/>
              </w:rPr>
              <w:t>er</w:t>
            </w:r>
            <w:r w:rsidRPr="00844AC1">
              <w:rPr>
                <w:rFonts w:cs="Arial"/>
                <w:sz w:val="22"/>
                <w:szCs w:val="22"/>
              </w:rPr>
              <w:t xml:space="preserve"> jour ouvrable suivant.</w:t>
            </w:r>
          </w:p>
          <w:p w:rsidR="00470EBD" w:rsidRPr="00844AC1" w:rsidRDefault="00470EBD" w:rsidP="00470EBD">
            <w:pPr>
              <w:jc w:val="left"/>
              <w:rPr>
                <w:rFonts w:cs="Arial"/>
                <w:sz w:val="22"/>
                <w:szCs w:val="22"/>
              </w:rPr>
            </w:pPr>
            <w:r w:rsidRPr="00844AC1">
              <w:rPr>
                <w:rFonts w:cs="Arial"/>
                <w:sz w:val="22"/>
                <w:szCs w:val="22"/>
              </w:rPr>
              <w:t>Exemple :</w:t>
            </w:r>
          </w:p>
          <w:p w:rsidR="00470EBD" w:rsidRPr="00844AC1" w:rsidRDefault="00470EBD" w:rsidP="00A8773B">
            <w:pPr>
              <w:spacing w:after="0"/>
              <w:ind w:left="742"/>
              <w:jc w:val="left"/>
              <w:rPr>
                <w:rFonts w:cs="Arial"/>
                <w:sz w:val="22"/>
                <w:szCs w:val="22"/>
              </w:rPr>
            </w:pPr>
            <w:r w:rsidRPr="00844AC1">
              <w:rPr>
                <w:rFonts w:cs="Arial"/>
                <w:sz w:val="22"/>
                <w:szCs w:val="22"/>
              </w:rPr>
              <w:t>Date limite le mercredi</w:t>
            </w:r>
          </w:p>
          <w:p w:rsidR="00470EBD" w:rsidRPr="00844AC1" w:rsidRDefault="00470EBD" w:rsidP="00A8773B">
            <w:pPr>
              <w:spacing w:after="0"/>
              <w:ind w:left="742"/>
              <w:jc w:val="left"/>
              <w:rPr>
                <w:rFonts w:cs="Arial"/>
                <w:sz w:val="22"/>
                <w:szCs w:val="22"/>
              </w:rPr>
            </w:pPr>
            <w:r w:rsidRPr="00844AC1">
              <w:rPr>
                <w:rFonts w:cs="Arial"/>
                <w:sz w:val="22"/>
                <w:szCs w:val="22"/>
              </w:rPr>
              <w:t>Décision ou contestation possible dans les 3 jours francs : jusqu’au lundi minuit.</w:t>
            </w:r>
          </w:p>
          <w:p w:rsidR="00470EBD" w:rsidRPr="00844AC1" w:rsidRDefault="00470EBD" w:rsidP="00470EBD">
            <w:pPr>
              <w:jc w:val="left"/>
              <w:rPr>
                <w:rFonts w:cs="Arial"/>
                <w:sz w:val="22"/>
                <w:szCs w:val="22"/>
              </w:rPr>
            </w:pPr>
          </w:p>
          <w:p w:rsidR="00470EBD" w:rsidRPr="00844AC1" w:rsidRDefault="00470EBD" w:rsidP="00470EBD">
            <w:pPr>
              <w:spacing w:after="0"/>
              <w:ind w:left="473"/>
              <w:rPr>
                <w:rFonts w:cs="Arial"/>
                <w:sz w:val="22"/>
                <w:szCs w:val="22"/>
              </w:rPr>
            </w:pPr>
          </w:p>
        </w:tc>
      </w:tr>
    </w:tbl>
    <w:p w:rsidR="00DC71C7" w:rsidRPr="00844AC1" w:rsidRDefault="00DC71C7" w:rsidP="00DC71C7">
      <w:pPr>
        <w:ind w:left="1701"/>
        <w:rPr>
          <w:rFonts w:cs="Arial"/>
          <w:sz w:val="22"/>
          <w:szCs w:val="22"/>
        </w:rPr>
        <w:sectPr w:rsidR="00DC71C7" w:rsidRPr="00844AC1">
          <w:headerReference w:type="default" r:id="rId11"/>
          <w:footerReference w:type="default" r:id="rId12"/>
          <w:pgSz w:w="11906" w:h="16838" w:code="9"/>
          <w:pgMar w:top="1701" w:right="1134" w:bottom="1134" w:left="1134" w:header="567" w:footer="454" w:gutter="0"/>
          <w:cols w:space="720"/>
        </w:sect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0115"/>
      </w:tblGrid>
      <w:tr w:rsidR="00DC71C7" w:rsidRPr="00844AC1" w:rsidTr="00101D6A">
        <w:tc>
          <w:tcPr>
            <w:tcW w:w="1934" w:type="dxa"/>
            <w:shd w:val="clear" w:color="auto" w:fill="auto"/>
            <w:vAlign w:val="center"/>
          </w:tcPr>
          <w:p w:rsidR="00DC71C7" w:rsidRPr="000D030D" w:rsidRDefault="00B40C31" w:rsidP="00101D6A">
            <w:pPr>
              <w:pStyle w:val="Titre1"/>
              <w:spacing w:before="0"/>
              <w:jc w:val="center"/>
              <w:rPr>
                <w:rFonts w:ascii="Trebuchet MS" w:hAnsi="Trebuchet MS"/>
                <w:sz w:val="22"/>
                <w:szCs w:val="22"/>
              </w:rPr>
            </w:pPr>
            <w:r w:rsidRPr="000D030D">
              <w:rPr>
                <w:rFonts w:ascii="Trebuchet MS" w:hAnsi="Trebuchet MS"/>
                <w:sz w:val="22"/>
                <w:szCs w:val="22"/>
              </w:rPr>
              <w:lastRenderedPageBreak/>
              <w:t>Annexe 3</w:t>
            </w:r>
          </w:p>
        </w:tc>
        <w:tc>
          <w:tcPr>
            <w:tcW w:w="10115" w:type="dxa"/>
            <w:shd w:val="clear" w:color="auto" w:fill="auto"/>
            <w:vAlign w:val="center"/>
          </w:tcPr>
          <w:p w:rsidR="00DC71C7" w:rsidRPr="000D030D" w:rsidRDefault="00DC71C7" w:rsidP="00101D6A">
            <w:pPr>
              <w:pStyle w:val="Titre1"/>
              <w:jc w:val="center"/>
              <w:rPr>
                <w:rFonts w:ascii="Trebuchet MS" w:hAnsi="Trebuchet MS"/>
                <w:sz w:val="22"/>
                <w:szCs w:val="22"/>
              </w:rPr>
            </w:pPr>
            <w:r w:rsidRPr="000D030D">
              <w:rPr>
                <w:rFonts w:ascii="Trebuchet MS" w:hAnsi="Trebuchet MS"/>
                <w:sz w:val="22"/>
                <w:szCs w:val="22"/>
              </w:rPr>
              <w:t>Calendrier des opérations électorales (à compléter)</w:t>
            </w:r>
          </w:p>
        </w:tc>
      </w:tr>
    </w:tbl>
    <w:p w:rsidR="00DC71C7" w:rsidRPr="00844AC1" w:rsidRDefault="00DC71C7" w:rsidP="00DC71C7">
      <w:pPr>
        <w:rPr>
          <w:sz w:val="22"/>
          <w:szCs w:val="22"/>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1160"/>
        <w:gridCol w:w="1392"/>
        <w:gridCol w:w="3263"/>
        <w:gridCol w:w="5867"/>
        <w:gridCol w:w="35"/>
        <w:gridCol w:w="2175"/>
      </w:tblGrid>
      <w:tr w:rsidR="00DC71C7" w:rsidRPr="00844AC1" w:rsidTr="000D030D">
        <w:trPr>
          <w:trHeight w:val="824"/>
        </w:trPr>
        <w:tc>
          <w:tcPr>
            <w:tcW w:w="1160" w:type="dxa"/>
            <w:tcBorders>
              <w:bottom w:val="single" w:sz="4" w:space="0" w:color="auto"/>
            </w:tcBorders>
          </w:tcPr>
          <w:p w:rsidR="00DC71C7" w:rsidRPr="00844AC1" w:rsidRDefault="00DC71C7" w:rsidP="00206A93">
            <w:pPr>
              <w:ind w:left="14"/>
              <w:jc w:val="center"/>
              <w:rPr>
                <w:rFonts w:cs="Arial"/>
                <w:b/>
                <w:bCs/>
                <w:smallCaps/>
                <w:color w:val="000000"/>
                <w:sz w:val="22"/>
                <w:szCs w:val="22"/>
              </w:rPr>
            </w:pPr>
          </w:p>
        </w:tc>
        <w:tc>
          <w:tcPr>
            <w:tcW w:w="1392" w:type="dxa"/>
            <w:tcBorders>
              <w:bottom w:val="single" w:sz="4" w:space="0" w:color="auto"/>
            </w:tcBorders>
          </w:tcPr>
          <w:p w:rsidR="00DC71C7" w:rsidRPr="00844AC1" w:rsidRDefault="00DC71C7" w:rsidP="000D030D">
            <w:pPr>
              <w:ind w:left="14"/>
              <w:jc w:val="center"/>
              <w:rPr>
                <w:rFonts w:cs="Arial"/>
                <w:b/>
                <w:bCs/>
                <w:smallCaps/>
                <w:color w:val="000000"/>
                <w:sz w:val="22"/>
                <w:szCs w:val="22"/>
              </w:rPr>
            </w:pPr>
            <w:r w:rsidRPr="00844AC1">
              <w:rPr>
                <w:rFonts w:cs="Arial"/>
                <w:b/>
                <w:bCs/>
                <w:smallCaps/>
                <w:color w:val="000000"/>
                <w:sz w:val="22"/>
                <w:szCs w:val="22"/>
              </w:rPr>
              <w:t xml:space="preserve">Compétence </w:t>
            </w:r>
            <w:r w:rsidR="000D030D">
              <w:rPr>
                <w:rFonts w:cs="Arial"/>
                <w:b/>
                <w:bCs/>
                <w:smallCaps/>
                <w:color w:val="000000"/>
                <w:sz w:val="22"/>
                <w:szCs w:val="22"/>
              </w:rPr>
              <w:t>CDG</w:t>
            </w:r>
            <w:r w:rsidRPr="00844AC1">
              <w:rPr>
                <w:rFonts w:cs="Arial"/>
                <w:b/>
                <w:bCs/>
                <w:smallCaps/>
                <w:color w:val="000000"/>
                <w:sz w:val="22"/>
                <w:szCs w:val="22"/>
              </w:rPr>
              <w:t xml:space="preserve"> -Président</w:t>
            </w:r>
          </w:p>
        </w:tc>
        <w:tc>
          <w:tcPr>
            <w:tcW w:w="3263" w:type="dxa"/>
            <w:tcBorders>
              <w:bottom w:val="single" w:sz="4" w:space="0" w:color="auto"/>
            </w:tcBorders>
            <w:vAlign w:val="center"/>
          </w:tcPr>
          <w:p w:rsidR="00DC71C7" w:rsidRPr="00844AC1" w:rsidRDefault="00DC71C7" w:rsidP="00206A93">
            <w:pPr>
              <w:jc w:val="center"/>
              <w:rPr>
                <w:rFonts w:cs="Arial"/>
                <w:b/>
                <w:bCs/>
                <w:smallCaps/>
                <w:color w:val="000000"/>
                <w:sz w:val="22"/>
                <w:szCs w:val="22"/>
              </w:rPr>
            </w:pPr>
            <w:r w:rsidRPr="00844AC1">
              <w:rPr>
                <w:rFonts w:cs="Arial"/>
                <w:b/>
                <w:bCs/>
                <w:smallCaps/>
                <w:color w:val="000000"/>
                <w:sz w:val="22"/>
                <w:szCs w:val="22"/>
              </w:rPr>
              <w:t>DATES OU DELAIS</w:t>
            </w:r>
          </w:p>
        </w:tc>
        <w:tc>
          <w:tcPr>
            <w:tcW w:w="5902" w:type="dxa"/>
            <w:gridSpan w:val="2"/>
            <w:tcBorders>
              <w:bottom w:val="single" w:sz="4" w:space="0" w:color="auto"/>
            </w:tcBorders>
            <w:vAlign w:val="center"/>
          </w:tcPr>
          <w:p w:rsidR="00DC71C7" w:rsidRPr="00844AC1" w:rsidRDefault="00DC71C7" w:rsidP="00206A93">
            <w:pPr>
              <w:jc w:val="center"/>
              <w:rPr>
                <w:rFonts w:cs="Arial"/>
                <w:b/>
                <w:bCs/>
                <w:smallCaps/>
                <w:color w:val="000000"/>
                <w:sz w:val="22"/>
                <w:szCs w:val="22"/>
              </w:rPr>
            </w:pPr>
            <w:r w:rsidRPr="00844AC1">
              <w:rPr>
                <w:rFonts w:cs="Arial"/>
                <w:b/>
                <w:bCs/>
                <w:smallCaps/>
                <w:color w:val="000000"/>
                <w:sz w:val="22"/>
                <w:szCs w:val="22"/>
              </w:rPr>
              <w:t>OPERATIONS</w:t>
            </w:r>
          </w:p>
        </w:tc>
        <w:tc>
          <w:tcPr>
            <w:tcW w:w="2175" w:type="dxa"/>
            <w:tcBorders>
              <w:bottom w:val="single" w:sz="4" w:space="0" w:color="auto"/>
            </w:tcBorders>
            <w:vAlign w:val="center"/>
          </w:tcPr>
          <w:p w:rsidR="00DC71C7" w:rsidRPr="00844AC1" w:rsidRDefault="00DC71C7" w:rsidP="00206A93">
            <w:pPr>
              <w:jc w:val="center"/>
              <w:rPr>
                <w:rFonts w:cs="Arial"/>
                <w:b/>
                <w:bCs/>
                <w:smallCaps/>
                <w:color w:val="000000"/>
                <w:sz w:val="22"/>
                <w:szCs w:val="22"/>
                <w:highlight w:val="green"/>
              </w:rPr>
            </w:pPr>
            <w:r w:rsidRPr="00844AC1">
              <w:rPr>
                <w:rFonts w:cs="Arial"/>
                <w:b/>
                <w:bCs/>
                <w:smallCaps/>
                <w:color w:val="000000"/>
                <w:sz w:val="22"/>
                <w:szCs w:val="22"/>
                <w:highlight w:val="green"/>
              </w:rPr>
              <w:t>REFERENCES CT</w:t>
            </w:r>
          </w:p>
          <w:p w:rsidR="00DC71C7" w:rsidRPr="00844AC1" w:rsidRDefault="00DC71C7" w:rsidP="00206A93">
            <w:pPr>
              <w:jc w:val="center"/>
              <w:rPr>
                <w:rFonts w:cs="Arial"/>
                <w:b/>
                <w:bCs/>
                <w:i/>
                <w:iCs/>
                <w:smallCaps/>
                <w:color w:val="000000"/>
                <w:sz w:val="22"/>
                <w:szCs w:val="22"/>
                <w:highlight w:val="green"/>
              </w:rPr>
            </w:pPr>
            <w:r w:rsidRPr="00844AC1">
              <w:rPr>
                <w:rFonts w:cs="Arial"/>
                <w:b/>
                <w:bCs/>
                <w:i/>
                <w:iCs/>
                <w:smallCaps/>
                <w:color w:val="000000"/>
                <w:sz w:val="22"/>
                <w:szCs w:val="22"/>
                <w:highlight w:val="green"/>
              </w:rPr>
              <w:t>(décret n° 85-565)</w:t>
            </w:r>
          </w:p>
        </w:tc>
      </w:tr>
      <w:tr w:rsidR="00DC71C7" w:rsidRPr="00844AC1" w:rsidTr="000D030D">
        <w:trPr>
          <w:trHeight w:val="20"/>
        </w:trPr>
        <w:tc>
          <w:tcPr>
            <w:tcW w:w="1160" w:type="dxa"/>
            <w:vMerge w:val="restart"/>
            <w:textDirection w:val="btLr"/>
          </w:tcPr>
          <w:p w:rsidR="00DC71C7" w:rsidRPr="00844AC1" w:rsidRDefault="00DC71C7" w:rsidP="00206A93">
            <w:pPr>
              <w:spacing w:before="240" w:after="240"/>
              <w:ind w:left="113" w:right="113"/>
              <w:jc w:val="center"/>
              <w:rPr>
                <w:rFonts w:cs="Arial"/>
                <w:bCs/>
                <w:color w:val="000000"/>
                <w:sz w:val="22"/>
                <w:szCs w:val="22"/>
              </w:rPr>
            </w:pPr>
            <w:r w:rsidRPr="00844AC1">
              <w:rPr>
                <w:rFonts w:cs="Arial"/>
                <w:bCs/>
                <w:color w:val="000000"/>
                <w:sz w:val="22"/>
                <w:szCs w:val="22"/>
              </w:rPr>
              <w:t>PREALABLES</w:t>
            </w:r>
          </w:p>
        </w:tc>
        <w:tc>
          <w:tcPr>
            <w:tcW w:w="1392" w:type="dxa"/>
          </w:tcPr>
          <w:p w:rsidR="00DC71C7" w:rsidRPr="00844AC1" w:rsidRDefault="00DC71C7" w:rsidP="00206A93">
            <w:pPr>
              <w:jc w:val="center"/>
              <w:rPr>
                <w:rFonts w:cs="Arial"/>
                <w:b/>
                <w:bCs/>
                <w:color w:val="000000"/>
                <w:sz w:val="22"/>
                <w:szCs w:val="22"/>
              </w:rPr>
            </w:pPr>
          </w:p>
        </w:tc>
        <w:tc>
          <w:tcPr>
            <w:tcW w:w="3263" w:type="dxa"/>
          </w:tcPr>
          <w:p w:rsidR="00DC71C7" w:rsidRPr="00844AC1" w:rsidRDefault="00DC71C7" w:rsidP="00206A93">
            <w:pPr>
              <w:jc w:val="center"/>
              <w:rPr>
                <w:rFonts w:cs="Arial"/>
                <w:b/>
                <w:bCs/>
                <w:color w:val="333333"/>
                <w:sz w:val="22"/>
                <w:szCs w:val="22"/>
              </w:rPr>
            </w:pPr>
            <w:r w:rsidRPr="00844AC1">
              <w:rPr>
                <w:rFonts w:cs="Arial"/>
                <w:b/>
                <w:bCs/>
                <w:color w:val="000000"/>
                <w:sz w:val="22"/>
                <w:szCs w:val="22"/>
              </w:rPr>
              <w:t>Au 1</w:t>
            </w:r>
            <w:r w:rsidRPr="00844AC1">
              <w:rPr>
                <w:rFonts w:cs="Arial"/>
                <w:b/>
                <w:bCs/>
                <w:color w:val="000000"/>
                <w:sz w:val="22"/>
                <w:szCs w:val="22"/>
                <w:vertAlign w:val="superscript"/>
              </w:rPr>
              <w:t>er</w:t>
            </w:r>
            <w:r w:rsidR="00A8773B" w:rsidRPr="00844AC1">
              <w:rPr>
                <w:rFonts w:cs="Arial"/>
                <w:b/>
                <w:bCs/>
                <w:color w:val="000000"/>
                <w:sz w:val="22"/>
                <w:szCs w:val="22"/>
              </w:rPr>
              <w:t xml:space="preserve"> janvier 2018</w:t>
            </w:r>
          </w:p>
        </w:tc>
        <w:tc>
          <w:tcPr>
            <w:tcW w:w="5902" w:type="dxa"/>
            <w:gridSpan w:val="2"/>
          </w:tcPr>
          <w:p w:rsidR="00DC71C7" w:rsidRPr="00844AC1" w:rsidRDefault="00DC71C7" w:rsidP="00206A93">
            <w:pPr>
              <w:ind w:right="110"/>
              <w:rPr>
                <w:rFonts w:cs="Arial"/>
                <w:color w:val="333333"/>
                <w:sz w:val="22"/>
                <w:szCs w:val="22"/>
              </w:rPr>
            </w:pPr>
            <w:r w:rsidRPr="00844AC1">
              <w:rPr>
                <w:rFonts w:cs="Arial"/>
                <w:color w:val="333333"/>
                <w:sz w:val="22"/>
                <w:szCs w:val="22"/>
              </w:rPr>
              <w:t xml:space="preserve">Calcul des </w:t>
            </w:r>
            <w:r w:rsidRPr="00844AC1">
              <w:rPr>
                <w:rFonts w:cs="Arial"/>
                <w:b/>
                <w:bCs/>
                <w:color w:val="000000"/>
                <w:sz w:val="22"/>
                <w:szCs w:val="22"/>
              </w:rPr>
              <w:t>effectifs</w:t>
            </w:r>
            <w:r w:rsidRPr="00844AC1">
              <w:rPr>
                <w:rFonts w:cs="Arial"/>
                <w:color w:val="333333"/>
                <w:sz w:val="22"/>
                <w:szCs w:val="22"/>
              </w:rPr>
              <w:t xml:space="preserve"> pour déterminer la composition des instances paritaires </w:t>
            </w:r>
          </w:p>
        </w:tc>
        <w:tc>
          <w:tcPr>
            <w:tcW w:w="2175" w:type="dxa"/>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t>Art 1</w:t>
            </w:r>
          </w:p>
        </w:tc>
      </w:tr>
      <w:tr w:rsidR="00DC71C7" w:rsidRPr="00844AC1" w:rsidTr="000D030D">
        <w:trPr>
          <w:trHeight w:val="691"/>
        </w:trPr>
        <w:tc>
          <w:tcPr>
            <w:tcW w:w="1160" w:type="dxa"/>
            <w:vMerge/>
          </w:tcPr>
          <w:p w:rsidR="00DC71C7" w:rsidRPr="00844AC1" w:rsidRDefault="00DC71C7" w:rsidP="00206A93">
            <w:pPr>
              <w:jc w:val="center"/>
              <w:rPr>
                <w:rFonts w:cs="Arial"/>
                <w:b/>
                <w:bCs/>
                <w:color w:val="000000"/>
                <w:sz w:val="22"/>
                <w:szCs w:val="22"/>
              </w:rPr>
            </w:pPr>
          </w:p>
        </w:tc>
        <w:tc>
          <w:tcPr>
            <w:tcW w:w="1392"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3263" w:type="dxa"/>
          </w:tcPr>
          <w:p w:rsidR="00DC71C7" w:rsidRPr="00844AC1" w:rsidRDefault="00A8773B" w:rsidP="00206A93">
            <w:pPr>
              <w:jc w:val="center"/>
              <w:rPr>
                <w:rFonts w:cs="Arial"/>
                <w:b/>
                <w:bCs/>
                <w:color w:val="000000"/>
                <w:sz w:val="22"/>
                <w:szCs w:val="22"/>
              </w:rPr>
            </w:pPr>
            <w:r w:rsidRPr="00844AC1">
              <w:rPr>
                <w:rFonts w:cs="Arial"/>
                <w:b/>
                <w:bCs/>
                <w:color w:val="000000"/>
                <w:sz w:val="22"/>
                <w:szCs w:val="22"/>
              </w:rPr>
              <w:t>Avant le 15 janvier 2018</w:t>
            </w:r>
          </w:p>
          <w:p w:rsidR="00DC71C7" w:rsidRPr="00844AC1" w:rsidRDefault="00DC71C7" w:rsidP="00206A93">
            <w:pPr>
              <w:jc w:val="center"/>
              <w:rPr>
                <w:rFonts w:cs="Arial"/>
                <w:color w:val="333333"/>
                <w:sz w:val="22"/>
                <w:szCs w:val="22"/>
              </w:rPr>
            </w:pPr>
            <w:r w:rsidRPr="00844AC1">
              <w:rPr>
                <w:rFonts w:cs="Arial"/>
                <w:color w:val="333333"/>
                <w:sz w:val="22"/>
                <w:szCs w:val="22"/>
              </w:rPr>
              <w:t>«  dans les plus brefs délais »</w:t>
            </w:r>
          </w:p>
        </w:tc>
        <w:tc>
          <w:tcPr>
            <w:tcW w:w="5902" w:type="dxa"/>
            <w:gridSpan w:val="2"/>
          </w:tcPr>
          <w:p w:rsidR="00DC71C7" w:rsidRPr="00844AC1" w:rsidRDefault="00DC71C7" w:rsidP="000D030D">
            <w:pPr>
              <w:ind w:right="110"/>
              <w:rPr>
                <w:rFonts w:cs="Arial"/>
                <w:color w:val="333333"/>
                <w:sz w:val="22"/>
                <w:szCs w:val="22"/>
              </w:rPr>
            </w:pPr>
            <w:r w:rsidRPr="00844AC1">
              <w:rPr>
                <w:rFonts w:cs="Arial"/>
                <w:color w:val="333333"/>
                <w:sz w:val="22"/>
                <w:szCs w:val="22"/>
              </w:rPr>
              <w:t>Transmission au Centre de Gestion des effectifs employés au 1</w:t>
            </w:r>
            <w:r w:rsidRPr="00844AC1">
              <w:rPr>
                <w:rFonts w:cs="Arial"/>
                <w:color w:val="333333"/>
                <w:sz w:val="22"/>
                <w:szCs w:val="22"/>
                <w:vertAlign w:val="superscript"/>
              </w:rPr>
              <w:t>er</w:t>
            </w:r>
            <w:r w:rsidRPr="00844AC1">
              <w:rPr>
                <w:rFonts w:cs="Arial"/>
                <w:color w:val="333333"/>
                <w:sz w:val="22"/>
                <w:szCs w:val="22"/>
              </w:rPr>
              <w:t xml:space="preserve"> janvier 201</w:t>
            </w:r>
            <w:r w:rsidR="00A8773B" w:rsidRPr="00844AC1">
              <w:rPr>
                <w:rFonts w:cs="Arial"/>
                <w:color w:val="333333"/>
                <w:sz w:val="22"/>
                <w:szCs w:val="22"/>
              </w:rPr>
              <w:t>8</w:t>
            </w:r>
            <w:r w:rsidRPr="00844AC1">
              <w:rPr>
                <w:rFonts w:cs="Arial"/>
                <w:color w:val="333333"/>
                <w:sz w:val="22"/>
                <w:szCs w:val="22"/>
              </w:rPr>
              <w:t xml:space="preserve"> par les collectivités affiliées.</w:t>
            </w:r>
          </w:p>
        </w:tc>
        <w:tc>
          <w:tcPr>
            <w:tcW w:w="2175" w:type="dxa"/>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t>Art 1 III</w:t>
            </w:r>
          </w:p>
        </w:tc>
      </w:tr>
      <w:tr w:rsidR="00DC71C7" w:rsidRPr="00844AC1" w:rsidTr="000D030D">
        <w:trPr>
          <w:trHeight w:val="93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color w:val="333333"/>
                <w:sz w:val="22"/>
                <w:szCs w:val="22"/>
              </w:rPr>
            </w:pPr>
            <w:r w:rsidRPr="00844AC1">
              <w:rPr>
                <w:rFonts w:cs="Arial"/>
                <w:b/>
                <w:color w:val="333333"/>
                <w:sz w:val="22"/>
                <w:szCs w:val="22"/>
              </w:rPr>
              <w:t>X</w:t>
            </w: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Après la date limite du dépôt des listes de candidats</w:t>
            </w:r>
          </w:p>
          <w:p w:rsidR="00DC71C7" w:rsidRPr="00844AC1" w:rsidRDefault="00DC71C7" w:rsidP="00206A93">
            <w:pPr>
              <w:jc w:val="center"/>
              <w:rPr>
                <w:rFonts w:cs="Arial"/>
                <w:color w:val="333333"/>
                <w:sz w:val="22"/>
                <w:szCs w:val="22"/>
              </w:rPr>
            </w:pPr>
          </w:p>
        </w:tc>
        <w:tc>
          <w:tcPr>
            <w:tcW w:w="5902" w:type="dxa"/>
            <w:gridSpan w:val="2"/>
          </w:tcPr>
          <w:p w:rsidR="00DC71C7" w:rsidRPr="00844AC1" w:rsidRDefault="00DC71C7" w:rsidP="00206A93">
            <w:pPr>
              <w:ind w:right="110"/>
              <w:rPr>
                <w:rFonts w:cs="Arial"/>
                <w:color w:val="333333"/>
                <w:sz w:val="22"/>
                <w:szCs w:val="22"/>
              </w:rPr>
            </w:pPr>
            <w:r w:rsidRPr="00844AC1">
              <w:rPr>
                <w:rFonts w:cs="Arial"/>
                <w:b/>
                <w:bCs/>
                <w:color w:val="000000"/>
                <w:sz w:val="22"/>
                <w:szCs w:val="22"/>
              </w:rPr>
              <w:t>Arrêté du Président du Centre de Gestion qui fixe la modalité de vote par correspondance pour les électeurs propres au centre de gestion.</w:t>
            </w:r>
          </w:p>
        </w:tc>
        <w:tc>
          <w:tcPr>
            <w:tcW w:w="2175" w:type="dxa"/>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t>Art 21-2</w:t>
            </w:r>
          </w:p>
        </w:tc>
      </w:tr>
      <w:tr w:rsidR="00DC71C7" w:rsidRPr="00844AC1" w:rsidTr="000D030D">
        <w:trPr>
          <w:trHeight w:val="20"/>
        </w:trPr>
        <w:tc>
          <w:tcPr>
            <w:tcW w:w="1160" w:type="dxa"/>
            <w:textDirection w:val="btLr"/>
          </w:tcPr>
          <w:p w:rsidR="00DC71C7" w:rsidRPr="00844AC1" w:rsidRDefault="00DC71C7" w:rsidP="00206A93">
            <w:pPr>
              <w:spacing w:before="240" w:after="240"/>
              <w:jc w:val="center"/>
              <w:rPr>
                <w:rFonts w:cs="Arial"/>
                <w:b/>
                <w:color w:val="333333"/>
                <w:sz w:val="22"/>
                <w:szCs w:val="22"/>
              </w:rPr>
            </w:pPr>
          </w:p>
        </w:tc>
        <w:tc>
          <w:tcPr>
            <w:tcW w:w="1392" w:type="dxa"/>
          </w:tcPr>
          <w:p w:rsidR="00DC71C7" w:rsidRPr="00844AC1" w:rsidRDefault="00DC71C7" w:rsidP="00206A93">
            <w:pPr>
              <w:jc w:val="center"/>
              <w:rPr>
                <w:rFonts w:cs="Arial"/>
                <w:b/>
                <w:color w:val="333333"/>
                <w:sz w:val="22"/>
                <w:szCs w:val="22"/>
              </w:rPr>
            </w:pP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 xml:space="preserve">J </w:t>
            </w:r>
            <w:r w:rsidRPr="00844AC1">
              <w:rPr>
                <w:rFonts w:cs="Arial"/>
                <w:color w:val="333333"/>
                <w:sz w:val="22"/>
                <w:szCs w:val="22"/>
                <w:highlight w:val="green"/>
              </w:rPr>
              <w:t>– 6 semaines</w:t>
            </w:r>
            <w:r w:rsidRPr="00844AC1">
              <w:rPr>
                <w:rFonts w:cs="Arial"/>
                <w:color w:val="333333"/>
                <w:sz w:val="22"/>
                <w:szCs w:val="22"/>
              </w:rPr>
              <w:t xml:space="preserve">, </w:t>
            </w:r>
          </w:p>
          <w:p w:rsidR="00DC71C7" w:rsidRPr="00844AC1" w:rsidRDefault="00DC71C7" w:rsidP="00206A93">
            <w:pPr>
              <w:jc w:val="center"/>
              <w:rPr>
                <w:rFonts w:cs="Arial"/>
                <w:b/>
                <w:bCs/>
                <w:color w:val="000000"/>
                <w:sz w:val="22"/>
                <w:szCs w:val="22"/>
              </w:rPr>
            </w:pPr>
            <w:r w:rsidRPr="00844AC1">
              <w:rPr>
                <w:rFonts w:cs="Arial"/>
                <w:color w:val="333333"/>
                <w:sz w:val="22"/>
                <w:szCs w:val="22"/>
              </w:rPr>
              <w:t xml:space="preserve">soit le </w:t>
            </w:r>
            <w:r w:rsidRPr="00844AC1">
              <w:rPr>
                <w:rFonts w:cs="Arial"/>
                <w:b/>
                <w:bCs/>
                <w:color w:val="000000"/>
                <w:sz w:val="22"/>
                <w:szCs w:val="22"/>
              </w:rPr>
              <w:t>……………………. à 17 heures</w:t>
            </w:r>
          </w:p>
          <w:p w:rsidR="00DC71C7" w:rsidRPr="00844AC1" w:rsidRDefault="00DC71C7" w:rsidP="00206A93">
            <w:pPr>
              <w:jc w:val="center"/>
              <w:rPr>
                <w:rFonts w:cs="Arial"/>
                <w:b/>
                <w:bCs/>
                <w:color w:val="000000"/>
                <w:sz w:val="22"/>
                <w:szCs w:val="22"/>
              </w:rPr>
            </w:pPr>
            <w:r w:rsidRPr="00844AC1">
              <w:rPr>
                <w:rFonts w:cs="Arial"/>
                <w:color w:val="333333"/>
                <w:sz w:val="22"/>
                <w:szCs w:val="22"/>
              </w:rPr>
              <w:t xml:space="preserve"> au plus tard</w:t>
            </w:r>
          </w:p>
        </w:tc>
        <w:tc>
          <w:tcPr>
            <w:tcW w:w="5902" w:type="dxa"/>
            <w:gridSpan w:val="2"/>
          </w:tcPr>
          <w:p w:rsidR="00DC71C7" w:rsidRPr="00844AC1" w:rsidRDefault="00DC71C7" w:rsidP="00206A93">
            <w:pPr>
              <w:ind w:right="108"/>
              <w:rPr>
                <w:rFonts w:cs="Arial"/>
                <w:color w:val="333333"/>
                <w:sz w:val="22"/>
                <w:szCs w:val="22"/>
              </w:rPr>
            </w:pPr>
            <w:r w:rsidRPr="00844AC1">
              <w:rPr>
                <w:rFonts w:cs="Arial"/>
                <w:b/>
                <w:bCs/>
                <w:color w:val="000000"/>
                <w:sz w:val="22"/>
                <w:szCs w:val="22"/>
              </w:rPr>
              <w:t>Dépôt des listes de candidats</w:t>
            </w:r>
            <w:r w:rsidRPr="00844AC1">
              <w:rPr>
                <w:rFonts w:cs="Arial"/>
                <w:color w:val="333333"/>
                <w:sz w:val="22"/>
                <w:szCs w:val="22"/>
              </w:rPr>
              <w:t xml:space="preserve"> par les délégués de liste des organisations syndicales remplissant les conditions fixées par l’article 9bis de la loi n° 83-634 </w:t>
            </w:r>
            <w:r w:rsidR="002120F7" w:rsidRPr="00844AC1">
              <w:rPr>
                <w:rFonts w:cs="Arial"/>
                <w:color w:val="333333"/>
                <w:sz w:val="22"/>
                <w:szCs w:val="22"/>
              </w:rPr>
              <w:t>d</w:t>
            </w:r>
            <w:r w:rsidRPr="00844AC1">
              <w:rPr>
                <w:rFonts w:cs="Arial"/>
                <w:color w:val="333333"/>
                <w:sz w:val="22"/>
                <w:szCs w:val="22"/>
              </w:rPr>
              <w:t>u 13 juillet 1983</w:t>
            </w:r>
          </w:p>
          <w:p w:rsidR="00DC71C7" w:rsidRPr="00844AC1" w:rsidRDefault="00DC71C7" w:rsidP="00206A93">
            <w:pPr>
              <w:jc w:val="center"/>
              <w:rPr>
                <w:rFonts w:cs="Arial"/>
                <w:b/>
                <w:bCs/>
                <w:color w:val="000000"/>
                <w:sz w:val="22"/>
                <w:szCs w:val="22"/>
              </w:rPr>
            </w:pPr>
            <w:r w:rsidRPr="00844AC1">
              <w:rPr>
                <w:rFonts w:cs="Arial"/>
                <w:color w:val="333333"/>
                <w:sz w:val="22"/>
                <w:szCs w:val="22"/>
              </w:rPr>
              <w:t>Récépissé de dépôt de liste remis au délégué de liste par l’autorité territoriale compétente.</w:t>
            </w:r>
          </w:p>
        </w:tc>
        <w:tc>
          <w:tcPr>
            <w:tcW w:w="2175" w:type="dxa"/>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t>Art 12</w:t>
            </w:r>
          </w:p>
          <w:p w:rsidR="00DC71C7" w:rsidRPr="00844AC1" w:rsidRDefault="00DC71C7" w:rsidP="00206A93">
            <w:pPr>
              <w:jc w:val="center"/>
              <w:rPr>
                <w:rFonts w:cs="Arial"/>
                <w:color w:val="333333"/>
                <w:sz w:val="22"/>
                <w:szCs w:val="22"/>
                <w:highlight w:val="green"/>
              </w:rPr>
            </w:pPr>
          </w:p>
          <w:p w:rsidR="00DC71C7" w:rsidRPr="00844AC1" w:rsidRDefault="00DC71C7" w:rsidP="00206A93">
            <w:pPr>
              <w:jc w:val="center"/>
              <w:rPr>
                <w:rFonts w:cs="Arial"/>
                <w:color w:val="333333"/>
                <w:sz w:val="22"/>
                <w:szCs w:val="22"/>
                <w:highlight w:val="green"/>
              </w:rPr>
            </w:pPr>
          </w:p>
          <w:p w:rsidR="00DC71C7" w:rsidRPr="00844AC1" w:rsidRDefault="00DC71C7" w:rsidP="00206A93">
            <w:pPr>
              <w:jc w:val="center"/>
              <w:rPr>
                <w:rFonts w:cs="Arial"/>
                <w:b/>
                <w:bCs/>
                <w:i/>
                <w:iCs/>
                <w:color w:val="000000"/>
                <w:sz w:val="22"/>
                <w:szCs w:val="22"/>
                <w:highlight w:val="green"/>
              </w:rPr>
            </w:pPr>
          </w:p>
        </w:tc>
      </w:tr>
      <w:tr w:rsidR="00DC71C7" w:rsidRPr="00844AC1" w:rsidTr="000D030D">
        <w:trPr>
          <w:trHeight w:val="20"/>
        </w:trPr>
        <w:tc>
          <w:tcPr>
            <w:tcW w:w="1160" w:type="dxa"/>
            <w:vMerge w:val="restart"/>
            <w:textDirection w:val="btLr"/>
          </w:tcPr>
          <w:p w:rsidR="00DC71C7" w:rsidRPr="00844AC1" w:rsidRDefault="00DC71C7" w:rsidP="00206A93">
            <w:pPr>
              <w:spacing w:before="240" w:after="240"/>
              <w:jc w:val="center"/>
              <w:rPr>
                <w:rFonts w:cs="Arial"/>
                <w:b/>
                <w:color w:val="333333"/>
                <w:sz w:val="22"/>
                <w:szCs w:val="22"/>
              </w:rPr>
            </w:pPr>
            <w:r w:rsidRPr="00844AC1">
              <w:rPr>
                <w:rFonts w:cs="Arial"/>
                <w:b/>
                <w:color w:val="333333"/>
                <w:sz w:val="22"/>
                <w:szCs w:val="22"/>
              </w:rPr>
              <w:t>DEPOT DE LISTES DE CANDIDATS</w:t>
            </w:r>
          </w:p>
        </w:tc>
        <w:tc>
          <w:tcPr>
            <w:tcW w:w="1392" w:type="dxa"/>
          </w:tcPr>
          <w:p w:rsidR="00DC71C7" w:rsidRPr="00844AC1" w:rsidRDefault="00DC71C7" w:rsidP="00206A93">
            <w:pPr>
              <w:jc w:val="center"/>
              <w:rPr>
                <w:rFonts w:cs="Arial"/>
                <w:b/>
                <w:color w:val="333333"/>
                <w:sz w:val="22"/>
                <w:szCs w:val="22"/>
              </w:rPr>
            </w:pPr>
            <w:r w:rsidRPr="00844AC1">
              <w:rPr>
                <w:rFonts w:cs="Arial"/>
                <w:b/>
                <w:color w:val="333333"/>
                <w:sz w:val="22"/>
                <w:szCs w:val="22"/>
              </w:rPr>
              <w:t>X</w:t>
            </w: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 xml:space="preserve">1 jour après la date limite de dépôt des listes, soit </w:t>
            </w:r>
            <w:r w:rsidRPr="00844AC1">
              <w:rPr>
                <w:rFonts w:cs="Arial"/>
                <w:b/>
                <w:bCs/>
                <w:color w:val="333333"/>
                <w:sz w:val="22"/>
                <w:szCs w:val="22"/>
              </w:rPr>
              <w:t>le ………………………..</w:t>
            </w:r>
            <w:r w:rsidRPr="00844AC1">
              <w:rPr>
                <w:rFonts w:cs="Arial"/>
                <w:color w:val="333333"/>
                <w:sz w:val="22"/>
                <w:szCs w:val="22"/>
              </w:rPr>
              <w:t xml:space="preserve"> </w:t>
            </w:r>
          </w:p>
          <w:p w:rsidR="00DC71C7" w:rsidRPr="00844AC1" w:rsidRDefault="00DC71C7" w:rsidP="00206A93">
            <w:pPr>
              <w:jc w:val="center"/>
              <w:rPr>
                <w:rFonts w:cs="Arial"/>
                <w:color w:val="333333"/>
                <w:sz w:val="22"/>
                <w:szCs w:val="22"/>
              </w:rPr>
            </w:pPr>
            <w:r w:rsidRPr="00844AC1">
              <w:rPr>
                <w:rFonts w:cs="Arial"/>
                <w:color w:val="333333"/>
                <w:sz w:val="22"/>
                <w:szCs w:val="22"/>
              </w:rPr>
              <w:t>au plus tard</w:t>
            </w:r>
          </w:p>
        </w:tc>
        <w:tc>
          <w:tcPr>
            <w:tcW w:w="5902" w:type="dxa"/>
            <w:gridSpan w:val="2"/>
          </w:tcPr>
          <w:p w:rsidR="00DC71C7" w:rsidRPr="00844AC1" w:rsidRDefault="00DC71C7" w:rsidP="00206A93">
            <w:pPr>
              <w:ind w:right="110"/>
              <w:rPr>
                <w:rFonts w:cs="Arial"/>
                <w:color w:val="333333"/>
                <w:sz w:val="22"/>
                <w:szCs w:val="22"/>
              </w:rPr>
            </w:pPr>
            <w:r w:rsidRPr="00844AC1">
              <w:rPr>
                <w:rFonts w:cs="Arial"/>
                <w:color w:val="333333"/>
                <w:sz w:val="22"/>
                <w:szCs w:val="22"/>
              </w:rPr>
              <w:t xml:space="preserve">Remise de </w:t>
            </w:r>
            <w:r w:rsidRPr="00844AC1">
              <w:rPr>
                <w:rFonts w:cs="Arial"/>
                <w:b/>
                <w:bCs/>
                <w:color w:val="333333"/>
                <w:sz w:val="22"/>
                <w:szCs w:val="22"/>
              </w:rPr>
              <w:t>décision motivée de l’irrecevabilité de la liste</w:t>
            </w:r>
            <w:r w:rsidRPr="00844AC1">
              <w:rPr>
                <w:rFonts w:cs="Arial"/>
                <w:color w:val="333333"/>
                <w:sz w:val="22"/>
                <w:szCs w:val="22"/>
              </w:rPr>
              <w:t xml:space="preserve"> au délégué de liste par l’autorité territoriale au regard :</w:t>
            </w:r>
          </w:p>
          <w:p w:rsidR="00DC71C7" w:rsidRPr="00844AC1" w:rsidRDefault="00DC71C7" w:rsidP="00454919">
            <w:pPr>
              <w:numPr>
                <w:ilvl w:val="0"/>
                <w:numId w:val="28"/>
              </w:numPr>
              <w:tabs>
                <w:tab w:val="clear" w:pos="720"/>
                <w:tab w:val="num" w:pos="402"/>
              </w:tabs>
              <w:suppressAutoHyphens w:val="0"/>
              <w:spacing w:after="0"/>
              <w:ind w:left="402" w:right="110"/>
              <w:jc w:val="left"/>
              <w:rPr>
                <w:rFonts w:cs="Arial"/>
                <w:color w:val="333333"/>
                <w:sz w:val="22"/>
                <w:szCs w:val="22"/>
              </w:rPr>
            </w:pPr>
            <w:r w:rsidRPr="00844AC1">
              <w:rPr>
                <w:rFonts w:cs="Arial"/>
                <w:color w:val="333333"/>
                <w:sz w:val="22"/>
                <w:szCs w:val="22"/>
              </w:rPr>
              <w:t>de l’article 9bis de la loi 83-634 du 13/07/83</w:t>
            </w:r>
          </w:p>
          <w:p w:rsidR="00DC71C7" w:rsidRPr="00844AC1" w:rsidRDefault="00DC71C7" w:rsidP="00454919">
            <w:pPr>
              <w:numPr>
                <w:ilvl w:val="0"/>
                <w:numId w:val="28"/>
              </w:numPr>
              <w:tabs>
                <w:tab w:val="clear" w:pos="720"/>
                <w:tab w:val="num" w:pos="402"/>
              </w:tabs>
              <w:suppressAutoHyphens w:val="0"/>
              <w:spacing w:after="0"/>
              <w:ind w:left="402" w:right="110"/>
              <w:jc w:val="left"/>
              <w:rPr>
                <w:rFonts w:cs="Arial"/>
                <w:color w:val="333333"/>
                <w:sz w:val="22"/>
                <w:szCs w:val="22"/>
              </w:rPr>
            </w:pPr>
            <w:r w:rsidRPr="00844AC1">
              <w:rPr>
                <w:rFonts w:cs="Arial"/>
                <w:color w:val="333333"/>
                <w:sz w:val="22"/>
                <w:szCs w:val="22"/>
              </w:rPr>
              <w:t>des règles de listes incomplètes notamment</w:t>
            </w:r>
          </w:p>
          <w:p w:rsidR="00DC71C7" w:rsidRPr="00844AC1" w:rsidRDefault="00DC71C7" w:rsidP="00206A93">
            <w:pPr>
              <w:ind w:right="110"/>
              <w:rPr>
                <w:rFonts w:cs="Arial"/>
                <w:color w:val="333333"/>
                <w:sz w:val="22"/>
                <w:szCs w:val="22"/>
              </w:rPr>
            </w:pPr>
            <w:r w:rsidRPr="00844AC1">
              <w:rPr>
                <w:rFonts w:cs="Arial"/>
                <w:color w:val="333333"/>
                <w:sz w:val="22"/>
                <w:szCs w:val="22"/>
              </w:rPr>
              <w:t>Aucune liste ne peut être modifiée après ce délai</w:t>
            </w:r>
          </w:p>
        </w:tc>
        <w:tc>
          <w:tcPr>
            <w:tcW w:w="2175" w:type="dxa"/>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t>Art 12 al.5</w:t>
            </w:r>
          </w:p>
        </w:tc>
      </w:tr>
      <w:tr w:rsidR="00DC71C7" w:rsidRPr="00844AC1" w:rsidTr="000D030D">
        <w:trPr>
          <w:trHeight w:val="2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color w:val="333333"/>
                <w:sz w:val="22"/>
                <w:szCs w:val="22"/>
              </w:rPr>
            </w:pPr>
            <w:r w:rsidRPr="00844AC1">
              <w:rPr>
                <w:rFonts w:cs="Arial"/>
                <w:b/>
                <w:color w:val="333333"/>
                <w:sz w:val="22"/>
                <w:szCs w:val="22"/>
              </w:rPr>
              <w:t>X</w:t>
            </w: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2 jours après la date limite du dépôt des listes de candidats</w:t>
            </w:r>
            <w:proofErr w:type="gramStart"/>
            <w:r w:rsidRPr="00844AC1">
              <w:rPr>
                <w:rFonts w:cs="Arial"/>
                <w:color w:val="333333"/>
                <w:sz w:val="22"/>
                <w:szCs w:val="22"/>
              </w:rPr>
              <w:t>,</w:t>
            </w:r>
            <w:proofErr w:type="gramEnd"/>
            <w:r w:rsidRPr="00844AC1">
              <w:rPr>
                <w:rFonts w:cs="Arial"/>
                <w:color w:val="333333"/>
                <w:sz w:val="22"/>
                <w:szCs w:val="22"/>
              </w:rPr>
              <w:br/>
              <w:t xml:space="preserve">soit le </w:t>
            </w:r>
            <w:r w:rsidRPr="00844AC1">
              <w:rPr>
                <w:rFonts w:cs="Arial"/>
                <w:b/>
                <w:bCs/>
                <w:color w:val="000000"/>
                <w:sz w:val="22"/>
                <w:szCs w:val="22"/>
              </w:rPr>
              <w:t>…………………………………</w:t>
            </w:r>
            <w:r w:rsidRPr="00844AC1">
              <w:rPr>
                <w:rFonts w:cs="Arial"/>
                <w:color w:val="333333"/>
                <w:sz w:val="22"/>
                <w:szCs w:val="22"/>
              </w:rPr>
              <w:t xml:space="preserve"> au </w:t>
            </w:r>
            <w:r w:rsidRPr="00844AC1">
              <w:rPr>
                <w:rFonts w:cs="Arial"/>
                <w:color w:val="333333"/>
                <w:sz w:val="22"/>
                <w:szCs w:val="22"/>
              </w:rPr>
              <w:lastRenderedPageBreak/>
              <w:t>plus tard</w:t>
            </w:r>
          </w:p>
        </w:tc>
        <w:tc>
          <w:tcPr>
            <w:tcW w:w="5902" w:type="dxa"/>
            <w:gridSpan w:val="2"/>
          </w:tcPr>
          <w:p w:rsidR="00DC71C7" w:rsidRPr="00844AC1" w:rsidRDefault="00DC71C7" w:rsidP="00206A93">
            <w:pPr>
              <w:rPr>
                <w:rFonts w:cs="Arial"/>
                <w:sz w:val="22"/>
                <w:szCs w:val="22"/>
              </w:rPr>
            </w:pPr>
            <w:r w:rsidRPr="00844AC1">
              <w:rPr>
                <w:rFonts w:cs="Arial"/>
                <w:color w:val="000000"/>
                <w:sz w:val="22"/>
                <w:szCs w:val="22"/>
              </w:rPr>
              <w:lastRenderedPageBreak/>
              <w:t>Affichage des listes de candidats</w:t>
            </w:r>
            <w:r w:rsidRPr="00844AC1">
              <w:rPr>
                <w:rFonts w:cs="Arial"/>
                <w:sz w:val="22"/>
                <w:szCs w:val="22"/>
              </w:rPr>
              <w:t xml:space="preserve"> dans la collectivité et insertion sur le site internet du Centre de Gestion d’une information relative aux modalités de consultation.</w:t>
            </w:r>
          </w:p>
          <w:p w:rsidR="00DC71C7" w:rsidRPr="00844AC1" w:rsidRDefault="00DC71C7" w:rsidP="00206A93">
            <w:pPr>
              <w:ind w:left="42" w:right="110"/>
              <w:rPr>
                <w:rFonts w:cs="Arial"/>
                <w:color w:val="333333"/>
                <w:sz w:val="22"/>
                <w:szCs w:val="22"/>
              </w:rPr>
            </w:pPr>
            <w:r w:rsidRPr="00844AC1">
              <w:rPr>
                <w:rFonts w:cs="Arial"/>
                <w:color w:val="333333"/>
                <w:sz w:val="22"/>
                <w:szCs w:val="22"/>
                <w:u w:val="single"/>
              </w:rPr>
              <w:lastRenderedPageBreak/>
              <w:t>NB</w:t>
            </w:r>
            <w:r w:rsidRPr="00844AC1">
              <w:rPr>
                <w:rFonts w:cs="Arial"/>
                <w:color w:val="333333"/>
                <w:sz w:val="22"/>
                <w:szCs w:val="22"/>
              </w:rPr>
              <w:t> : Les rectifications apportées ultérieurement à cette date sont affichées immédiatement.</w:t>
            </w:r>
          </w:p>
        </w:tc>
        <w:tc>
          <w:tcPr>
            <w:tcW w:w="2175" w:type="dxa"/>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lastRenderedPageBreak/>
              <w:t>Art 13 al.5</w:t>
            </w:r>
          </w:p>
        </w:tc>
      </w:tr>
      <w:tr w:rsidR="00DC71C7" w:rsidRPr="00844AC1" w:rsidTr="000D030D">
        <w:trPr>
          <w:trHeight w:val="150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color w:val="333333"/>
                <w:sz w:val="22"/>
                <w:szCs w:val="22"/>
              </w:rPr>
            </w:pP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3 jours après la date limite du dépôt des listes de candidats</w:t>
            </w:r>
            <w:proofErr w:type="gramStart"/>
            <w:r w:rsidRPr="00844AC1">
              <w:rPr>
                <w:rFonts w:cs="Arial"/>
                <w:color w:val="333333"/>
                <w:sz w:val="22"/>
                <w:szCs w:val="22"/>
              </w:rPr>
              <w:t>,</w:t>
            </w:r>
            <w:proofErr w:type="gramEnd"/>
            <w:r w:rsidRPr="00844AC1">
              <w:rPr>
                <w:rFonts w:cs="Arial"/>
                <w:color w:val="333333"/>
                <w:sz w:val="22"/>
                <w:szCs w:val="22"/>
              </w:rPr>
              <w:br/>
              <w:t xml:space="preserve">soit le </w:t>
            </w:r>
            <w:r w:rsidRPr="00844AC1">
              <w:rPr>
                <w:rFonts w:cs="Arial"/>
                <w:b/>
                <w:bCs/>
                <w:color w:val="000000"/>
                <w:sz w:val="22"/>
                <w:szCs w:val="22"/>
              </w:rPr>
              <w:t>…………………………………</w:t>
            </w:r>
            <w:r w:rsidRPr="00844AC1">
              <w:rPr>
                <w:rFonts w:cs="Arial"/>
                <w:color w:val="333333"/>
                <w:sz w:val="22"/>
                <w:szCs w:val="22"/>
              </w:rPr>
              <w:t xml:space="preserve"> au plus tard</w:t>
            </w:r>
          </w:p>
        </w:tc>
        <w:tc>
          <w:tcPr>
            <w:tcW w:w="5902" w:type="dxa"/>
            <w:gridSpan w:val="2"/>
          </w:tcPr>
          <w:p w:rsidR="00DC71C7" w:rsidRPr="00844AC1" w:rsidRDefault="00DC71C7" w:rsidP="00206A93">
            <w:pPr>
              <w:ind w:right="110"/>
              <w:rPr>
                <w:rFonts w:cs="Arial"/>
                <w:color w:val="333333"/>
                <w:sz w:val="22"/>
                <w:szCs w:val="22"/>
              </w:rPr>
            </w:pPr>
            <w:r w:rsidRPr="00844AC1">
              <w:rPr>
                <w:rFonts w:cs="Arial"/>
                <w:b/>
                <w:bCs/>
                <w:color w:val="000000"/>
                <w:sz w:val="22"/>
                <w:szCs w:val="22"/>
              </w:rPr>
              <w:t>Possibilité de contestation</w:t>
            </w:r>
            <w:r w:rsidRPr="00844AC1">
              <w:rPr>
                <w:rFonts w:cs="Arial"/>
                <w:color w:val="333333"/>
                <w:sz w:val="22"/>
                <w:szCs w:val="22"/>
              </w:rPr>
              <w:t xml:space="preserve"> de la décision de non recevabilité des listes par l’autorité territoriale auprès du </w:t>
            </w:r>
            <w:r w:rsidRPr="00844AC1">
              <w:rPr>
                <w:rFonts w:cs="Arial"/>
                <w:b/>
                <w:bCs/>
                <w:color w:val="000000"/>
                <w:sz w:val="22"/>
                <w:szCs w:val="22"/>
              </w:rPr>
              <w:t>Tribunal Administratif</w:t>
            </w:r>
            <w:r w:rsidRPr="00844AC1">
              <w:rPr>
                <w:rFonts w:cs="Arial"/>
                <w:color w:val="000000"/>
                <w:sz w:val="22"/>
                <w:szCs w:val="22"/>
              </w:rPr>
              <w:t xml:space="preserve"> </w:t>
            </w:r>
            <w:r w:rsidRPr="00844AC1">
              <w:rPr>
                <w:rFonts w:cs="Arial"/>
                <w:color w:val="333333"/>
                <w:sz w:val="22"/>
                <w:szCs w:val="22"/>
              </w:rPr>
              <w:t xml:space="preserve">qui </w:t>
            </w:r>
            <w:r w:rsidRPr="00844AC1">
              <w:rPr>
                <w:rFonts w:cs="Arial"/>
                <w:b/>
                <w:bCs/>
                <w:color w:val="000000"/>
                <w:sz w:val="22"/>
                <w:szCs w:val="22"/>
              </w:rPr>
              <w:t>statue dans le délai de 15 jours</w:t>
            </w:r>
            <w:r w:rsidRPr="00844AC1">
              <w:rPr>
                <w:rFonts w:cs="Arial"/>
                <w:b/>
                <w:bCs/>
                <w:color w:val="333333"/>
                <w:sz w:val="22"/>
                <w:szCs w:val="22"/>
              </w:rPr>
              <w:t xml:space="preserve"> </w:t>
            </w:r>
            <w:r w:rsidRPr="00844AC1">
              <w:rPr>
                <w:rFonts w:cs="Arial"/>
                <w:color w:val="333333"/>
                <w:sz w:val="22"/>
                <w:szCs w:val="22"/>
              </w:rPr>
              <w:t xml:space="preserve">qui suivent le dépôt de la requête (soit le </w:t>
            </w:r>
            <w:r w:rsidRPr="00844AC1">
              <w:rPr>
                <w:rFonts w:cs="Arial"/>
                <w:b/>
                <w:bCs/>
                <w:color w:val="000000"/>
                <w:sz w:val="22"/>
                <w:szCs w:val="22"/>
              </w:rPr>
              <w:t>………………………….</w:t>
            </w:r>
            <w:r w:rsidRPr="00844AC1">
              <w:rPr>
                <w:rFonts w:cs="Arial"/>
                <w:b/>
                <w:bCs/>
                <w:color w:val="333333"/>
                <w:sz w:val="22"/>
                <w:szCs w:val="22"/>
              </w:rPr>
              <w:t xml:space="preserve"> </w:t>
            </w:r>
            <w:r w:rsidRPr="00844AC1">
              <w:rPr>
                <w:rFonts w:cs="Arial"/>
                <w:color w:val="333333"/>
                <w:sz w:val="22"/>
                <w:szCs w:val="22"/>
              </w:rPr>
              <w:t>au plus tard).</w:t>
            </w:r>
            <w:r w:rsidRPr="00844AC1">
              <w:rPr>
                <w:rFonts w:cs="Arial"/>
                <w:color w:val="333333"/>
                <w:sz w:val="22"/>
                <w:szCs w:val="22"/>
              </w:rPr>
              <w:br/>
            </w:r>
            <w:r w:rsidRPr="00844AC1">
              <w:rPr>
                <w:rFonts w:cs="Arial"/>
                <w:i/>
                <w:color w:val="333333"/>
                <w:sz w:val="22"/>
                <w:szCs w:val="22"/>
              </w:rPr>
              <w:t>Appel non suspensif</w:t>
            </w:r>
          </w:p>
        </w:tc>
        <w:tc>
          <w:tcPr>
            <w:tcW w:w="2175" w:type="dxa"/>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t>Loi n° 83-634 du 13/07/83</w:t>
            </w:r>
          </w:p>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rPr>
              <w:t>Art 9 bis</w:t>
            </w:r>
          </w:p>
        </w:tc>
      </w:tr>
      <w:tr w:rsidR="00DC71C7" w:rsidRPr="00844AC1" w:rsidTr="000D030D">
        <w:trPr>
          <w:trHeight w:val="1397"/>
        </w:trPr>
        <w:tc>
          <w:tcPr>
            <w:tcW w:w="1160" w:type="dxa"/>
            <w:vMerge w:val="restart"/>
            <w:textDirection w:val="btLr"/>
          </w:tcPr>
          <w:p w:rsidR="00DC71C7" w:rsidRPr="00844AC1" w:rsidRDefault="00DC71C7" w:rsidP="00206A93">
            <w:pPr>
              <w:spacing w:before="240" w:after="240"/>
              <w:jc w:val="center"/>
              <w:rPr>
                <w:rFonts w:cs="Arial"/>
                <w:b/>
                <w:color w:val="333333"/>
                <w:sz w:val="22"/>
                <w:szCs w:val="22"/>
              </w:rPr>
            </w:pPr>
            <w:r w:rsidRPr="00844AC1">
              <w:rPr>
                <w:rFonts w:cs="Arial"/>
                <w:b/>
                <w:color w:val="333333"/>
                <w:sz w:val="22"/>
                <w:szCs w:val="22"/>
              </w:rPr>
              <w:t>EN CAS DE LISTES CONCURRENTES</w:t>
            </w:r>
          </w:p>
        </w:tc>
        <w:tc>
          <w:tcPr>
            <w:tcW w:w="1392"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3 jours francs après la date limite du dépôt des listes de candidats, soit le ………………………………… au plus tard</w:t>
            </w:r>
          </w:p>
        </w:tc>
        <w:tc>
          <w:tcPr>
            <w:tcW w:w="5867" w:type="dxa"/>
          </w:tcPr>
          <w:p w:rsidR="00DC71C7" w:rsidRPr="00844AC1" w:rsidRDefault="00DC71C7" w:rsidP="00206A93">
            <w:pPr>
              <w:pStyle w:val="Retraitcorpsdetexte"/>
              <w:ind w:left="0" w:right="108" w:firstLine="0"/>
              <w:rPr>
                <w:rFonts w:ascii="Trebuchet MS" w:hAnsi="Trebuchet MS" w:cs="Arial"/>
                <w:color w:val="333333"/>
                <w:sz w:val="22"/>
                <w:szCs w:val="22"/>
              </w:rPr>
            </w:pPr>
            <w:r w:rsidRPr="00844AC1">
              <w:rPr>
                <w:rFonts w:ascii="Trebuchet MS" w:hAnsi="Trebuchet MS" w:cs="Arial"/>
                <w:color w:val="333333"/>
                <w:sz w:val="22"/>
                <w:szCs w:val="22"/>
              </w:rPr>
              <w:t>Si plusieurs organisations syndicales affiliées à une même union de syndicats de fonctionnaires ont déposé des listes concurrentes : information sans délai par l’autorité territoriale aux délégués des différentes listes de l’impossibilité pour une même union de syndicats de déposer plusieurs listes de candidats.</w:t>
            </w:r>
          </w:p>
        </w:tc>
        <w:tc>
          <w:tcPr>
            <w:tcW w:w="2210" w:type="dxa"/>
            <w:gridSpan w:val="2"/>
          </w:tcPr>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t>Art 13 bis al. 1</w:t>
            </w:r>
          </w:p>
        </w:tc>
      </w:tr>
      <w:tr w:rsidR="00DC71C7" w:rsidRPr="00844AC1" w:rsidTr="000D030D">
        <w:trPr>
          <w:trHeight w:val="2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3 jours francs à compter de l’expiration du délai dont dispose l’autorité territoriale pour prendre sa décision,</w:t>
            </w:r>
          </w:p>
          <w:p w:rsidR="00DC71C7" w:rsidRPr="00844AC1" w:rsidRDefault="00DC71C7" w:rsidP="00206A93">
            <w:pPr>
              <w:jc w:val="center"/>
              <w:rPr>
                <w:rFonts w:cs="Arial"/>
                <w:color w:val="333333"/>
                <w:sz w:val="22"/>
                <w:szCs w:val="22"/>
              </w:rPr>
            </w:pPr>
            <w:r w:rsidRPr="00844AC1">
              <w:rPr>
                <w:rFonts w:cs="Arial"/>
                <w:color w:val="333333"/>
                <w:sz w:val="22"/>
                <w:szCs w:val="22"/>
              </w:rPr>
              <w:t>soit le</w:t>
            </w:r>
            <w:r w:rsidRPr="00844AC1">
              <w:rPr>
                <w:rFonts w:cs="Arial"/>
                <w:color w:val="000000"/>
                <w:sz w:val="22"/>
                <w:szCs w:val="22"/>
              </w:rPr>
              <w:t xml:space="preserve"> </w:t>
            </w:r>
            <w:r w:rsidRPr="00844AC1">
              <w:rPr>
                <w:rFonts w:cs="Arial"/>
                <w:b/>
                <w:bCs/>
                <w:color w:val="000000"/>
                <w:sz w:val="22"/>
                <w:szCs w:val="22"/>
              </w:rPr>
              <w:t>…………………………</w:t>
            </w:r>
            <w:r w:rsidRPr="00844AC1">
              <w:rPr>
                <w:rFonts w:cs="Arial"/>
                <w:color w:val="333333"/>
                <w:sz w:val="22"/>
                <w:szCs w:val="22"/>
              </w:rPr>
              <w:t xml:space="preserve"> au plus tard</w:t>
            </w:r>
          </w:p>
        </w:tc>
        <w:tc>
          <w:tcPr>
            <w:tcW w:w="5867" w:type="dxa"/>
          </w:tcPr>
          <w:p w:rsidR="00DC71C7" w:rsidRPr="00844AC1" w:rsidRDefault="00DC71C7" w:rsidP="00206A93">
            <w:pPr>
              <w:ind w:left="103" w:right="110"/>
              <w:rPr>
                <w:rFonts w:cs="Arial"/>
                <w:color w:val="333333"/>
                <w:sz w:val="22"/>
                <w:szCs w:val="22"/>
              </w:rPr>
            </w:pPr>
            <w:r w:rsidRPr="00844AC1">
              <w:rPr>
                <w:rFonts w:cs="Arial"/>
                <w:color w:val="333333"/>
                <w:sz w:val="22"/>
                <w:szCs w:val="22"/>
              </w:rPr>
              <w:t>Modifications ou retraits de listes par les délégués de chacune des listes en cause.</w:t>
            </w:r>
          </w:p>
          <w:p w:rsidR="00DC71C7" w:rsidRPr="00844AC1" w:rsidRDefault="00DC71C7" w:rsidP="00206A93">
            <w:pPr>
              <w:ind w:left="512" w:right="110"/>
              <w:rPr>
                <w:rFonts w:cs="Arial"/>
                <w:color w:val="333333"/>
                <w:sz w:val="22"/>
                <w:szCs w:val="22"/>
              </w:rPr>
            </w:pPr>
          </w:p>
        </w:tc>
        <w:tc>
          <w:tcPr>
            <w:tcW w:w="2210" w:type="dxa"/>
            <w:gridSpan w:val="2"/>
          </w:tcPr>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t>Art 13 bis al. 1</w:t>
            </w:r>
          </w:p>
          <w:p w:rsidR="00DC71C7" w:rsidRPr="00844AC1" w:rsidRDefault="00DC71C7" w:rsidP="00206A93">
            <w:pPr>
              <w:jc w:val="center"/>
              <w:rPr>
                <w:rFonts w:cs="Arial"/>
                <w:color w:val="333333"/>
                <w:sz w:val="22"/>
                <w:szCs w:val="22"/>
                <w:highlight w:val="green"/>
                <w:lang w:val="de-DE"/>
              </w:rPr>
            </w:pPr>
          </w:p>
        </w:tc>
      </w:tr>
      <w:tr w:rsidR="00DC71C7" w:rsidRPr="00844AC1" w:rsidTr="000D030D">
        <w:trPr>
          <w:trHeight w:val="2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bCs/>
                <w:color w:val="000000"/>
                <w:sz w:val="22"/>
                <w:szCs w:val="22"/>
                <w:lang w:val="en-GB"/>
              </w:rPr>
            </w:pPr>
            <w:r w:rsidRPr="00844AC1">
              <w:rPr>
                <w:rFonts w:cs="Arial"/>
                <w:b/>
                <w:bCs/>
                <w:color w:val="000000"/>
                <w:sz w:val="22"/>
                <w:szCs w:val="22"/>
                <w:lang w:val="en-GB"/>
              </w:rPr>
              <w:t>X</w:t>
            </w:r>
          </w:p>
          <w:p w:rsidR="00DC71C7" w:rsidRPr="00844AC1" w:rsidRDefault="00DC71C7" w:rsidP="00206A93">
            <w:pPr>
              <w:jc w:val="center"/>
              <w:rPr>
                <w:rFonts w:cs="Arial"/>
                <w:b/>
                <w:bCs/>
                <w:color w:val="000000"/>
                <w:sz w:val="22"/>
                <w:szCs w:val="22"/>
                <w:lang w:val="en-GB"/>
              </w:rPr>
            </w:pPr>
          </w:p>
          <w:p w:rsidR="00DC71C7" w:rsidRPr="00844AC1" w:rsidRDefault="00DC71C7" w:rsidP="00206A93">
            <w:pPr>
              <w:jc w:val="center"/>
              <w:rPr>
                <w:rFonts w:cs="Arial"/>
                <w:b/>
                <w:bCs/>
                <w:color w:val="000000"/>
                <w:sz w:val="22"/>
                <w:szCs w:val="22"/>
                <w:lang w:val="en-GB"/>
              </w:rPr>
            </w:pPr>
          </w:p>
          <w:p w:rsidR="00DC71C7" w:rsidRPr="00844AC1" w:rsidRDefault="00DC71C7" w:rsidP="00206A93">
            <w:pPr>
              <w:jc w:val="center"/>
              <w:rPr>
                <w:rFonts w:cs="Arial"/>
                <w:b/>
                <w:bCs/>
                <w:color w:val="000000"/>
                <w:sz w:val="22"/>
                <w:szCs w:val="22"/>
                <w:lang w:val="en-GB"/>
              </w:rPr>
            </w:pPr>
          </w:p>
          <w:p w:rsidR="00DC71C7" w:rsidRPr="00844AC1" w:rsidRDefault="00DC71C7" w:rsidP="00206A93">
            <w:pPr>
              <w:jc w:val="center"/>
              <w:rPr>
                <w:rFonts w:cs="Arial"/>
                <w:b/>
                <w:bCs/>
                <w:color w:val="000000"/>
                <w:sz w:val="22"/>
                <w:szCs w:val="22"/>
                <w:lang w:val="en-GB"/>
              </w:rPr>
            </w:pPr>
          </w:p>
          <w:p w:rsidR="00DC71C7" w:rsidRPr="00844AC1" w:rsidRDefault="00DC71C7" w:rsidP="00206A93">
            <w:pPr>
              <w:jc w:val="center"/>
              <w:rPr>
                <w:rFonts w:cs="Arial"/>
                <w:b/>
                <w:bCs/>
                <w:color w:val="000000"/>
                <w:sz w:val="22"/>
                <w:szCs w:val="22"/>
                <w:lang w:val="en-GB"/>
              </w:rPr>
            </w:pPr>
          </w:p>
          <w:p w:rsidR="00DC71C7" w:rsidRPr="00844AC1" w:rsidRDefault="00DC71C7" w:rsidP="00206A93">
            <w:pPr>
              <w:jc w:val="center"/>
              <w:rPr>
                <w:rFonts w:cs="Arial"/>
                <w:b/>
                <w:bCs/>
                <w:color w:val="000000"/>
                <w:sz w:val="22"/>
                <w:szCs w:val="22"/>
                <w:lang w:val="en-GB"/>
              </w:rPr>
            </w:pPr>
          </w:p>
          <w:p w:rsidR="00DC71C7" w:rsidRPr="00844AC1" w:rsidRDefault="00DC71C7" w:rsidP="00206A93">
            <w:pPr>
              <w:jc w:val="center"/>
              <w:rPr>
                <w:rFonts w:cs="Arial"/>
                <w:b/>
                <w:bCs/>
                <w:color w:val="000000"/>
                <w:sz w:val="22"/>
                <w:szCs w:val="22"/>
                <w:lang w:val="en-GB"/>
              </w:rPr>
            </w:pPr>
            <w:r w:rsidRPr="00844AC1">
              <w:rPr>
                <w:rFonts w:cs="Arial"/>
                <w:b/>
                <w:bCs/>
                <w:color w:val="000000"/>
                <w:sz w:val="22"/>
                <w:szCs w:val="22"/>
                <w:lang w:val="en-GB"/>
              </w:rPr>
              <w:t>X</w:t>
            </w: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3 jours francs après le précédent délai</w:t>
            </w:r>
            <w:proofErr w:type="gramStart"/>
            <w:r w:rsidRPr="00844AC1">
              <w:rPr>
                <w:rFonts w:cs="Arial"/>
                <w:color w:val="333333"/>
                <w:sz w:val="22"/>
                <w:szCs w:val="22"/>
              </w:rPr>
              <w:t>,</w:t>
            </w:r>
            <w:proofErr w:type="gramEnd"/>
            <w:r w:rsidRPr="00844AC1">
              <w:rPr>
                <w:rFonts w:cs="Arial"/>
                <w:color w:val="333333"/>
                <w:sz w:val="22"/>
                <w:szCs w:val="22"/>
              </w:rPr>
              <w:br/>
              <w:t xml:space="preserve">soit </w:t>
            </w:r>
            <w:r w:rsidRPr="00844AC1">
              <w:rPr>
                <w:rFonts w:cs="Arial"/>
                <w:b/>
                <w:bCs/>
                <w:color w:val="000000"/>
                <w:sz w:val="22"/>
                <w:szCs w:val="22"/>
              </w:rPr>
              <w:t>le …………………………</w:t>
            </w:r>
            <w:r w:rsidRPr="00844AC1">
              <w:rPr>
                <w:rFonts w:cs="Arial"/>
                <w:color w:val="333333"/>
                <w:sz w:val="22"/>
                <w:szCs w:val="22"/>
              </w:rPr>
              <w:br/>
              <w:t>au plus tard</w:t>
            </w:r>
          </w:p>
          <w:p w:rsidR="00DC71C7" w:rsidRPr="00844AC1" w:rsidRDefault="00DC71C7" w:rsidP="00206A93">
            <w:pPr>
              <w:jc w:val="center"/>
              <w:rPr>
                <w:rFonts w:cs="Arial"/>
                <w:color w:val="333333"/>
                <w:sz w:val="22"/>
                <w:szCs w:val="22"/>
              </w:rPr>
            </w:pPr>
          </w:p>
          <w:p w:rsidR="00DC71C7" w:rsidRPr="00844AC1" w:rsidRDefault="00DC71C7" w:rsidP="00206A93">
            <w:pPr>
              <w:jc w:val="center"/>
              <w:rPr>
                <w:rFonts w:cs="Arial"/>
                <w:color w:val="333333"/>
                <w:sz w:val="22"/>
                <w:szCs w:val="22"/>
              </w:rPr>
            </w:pPr>
            <w:r w:rsidRPr="00844AC1">
              <w:rPr>
                <w:rFonts w:cs="Arial"/>
                <w:color w:val="333333"/>
                <w:sz w:val="22"/>
                <w:szCs w:val="22"/>
              </w:rPr>
              <w:t>5 jours francs après le précédent délai</w:t>
            </w:r>
            <w:proofErr w:type="gramStart"/>
            <w:r w:rsidRPr="00844AC1">
              <w:rPr>
                <w:rFonts w:cs="Arial"/>
                <w:color w:val="333333"/>
                <w:sz w:val="22"/>
                <w:szCs w:val="22"/>
              </w:rPr>
              <w:t>,</w:t>
            </w:r>
            <w:proofErr w:type="gramEnd"/>
            <w:r w:rsidRPr="00844AC1">
              <w:rPr>
                <w:rFonts w:cs="Arial"/>
                <w:color w:val="333333"/>
                <w:sz w:val="22"/>
                <w:szCs w:val="22"/>
              </w:rPr>
              <w:br/>
              <w:t xml:space="preserve">soit le </w:t>
            </w:r>
            <w:r w:rsidRPr="00844AC1">
              <w:rPr>
                <w:rFonts w:cs="Arial"/>
                <w:b/>
                <w:bCs/>
                <w:color w:val="000000"/>
                <w:sz w:val="22"/>
                <w:szCs w:val="22"/>
              </w:rPr>
              <w:t>…………………………</w:t>
            </w:r>
            <w:r w:rsidRPr="00844AC1">
              <w:rPr>
                <w:rFonts w:cs="Arial"/>
                <w:color w:val="333333"/>
                <w:sz w:val="22"/>
                <w:szCs w:val="22"/>
              </w:rPr>
              <w:t xml:space="preserve">  au plus tard</w:t>
            </w:r>
          </w:p>
        </w:tc>
        <w:tc>
          <w:tcPr>
            <w:tcW w:w="5867" w:type="dxa"/>
          </w:tcPr>
          <w:p w:rsidR="00DC71C7" w:rsidRPr="00844AC1" w:rsidRDefault="00DC71C7" w:rsidP="00206A93">
            <w:pPr>
              <w:ind w:left="103" w:right="110"/>
              <w:rPr>
                <w:rFonts w:cs="Arial"/>
                <w:color w:val="333333"/>
                <w:sz w:val="22"/>
                <w:szCs w:val="22"/>
              </w:rPr>
            </w:pPr>
            <w:r w:rsidRPr="00844AC1">
              <w:rPr>
                <w:rFonts w:cs="Arial"/>
                <w:color w:val="333333"/>
                <w:sz w:val="22"/>
                <w:szCs w:val="22"/>
              </w:rPr>
              <w:t>Si aucune modification ou retrait de listes n’est intervenue dans le délai précédent : l’autorité territoriale informe l’union des syndicats des listes concernées.</w:t>
            </w:r>
          </w:p>
          <w:p w:rsidR="00DC71C7" w:rsidRPr="00844AC1" w:rsidRDefault="00DC71C7" w:rsidP="00206A93">
            <w:pPr>
              <w:rPr>
                <w:rFonts w:cs="Arial"/>
                <w:color w:val="333333"/>
                <w:sz w:val="22"/>
                <w:szCs w:val="22"/>
              </w:rPr>
            </w:pPr>
          </w:p>
          <w:p w:rsidR="00DC71C7" w:rsidRPr="00844AC1" w:rsidRDefault="00DC71C7" w:rsidP="00206A93">
            <w:pPr>
              <w:pStyle w:val="Corpsdetexte"/>
              <w:ind w:left="57" w:right="108"/>
              <w:jc w:val="left"/>
              <w:rPr>
                <w:rFonts w:cs="Arial"/>
                <w:color w:val="333333"/>
                <w:sz w:val="22"/>
                <w:szCs w:val="22"/>
              </w:rPr>
            </w:pPr>
            <w:r w:rsidRPr="00844AC1">
              <w:rPr>
                <w:rFonts w:cs="Arial"/>
                <w:color w:val="333333"/>
                <w:sz w:val="22"/>
                <w:szCs w:val="22"/>
              </w:rPr>
              <w:t xml:space="preserve"> Indication, par lettre recommandée avec AR adressée par l’union des syndicats concernés à l’autorité territoriale, de la liste pouvant se prévaloir de l’appartenance à l’union.</w:t>
            </w:r>
          </w:p>
          <w:p w:rsidR="00DC71C7" w:rsidRPr="00844AC1" w:rsidRDefault="00DC71C7" w:rsidP="00206A93">
            <w:pPr>
              <w:ind w:left="103" w:right="110"/>
              <w:rPr>
                <w:rFonts w:cs="Arial"/>
                <w:b/>
                <w:bCs/>
                <w:color w:val="000000"/>
                <w:sz w:val="22"/>
                <w:szCs w:val="22"/>
              </w:rPr>
            </w:pPr>
            <w:r w:rsidRPr="00844AC1">
              <w:rPr>
                <w:rFonts w:cs="Arial"/>
                <w:color w:val="333333"/>
                <w:sz w:val="22"/>
                <w:szCs w:val="22"/>
                <w:u w:val="single"/>
              </w:rPr>
              <w:t>N.B.</w:t>
            </w:r>
            <w:r w:rsidRPr="00844AC1">
              <w:rPr>
                <w:rFonts w:cs="Arial"/>
                <w:color w:val="333333"/>
                <w:sz w:val="22"/>
                <w:szCs w:val="22"/>
              </w:rPr>
              <w:t xml:space="preserve"> : A défaut, les OS ayant déposé les listes en cause ne peuvent bénéficier des dispositions du 2° de l’article </w:t>
            </w:r>
            <w:r w:rsidRPr="00844AC1">
              <w:rPr>
                <w:rFonts w:cs="Arial"/>
                <w:color w:val="333333"/>
                <w:sz w:val="22"/>
                <w:szCs w:val="22"/>
              </w:rPr>
              <w:lastRenderedPageBreak/>
              <w:t>9bis de la loi du 13 juillet 1983, ni se prévaloir sur les bulletins de vote de l’appartenance à une union de syndicats à caractère national.</w:t>
            </w:r>
          </w:p>
        </w:tc>
        <w:tc>
          <w:tcPr>
            <w:tcW w:w="2210" w:type="dxa"/>
            <w:gridSpan w:val="2"/>
          </w:tcPr>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lastRenderedPageBreak/>
              <w:t>Art 13 bis al.2</w:t>
            </w:r>
          </w:p>
          <w:p w:rsidR="00DC71C7" w:rsidRPr="00844AC1" w:rsidRDefault="00DC71C7" w:rsidP="00206A93">
            <w:pPr>
              <w:rPr>
                <w:rFonts w:cs="Arial"/>
                <w:color w:val="333333"/>
                <w:sz w:val="22"/>
                <w:szCs w:val="22"/>
                <w:highlight w:val="green"/>
                <w:lang w:val="de-DE"/>
              </w:rPr>
            </w:pPr>
          </w:p>
          <w:p w:rsidR="00DC71C7" w:rsidRPr="00844AC1" w:rsidRDefault="00DC71C7" w:rsidP="00206A93">
            <w:pPr>
              <w:jc w:val="center"/>
              <w:rPr>
                <w:rFonts w:cs="Arial"/>
                <w:color w:val="333333"/>
                <w:sz w:val="22"/>
                <w:szCs w:val="22"/>
                <w:highlight w:val="green"/>
                <w:lang w:val="de-DE"/>
              </w:rPr>
            </w:pPr>
          </w:p>
          <w:p w:rsidR="00DC71C7" w:rsidRPr="00844AC1" w:rsidRDefault="00DC71C7" w:rsidP="00206A93">
            <w:pPr>
              <w:jc w:val="center"/>
              <w:rPr>
                <w:rFonts w:cs="Arial"/>
                <w:color w:val="333333"/>
                <w:sz w:val="22"/>
                <w:szCs w:val="22"/>
                <w:highlight w:val="green"/>
                <w:lang w:val="de-DE"/>
              </w:rPr>
            </w:pPr>
          </w:p>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t>Art 13 bis al.2</w:t>
            </w:r>
          </w:p>
          <w:p w:rsidR="00DC71C7" w:rsidRPr="00844AC1" w:rsidRDefault="00DC71C7" w:rsidP="00206A93">
            <w:pPr>
              <w:rPr>
                <w:rFonts w:cs="Arial"/>
                <w:color w:val="333333"/>
                <w:sz w:val="22"/>
                <w:szCs w:val="22"/>
                <w:highlight w:val="green"/>
                <w:lang w:val="de-DE"/>
              </w:rPr>
            </w:pPr>
          </w:p>
          <w:p w:rsidR="00DC71C7" w:rsidRPr="00844AC1" w:rsidRDefault="00DC71C7" w:rsidP="00206A93">
            <w:pPr>
              <w:rPr>
                <w:rFonts w:cs="Arial"/>
                <w:color w:val="333333"/>
                <w:sz w:val="22"/>
                <w:szCs w:val="22"/>
                <w:highlight w:val="green"/>
                <w:lang w:val="de-DE"/>
              </w:rPr>
            </w:pPr>
          </w:p>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lang w:val="de-DE"/>
              </w:rPr>
              <w:t>Art 13 bis al.3</w:t>
            </w:r>
          </w:p>
        </w:tc>
      </w:tr>
      <w:tr w:rsidR="00DC71C7" w:rsidRPr="00844AC1" w:rsidTr="000D030D">
        <w:trPr>
          <w:trHeight w:val="2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bCs/>
                <w:color w:val="000000"/>
                <w:sz w:val="22"/>
                <w:szCs w:val="22"/>
              </w:rPr>
            </w:pP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à compter de la notification du jugement du TA,</w:t>
            </w:r>
          </w:p>
          <w:p w:rsidR="00DC71C7" w:rsidRPr="00844AC1" w:rsidRDefault="00DC71C7" w:rsidP="00206A93">
            <w:pPr>
              <w:jc w:val="center"/>
              <w:rPr>
                <w:rFonts w:cs="Arial"/>
                <w:color w:val="333333"/>
                <w:sz w:val="22"/>
                <w:szCs w:val="22"/>
              </w:rPr>
            </w:pPr>
            <w:r w:rsidRPr="00844AC1">
              <w:rPr>
                <w:rFonts w:cs="Arial"/>
                <w:color w:val="333333"/>
                <w:sz w:val="22"/>
                <w:szCs w:val="22"/>
              </w:rPr>
              <w:t xml:space="preserve">Dans un délai de 3 jours francs soit le </w:t>
            </w:r>
            <w:r w:rsidRPr="00844AC1">
              <w:rPr>
                <w:rFonts w:cs="Arial"/>
                <w:b/>
                <w:bCs/>
                <w:sz w:val="22"/>
                <w:szCs w:val="22"/>
              </w:rPr>
              <w:t>……………………….</w:t>
            </w:r>
            <w:r w:rsidRPr="00844AC1">
              <w:rPr>
                <w:rFonts w:cs="Arial"/>
                <w:color w:val="333333"/>
                <w:sz w:val="22"/>
                <w:szCs w:val="22"/>
              </w:rPr>
              <w:t xml:space="preserve"> au plus tard.</w:t>
            </w:r>
          </w:p>
        </w:tc>
        <w:tc>
          <w:tcPr>
            <w:tcW w:w="5867" w:type="dxa"/>
          </w:tcPr>
          <w:p w:rsidR="00DC71C7" w:rsidRPr="00844AC1" w:rsidRDefault="00DC71C7" w:rsidP="00206A93">
            <w:pPr>
              <w:pStyle w:val="Normalcentr"/>
              <w:ind w:left="79" w:right="851"/>
              <w:jc w:val="left"/>
              <w:rPr>
                <w:rFonts w:cs="Arial"/>
                <w:sz w:val="22"/>
                <w:szCs w:val="22"/>
              </w:rPr>
            </w:pPr>
            <w:r w:rsidRPr="00844AC1">
              <w:rPr>
                <w:rFonts w:cs="Arial"/>
                <w:sz w:val="22"/>
                <w:szCs w:val="22"/>
              </w:rPr>
              <w:t>Rectifications subséquentes des listes de candidats par le délégué de liste</w:t>
            </w:r>
          </w:p>
          <w:p w:rsidR="00DC71C7" w:rsidRPr="00844AC1" w:rsidRDefault="00DC71C7" w:rsidP="00206A93">
            <w:pPr>
              <w:ind w:left="79"/>
              <w:rPr>
                <w:rFonts w:cs="Arial"/>
                <w:b/>
                <w:bCs/>
                <w:color w:val="000000"/>
                <w:sz w:val="22"/>
                <w:szCs w:val="22"/>
              </w:rPr>
            </w:pPr>
            <w:r w:rsidRPr="00844AC1">
              <w:rPr>
                <w:rFonts w:cs="Arial"/>
                <w:color w:val="333333"/>
                <w:sz w:val="22"/>
                <w:szCs w:val="22"/>
              </w:rPr>
              <w:t>Dans le respect des délais ci-dessus</w:t>
            </w:r>
          </w:p>
        </w:tc>
        <w:tc>
          <w:tcPr>
            <w:tcW w:w="2210" w:type="dxa"/>
            <w:gridSpan w:val="2"/>
          </w:tcPr>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t>Art 13 bis al.4</w:t>
            </w:r>
          </w:p>
        </w:tc>
      </w:tr>
      <w:tr w:rsidR="00DC71C7" w:rsidRPr="00844AC1" w:rsidTr="000D030D">
        <w:trPr>
          <w:trHeight w:val="20"/>
        </w:trPr>
        <w:tc>
          <w:tcPr>
            <w:tcW w:w="1160" w:type="dxa"/>
            <w:vMerge w:val="restart"/>
            <w:textDirection w:val="btLr"/>
          </w:tcPr>
          <w:p w:rsidR="00DC71C7" w:rsidRPr="00844AC1" w:rsidRDefault="00DC71C7" w:rsidP="00206A93">
            <w:pPr>
              <w:spacing w:before="240" w:after="240"/>
              <w:jc w:val="center"/>
              <w:rPr>
                <w:rFonts w:cs="Arial"/>
                <w:b/>
                <w:color w:val="333333"/>
                <w:sz w:val="22"/>
                <w:szCs w:val="22"/>
              </w:rPr>
            </w:pPr>
            <w:r w:rsidRPr="00844AC1">
              <w:rPr>
                <w:rFonts w:cs="Arial"/>
                <w:b/>
                <w:color w:val="333333"/>
                <w:sz w:val="22"/>
                <w:szCs w:val="22"/>
              </w:rPr>
              <w:t>EN CAS DE CANDIDATS INELIGIBLES</w:t>
            </w:r>
          </w:p>
        </w:tc>
        <w:tc>
          <w:tcPr>
            <w:tcW w:w="1392"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5 jours francs après la date limite du dépôt des listes de candidats, soit le ………………………………… au plus tard</w:t>
            </w:r>
          </w:p>
        </w:tc>
        <w:tc>
          <w:tcPr>
            <w:tcW w:w="5867" w:type="dxa"/>
          </w:tcPr>
          <w:p w:rsidR="00DC71C7" w:rsidRPr="00844AC1" w:rsidRDefault="00DC71C7" w:rsidP="00206A93">
            <w:pPr>
              <w:pStyle w:val="Retraitcorpsdetexte"/>
              <w:ind w:left="0" w:right="108" w:firstLine="0"/>
              <w:rPr>
                <w:rFonts w:ascii="Trebuchet MS" w:hAnsi="Trebuchet MS" w:cs="Arial"/>
                <w:color w:val="333333"/>
                <w:sz w:val="22"/>
                <w:szCs w:val="22"/>
              </w:rPr>
            </w:pPr>
            <w:r w:rsidRPr="00844AC1">
              <w:rPr>
                <w:rFonts w:ascii="Trebuchet MS" w:hAnsi="Trebuchet MS" w:cs="Arial"/>
                <w:color w:val="333333"/>
                <w:sz w:val="22"/>
                <w:szCs w:val="22"/>
              </w:rPr>
              <w:t>Si un ou plusieurs candidats sont reconnus inéligibles : information sans délai par l’autorité territoriale au délégué de liste de l’inéligibilité d’un ou plusieurs candidats</w:t>
            </w:r>
          </w:p>
        </w:tc>
        <w:tc>
          <w:tcPr>
            <w:tcW w:w="2210" w:type="dxa"/>
            <w:gridSpan w:val="2"/>
          </w:tcPr>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t>Art 13 al. 2</w:t>
            </w:r>
          </w:p>
        </w:tc>
      </w:tr>
      <w:tr w:rsidR="00DC71C7" w:rsidRPr="00844AC1" w:rsidTr="000D030D">
        <w:trPr>
          <w:trHeight w:val="2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3 jours francs à compter de l’expiration du délai dont dispose l’autorité territoriale pour prendre sa décision,</w:t>
            </w:r>
          </w:p>
          <w:p w:rsidR="00DC71C7" w:rsidRPr="00844AC1" w:rsidRDefault="00DC71C7" w:rsidP="00206A93">
            <w:pPr>
              <w:jc w:val="center"/>
              <w:rPr>
                <w:rFonts w:cs="Arial"/>
                <w:color w:val="333333"/>
                <w:sz w:val="22"/>
                <w:szCs w:val="22"/>
              </w:rPr>
            </w:pPr>
            <w:r w:rsidRPr="00844AC1">
              <w:rPr>
                <w:rFonts w:cs="Arial"/>
                <w:color w:val="333333"/>
                <w:sz w:val="22"/>
                <w:szCs w:val="22"/>
              </w:rPr>
              <w:t>soit le</w:t>
            </w:r>
            <w:r w:rsidRPr="00844AC1">
              <w:rPr>
                <w:rFonts w:cs="Arial"/>
                <w:color w:val="000000"/>
                <w:sz w:val="22"/>
                <w:szCs w:val="22"/>
              </w:rPr>
              <w:t xml:space="preserve"> </w:t>
            </w:r>
            <w:r w:rsidRPr="00844AC1">
              <w:rPr>
                <w:rFonts w:cs="Arial"/>
                <w:b/>
                <w:bCs/>
                <w:color w:val="000000"/>
                <w:sz w:val="22"/>
                <w:szCs w:val="22"/>
              </w:rPr>
              <w:t>…………………………</w:t>
            </w:r>
            <w:r w:rsidRPr="00844AC1">
              <w:rPr>
                <w:rFonts w:cs="Arial"/>
                <w:color w:val="333333"/>
                <w:sz w:val="22"/>
                <w:szCs w:val="22"/>
              </w:rPr>
              <w:t xml:space="preserve"> au plus tard</w:t>
            </w:r>
          </w:p>
          <w:p w:rsidR="00DC71C7" w:rsidRPr="00844AC1" w:rsidRDefault="00DC71C7" w:rsidP="00206A93">
            <w:pPr>
              <w:jc w:val="center"/>
              <w:rPr>
                <w:rFonts w:cs="Arial"/>
                <w:color w:val="333333"/>
                <w:sz w:val="22"/>
                <w:szCs w:val="22"/>
              </w:rPr>
            </w:pPr>
          </w:p>
        </w:tc>
        <w:tc>
          <w:tcPr>
            <w:tcW w:w="5867" w:type="dxa"/>
          </w:tcPr>
          <w:p w:rsidR="00DC71C7" w:rsidRPr="00844AC1" w:rsidRDefault="00DC71C7" w:rsidP="00206A93">
            <w:pPr>
              <w:ind w:right="110"/>
              <w:rPr>
                <w:rFonts w:cs="Arial"/>
                <w:color w:val="333333"/>
                <w:sz w:val="22"/>
                <w:szCs w:val="22"/>
              </w:rPr>
            </w:pPr>
            <w:r w:rsidRPr="00844AC1">
              <w:rPr>
                <w:rFonts w:cs="Arial"/>
                <w:color w:val="333333"/>
                <w:sz w:val="22"/>
                <w:szCs w:val="22"/>
              </w:rPr>
              <w:t>Rectifications de la liste par le délégué de liste.</w:t>
            </w:r>
          </w:p>
          <w:p w:rsidR="00DC71C7" w:rsidRPr="00844AC1" w:rsidRDefault="00DC71C7" w:rsidP="00206A93">
            <w:pPr>
              <w:ind w:right="110"/>
              <w:rPr>
                <w:rFonts w:cs="Arial"/>
                <w:color w:val="333333"/>
                <w:sz w:val="22"/>
                <w:szCs w:val="22"/>
              </w:rPr>
            </w:pPr>
            <w:r w:rsidRPr="00844AC1">
              <w:rPr>
                <w:rFonts w:cs="Arial"/>
                <w:color w:val="333333"/>
                <w:sz w:val="22"/>
                <w:szCs w:val="22"/>
              </w:rPr>
              <w:t>A défaut :</w:t>
            </w:r>
          </w:p>
          <w:p w:rsidR="00DC71C7" w:rsidRPr="00844AC1" w:rsidRDefault="00DC71C7" w:rsidP="00454919">
            <w:pPr>
              <w:numPr>
                <w:ilvl w:val="0"/>
                <w:numId w:val="26"/>
              </w:numPr>
              <w:tabs>
                <w:tab w:val="clear" w:pos="872"/>
                <w:tab w:val="num" w:pos="465"/>
              </w:tabs>
              <w:suppressAutoHyphens w:val="0"/>
              <w:spacing w:after="0"/>
              <w:ind w:left="465" w:right="110"/>
              <w:jc w:val="left"/>
              <w:rPr>
                <w:rFonts w:cs="Arial"/>
                <w:color w:val="333333"/>
                <w:sz w:val="22"/>
                <w:szCs w:val="22"/>
              </w:rPr>
            </w:pPr>
            <w:r w:rsidRPr="00844AC1">
              <w:rPr>
                <w:rFonts w:cs="Arial"/>
                <w:color w:val="333333"/>
                <w:sz w:val="22"/>
                <w:szCs w:val="22"/>
              </w:rPr>
              <w:t>la liste est considérée comme n’ayant présenté aucun candidat pour le ou les groupes hiérarchiques correspondants.</w:t>
            </w:r>
          </w:p>
          <w:p w:rsidR="00DC71C7" w:rsidRPr="00844AC1" w:rsidRDefault="00DC71C7" w:rsidP="00206A93">
            <w:pPr>
              <w:ind w:right="110"/>
              <w:rPr>
                <w:rFonts w:cs="Arial"/>
                <w:color w:val="333333"/>
                <w:sz w:val="22"/>
                <w:szCs w:val="22"/>
              </w:rPr>
            </w:pPr>
            <w:r w:rsidRPr="00844AC1">
              <w:rPr>
                <w:rFonts w:cs="Arial"/>
                <w:color w:val="333333"/>
                <w:sz w:val="22"/>
                <w:szCs w:val="22"/>
              </w:rPr>
              <w:t>Vérifier que les conditions d’admission de listes incomplètes sont remplies pour participer aux élections.</w:t>
            </w:r>
          </w:p>
        </w:tc>
        <w:tc>
          <w:tcPr>
            <w:tcW w:w="2210" w:type="dxa"/>
            <w:gridSpan w:val="2"/>
          </w:tcPr>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t>Art 13 al.2</w:t>
            </w:r>
          </w:p>
        </w:tc>
      </w:tr>
      <w:tr w:rsidR="00DC71C7" w:rsidRPr="00844AC1" w:rsidTr="000D030D">
        <w:trPr>
          <w:trHeight w:val="20"/>
        </w:trPr>
        <w:tc>
          <w:tcPr>
            <w:tcW w:w="1160" w:type="dxa"/>
            <w:vMerge/>
          </w:tcPr>
          <w:p w:rsidR="00DC71C7" w:rsidRPr="00844AC1" w:rsidRDefault="00DC71C7" w:rsidP="00206A93">
            <w:pPr>
              <w:jc w:val="center"/>
              <w:rPr>
                <w:rFonts w:cs="Arial"/>
                <w:b/>
                <w:color w:val="333333"/>
                <w:sz w:val="22"/>
                <w:szCs w:val="22"/>
              </w:rPr>
            </w:pPr>
          </w:p>
        </w:tc>
        <w:tc>
          <w:tcPr>
            <w:tcW w:w="1392" w:type="dxa"/>
          </w:tcPr>
          <w:p w:rsidR="00DC71C7" w:rsidRPr="00844AC1" w:rsidRDefault="00DC71C7" w:rsidP="00206A93">
            <w:pPr>
              <w:jc w:val="center"/>
              <w:rPr>
                <w:rFonts w:cs="Arial"/>
                <w:b/>
                <w:bCs/>
                <w:color w:val="000000"/>
                <w:sz w:val="22"/>
                <w:szCs w:val="22"/>
              </w:rPr>
            </w:pP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à compter de la notification du jugement du TA,</w:t>
            </w:r>
          </w:p>
          <w:p w:rsidR="00DC71C7" w:rsidRPr="00844AC1" w:rsidRDefault="00DC71C7" w:rsidP="00206A93">
            <w:pPr>
              <w:jc w:val="center"/>
              <w:rPr>
                <w:rFonts w:cs="Arial"/>
                <w:color w:val="333333"/>
                <w:sz w:val="22"/>
                <w:szCs w:val="22"/>
              </w:rPr>
            </w:pPr>
            <w:r w:rsidRPr="00844AC1">
              <w:rPr>
                <w:rFonts w:cs="Arial"/>
                <w:color w:val="333333"/>
                <w:sz w:val="22"/>
                <w:szCs w:val="22"/>
              </w:rPr>
              <w:t xml:space="preserve">Dans un délai de 5 jours francs </w:t>
            </w:r>
          </w:p>
          <w:p w:rsidR="00DC71C7" w:rsidRPr="00844AC1" w:rsidRDefault="00DC71C7" w:rsidP="00206A93">
            <w:pPr>
              <w:jc w:val="center"/>
              <w:rPr>
                <w:rFonts w:cs="Arial"/>
                <w:color w:val="333333"/>
                <w:sz w:val="22"/>
                <w:szCs w:val="22"/>
              </w:rPr>
            </w:pPr>
            <w:r w:rsidRPr="00844AC1">
              <w:rPr>
                <w:rFonts w:cs="Arial"/>
                <w:color w:val="333333"/>
                <w:sz w:val="22"/>
                <w:szCs w:val="22"/>
              </w:rPr>
              <w:t xml:space="preserve">soit le </w:t>
            </w:r>
            <w:r w:rsidRPr="00844AC1">
              <w:rPr>
                <w:rFonts w:cs="Arial"/>
                <w:b/>
                <w:bCs/>
                <w:sz w:val="22"/>
                <w:szCs w:val="22"/>
              </w:rPr>
              <w:t>……………………….</w:t>
            </w:r>
            <w:r w:rsidRPr="00844AC1">
              <w:rPr>
                <w:rFonts w:cs="Arial"/>
                <w:color w:val="333333"/>
                <w:sz w:val="22"/>
                <w:szCs w:val="22"/>
              </w:rPr>
              <w:t xml:space="preserve"> au plus tard </w:t>
            </w:r>
          </w:p>
        </w:tc>
        <w:tc>
          <w:tcPr>
            <w:tcW w:w="5867" w:type="dxa"/>
          </w:tcPr>
          <w:p w:rsidR="00DC71C7" w:rsidRPr="00844AC1" w:rsidRDefault="00DC71C7" w:rsidP="00206A93">
            <w:pPr>
              <w:pStyle w:val="Normalcentr"/>
              <w:ind w:left="79" w:right="851"/>
              <w:jc w:val="left"/>
              <w:rPr>
                <w:rFonts w:cs="Arial"/>
                <w:sz w:val="22"/>
                <w:szCs w:val="22"/>
              </w:rPr>
            </w:pPr>
            <w:r w:rsidRPr="00844AC1">
              <w:rPr>
                <w:rFonts w:cs="Arial"/>
                <w:sz w:val="22"/>
                <w:szCs w:val="22"/>
              </w:rPr>
              <w:t>Rectifications subséquentes des listes de candidats par le délégué de liste</w:t>
            </w:r>
          </w:p>
          <w:p w:rsidR="00DC71C7" w:rsidRPr="00844AC1" w:rsidRDefault="00DC71C7" w:rsidP="00206A93">
            <w:pPr>
              <w:ind w:left="79"/>
              <w:rPr>
                <w:rFonts w:cs="Arial"/>
                <w:b/>
                <w:bCs/>
                <w:color w:val="000000"/>
                <w:sz w:val="22"/>
                <w:szCs w:val="22"/>
              </w:rPr>
            </w:pPr>
            <w:r w:rsidRPr="00844AC1">
              <w:rPr>
                <w:rFonts w:cs="Arial"/>
                <w:color w:val="333333"/>
                <w:sz w:val="22"/>
                <w:szCs w:val="22"/>
              </w:rPr>
              <w:t>Dans le respect des délais ci-dessus</w:t>
            </w:r>
          </w:p>
        </w:tc>
        <w:tc>
          <w:tcPr>
            <w:tcW w:w="2210" w:type="dxa"/>
            <w:gridSpan w:val="2"/>
          </w:tcPr>
          <w:p w:rsidR="00DC71C7" w:rsidRPr="00844AC1" w:rsidRDefault="00DC71C7" w:rsidP="00206A93">
            <w:pPr>
              <w:jc w:val="center"/>
              <w:rPr>
                <w:rFonts w:cs="Arial"/>
                <w:color w:val="333333"/>
                <w:sz w:val="22"/>
                <w:szCs w:val="22"/>
                <w:highlight w:val="green"/>
                <w:lang w:val="de-DE"/>
              </w:rPr>
            </w:pPr>
            <w:r w:rsidRPr="00844AC1">
              <w:rPr>
                <w:rFonts w:cs="Arial"/>
                <w:color w:val="333333"/>
                <w:sz w:val="22"/>
                <w:szCs w:val="22"/>
                <w:highlight w:val="green"/>
                <w:lang w:val="de-DE"/>
              </w:rPr>
              <w:t xml:space="preserve">Art 13 al.3 </w:t>
            </w:r>
          </w:p>
          <w:p w:rsidR="00DC71C7" w:rsidRPr="00844AC1" w:rsidRDefault="00DC71C7" w:rsidP="00206A93">
            <w:pPr>
              <w:jc w:val="center"/>
              <w:rPr>
                <w:rFonts w:cs="Arial"/>
                <w:color w:val="333333"/>
                <w:sz w:val="22"/>
                <w:szCs w:val="22"/>
                <w:highlight w:val="green"/>
                <w:lang w:val="de-DE"/>
              </w:rPr>
            </w:pPr>
          </w:p>
        </w:tc>
      </w:tr>
      <w:tr w:rsidR="00DC71C7" w:rsidRPr="00844AC1" w:rsidTr="000D030D">
        <w:trPr>
          <w:trHeight w:val="20"/>
        </w:trPr>
        <w:tc>
          <w:tcPr>
            <w:tcW w:w="1160" w:type="dxa"/>
            <w:vMerge/>
          </w:tcPr>
          <w:p w:rsidR="00DC71C7" w:rsidRPr="00844AC1" w:rsidRDefault="00DC71C7" w:rsidP="00206A93">
            <w:pPr>
              <w:jc w:val="center"/>
              <w:rPr>
                <w:rFonts w:cs="Arial"/>
                <w:b/>
                <w:color w:val="333333"/>
                <w:sz w:val="22"/>
                <w:szCs w:val="22"/>
                <w:lang w:val="en-GB"/>
              </w:rPr>
            </w:pPr>
          </w:p>
        </w:tc>
        <w:tc>
          <w:tcPr>
            <w:tcW w:w="1392" w:type="dxa"/>
          </w:tcPr>
          <w:p w:rsidR="00DC71C7" w:rsidRPr="00844AC1" w:rsidRDefault="00DC71C7" w:rsidP="00206A93">
            <w:pPr>
              <w:jc w:val="center"/>
              <w:rPr>
                <w:rFonts w:cs="Arial"/>
                <w:b/>
                <w:bCs/>
                <w:color w:val="000000"/>
                <w:sz w:val="22"/>
                <w:szCs w:val="22"/>
                <w:lang w:val="en-GB"/>
              </w:rPr>
            </w:pPr>
          </w:p>
        </w:tc>
        <w:tc>
          <w:tcPr>
            <w:tcW w:w="3263" w:type="dxa"/>
          </w:tcPr>
          <w:p w:rsidR="00DC71C7" w:rsidRPr="00844AC1" w:rsidRDefault="00DC71C7" w:rsidP="00206A93">
            <w:pPr>
              <w:jc w:val="center"/>
              <w:rPr>
                <w:rFonts w:cs="Arial"/>
                <w:color w:val="333333"/>
                <w:sz w:val="22"/>
                <w:szCs w:val="22"/>
              </w:rPr>
            </w:pPr>
            <w:r w:rsidRPr="00844AC1">
              <w:rPr>
                <w:rFonts w:cs="Arial"/>
                <w:color w:val="333333"/>
                <w:sz w:val="22"/>
                <w:szCs w:val="22"/>
              </w:rPr>
              <w:t xml:space="preserve">de </w:t>
            </w:r>
            <w:r w:rsidRPr="00844AC1">
              <w:rPr>
                <w:rFonts w:cs="Arial"/>
                <w:color w:val="333333"/>
                <w:sz w:val="22"/>
                <w:szCs w:val="22"/>
                <w:highlight w:val="green"/>
              </w:rPr>
              <w:t>J – 6 semaines à J – 15,</w:t>
            </w:r>
            <w:r w:rsidRPr="00844AC1">
              <w:rPr>
                <w:rFonts w:cs="Arial"/>
                <w:color w:val="333333"/>
                <w:sz w:val="22"/>
                <w:szCs w:val="22"/>
              </w:rPr>
              <w:t xml:space="preserve"> soit entre </w:t>
            </w:r>
            <w:r w:rsidRPr="00844AC1">
              <w:rPr>
                <w:rFonts w:cs="Arial"/>
                <w:b/>
                <w:bCs/>
                <w:sz w:val="22"/>
                <w:szCs w:val="22"/>
              </w:rPr>
              <w:t>le ……………………………….. et le ………………………………..</w:t>
            </w:r>
          </w:p>
        </w:tc>
        <w:tc>
          <w:tcPr>
            <w:tcW w:w="5867" w:type="dxa"/>
          </w:tcPr>
          <w:p w:rsidR="00DC71C7" w:rsidRPr="00844AC1" w:rsidRDefault="00DC71C7" w:rsidP="00206A93">
            <w:pPr>
              <w:pStyle w:val="Normalcentr"/>
              <w:ind w:left="79" w:right="851"/>
              <w:jc w:val="left"/>
              <w:rPr>
                <w:rFonts w:cs="Arial"/>
                <w:sz w:val="22"/>
                <w:szCs w:val="22"/>
              </w:rPr>
            </w:pPr>
            <w:r w:rsidRPr="00844AC1">
              <w:rPr>
                <w:rFonts w:cs="Arial"/>
                <w:sz w:val="22"/>
                <w:szCs w:val="22"/>
              </w:rPr>
              <w:t>Si le fait motivant l’inéligibilité intervient après la date limite du dépôt des listes de candidats, le candidat inéligible peut être remplacé jusqu’au 15</w:t>
            </w:r>
            <w:r w:rsidRPr="00844AC1">
              <w:rPr>
                <w:rFonts w:cs="Arial"/>
                <w:sz w:val="22"/>
                <w:szCs w:val="22"/>
                <w:vertAlign w:val="superscript"/>
              </w:rPr>
              <w:t>ème</w:t>
            </w:r>
            <w:r w:rsidRPr="00844AC1">
              <w:rPr>
                <w:rFonts w:cs="Arial"/>
                <w:sz w:val="22"/>
                <w:szCs w:val="22"/>
              </w:rPr>
              <w:t xml:space="preserve"> jour précédant la date du scrutin.</w:t>
            </w:r>
          </w:p>
        </w:tc>
        <w:tc>
          <w:tcPr>
            <w:tcW w:w="2210" w:type="dxa"/>
            <w:gridSpan w:val="2"/>
          </w:tcPr>
          <w:p w:rsidR="00DC71C7" w:rsidRPr="00844AC1" w:rsidRDefault="00DC71C7" w:rsidP="00206A93">
            <w:pPr>
              <w:jc w:val="center"/>
              <w:rPr>
                <w:rFonts w:cs="Arial"/>
                <w:color w:val="333333"/>
                <w:sz w:val="22"/>
                <w:szCs w:val="22"/>
                <w:highlight w:val="green"/>
              </w:rPr>
            </w:pPr>
            <w:r w:rsidRPr="00844AC1">
              <w:rPr>
                <w:rFonts w:cs="Arial"/>
                <w:color w:val="333333"/>
                <w:sz w:val="22"/>
                <w:szCs w:val="22"/>
                <w:highlight w:val="green"/>
                <w:lang w:val="nl-NL"/>
              </w:rPr>
              <w:t>Art 13 al.4</w:t>
            </w:r>
          </w:p>
        </w:tc>
      </w:tr>
    </w:tbl>
    <w:p w:rsidR="00DC71C7" w:rsidRPr="00844AC1" w:rsidRDefault="00DC71C7" w:rsidP="00DC71C7">
      <w:pPr>
        <w:rPr>
          <w:rFonts w:cs="Arial"/>
          <w:sz w:val="22"/>
          <w:szCs w:val="22"/>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134"/>
        <w:gridCol w:w="1134"/>
        <w:gridCol w:w="2868"/>
        <w:gridCol w:w="6520"/>
        <w:gridCol w:w="8"/>
        <w:gridCol w:w="2228"/>
      </w:tblGrid>
      <w:tr w:rsidR="00DC71C7" w:rsidRPr="00844AC1" w:rsidTr="000D030D">
        <w:trPr>
          <w:trHeight w:val="3374"/>
        </w:trPr>
        <w:tc>
          <w:tcPr>
            <w:tcW w:w="1134" w:type="dxa"/>
            <w:textDirection w:val="btLr"/>
          </w:tcPr>
          <w:p w:rsidR="00DC71C7" w:rsidRPr="00844AC1" w:rsidRDefault="00E41059" w:rsidP="00206A93">
            <w:pPr>
              <w:spacing w:before="240" w:after="240"/>
              <w:jc w:val="center"/>
              <w:rPr>
                <w:rFonts w:cs="Arial"/>
                <w:b/>
                <w:color w:val="333333"/>
                <w:sz w:val="22"/>
                <w:szCs w:val="22"/>
              </w:rPr>
            </w:pPr>
            <w:r w:rsidRPr="00844AC1">
              <w:rPr>
                <w:rFonts w:cs="Arial"/>
                <w:sz w:val="22"/>
                <w:szCs w:val="22"/>
              </w:rPr>
              <w:br w:type="page"/>
            </w:r>
            <w:r w:rsidR="00DC71C7" w:rsidRPr="00844AC1">
              <w:rPr>
                <w:rFonts w:cs="Arial"/>
                <w:b/>
                <w:color w:val="333333"/>
                <w:sz w:val="22"/>
                <w:szCs w:val="22"/>
              </w:rPr>
              <w:t>CONSTITUTION DES BUREAUX DE VOTE</w:t>
            </w: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206A93">
            <w:pPr>
              <w:jc w:val="center"/>
              <w:rPr>
                <w:rFonts w:cs="Arial"/>
                <w:color w:val="333333"/>
                <w:sz w:val="22"/>
                <w:szCs w:val="22"/>
              </w:rPr>
            </w:pPr>
            <w:r w:rsidRPr="00844AC1">
              <w:rPr>
                <w:rFonts w:cs="Arial"/>
                <w:color w:val="333333"/>
                <w:sz w:val="22"/>
                <w:szCs w:val="22"/>
              </w:rPr>
              <w:t>Préalablement à la date du scrutin</w:t>
            </w:r>
          </w:p>
        </w:tc>
        <w:tc>
          <w:tcPr>
            <w:tcW w:w="6520" w:type="dxa"/>
          </w:tcPr>
          <w:p w:rsidR="00DC71C7" w:rsidRPr="00844AC1" w:rsidRDefault="00DC71C7" w:rsidP="00206A93">
            <w:pPr>
              <w:ind w:left="79"/>
              <w:rPr>
                <w:rFonts w:cs="Arial"/>
                <w:bCs/>
                <w:color w:val="000000"/>
                <w:sz w:val="22"/>
                <w:szCs w:val="22"/>
              </w:rPr>
            </w:pPr>
            <w:r w:rsidRPr="00844AC1">
              <w:rPr>
                <w:rFonts w:cs="Arial"/>
                <w:b/>
                <w:bCs/>
                <w:color w:val="000000"/>
                <w:sz w:val="22"/>
                <w:szCs w:val="22"/>
              </w:rPr>
              <w:t xml:space="preserve">Arrêté du Président du CDG instituant les bureaux de vote. </w:t>
            </w:r>
            <w:r w:rsidRPr="00844AC1">
              <w:rPr>
                <w:rFonts w:cs="Arial"/>
                <w:bCs/>
                <w:color w:val="000000"/>
                <w:sz w:val="22"/>
                <w:szCs w:val="22"/>
              </w:rPr>
              <w:t>Cet arrêté prévoit :</w:t>
            </w:r>
          </w:p>
          <w:p w:rsidR="00DC71C7" w:rsidRPr="00844AC1" w:rsidRDefault="00DC71C7" w:rsidP="00454919">
            <w:pPr>
              <w:numPr>
                <w:ilvl w:val="0"/>
                <w:numId w:val="26"/>
              </w:numPr>
              <w:tabs>
                <w:tab w:val="clear" w:pos="872"/>
                <w:tab w:val="num" w:pos="332"/>
              </w:tabs>
              <w:suppressAutoHyphens w:val="0"/>
              <w:spacing w:after="0"/>
              <w:ind w:left="332" w:hanging="180"/>
              <w:jc w:val="left"/>
              <w:rPr>
                <w:rFonts w:cs="Arial"/>
                <w:bCs/>
                <w:color w:val="000000"/>
                <w:sz w:val="22"/>
                <w:szCs w:val="22"/>
              </w:rPr>
            </w:pPr>
            <w:r w:rsidRPr="00844AC1">
              <w:rPr>
                <w:rFonts w:cs="Arial"/>
                <w:bCs/>
                <w:color w:val="000000"/>
                <w:sz w:val="22"/>
                <w:szCs w:val="22"/>
              </w:rPr>
              <w:t>les heures d’ouverture du bureau (prévoir une heure d’ouverture tôt le matin pour permettre la fermeture en début d’après-midi compte tenu du temps nécessaire au dépouillement des votes)</w:t>
            </w:r>
          </w:p>
          <w:p w:rsidR="00DC71C7" w:rsidRPr="00844AC1" w:rsidRDefault="00DC71C7" w:rsidP="00454919">
            <w:pPr>
              <w:numPr>
                <w:ilvl w:val="0"/>
                <w:numId w:val="26"/>
              </w:numPr>
              <w:tabs>
                <w:tab w:val="clear" w:pos="872"/>
                <w:tab w:val="num" w:pos="332"/>
              </w:tabs>
              <w:suppressAutoHyphens w:val="0"/>
              <w:spacing w:after="0"/>
              <w:ind w:left="332" w:hanging="180"/>
              <w:jc w:val="left"/>
              <w:rPr>
                <w:rFonts w:cs="Arial"/>
                <w:bCs/>
                <w:color w:val="000000"/>
                <w:sz w:val="22"/>
                <w:szCs w:val="22"/>
              </w:rPr>
            </w:pPr>
            <w:r w:rsidRPr="00844AC1">
              <w:rPr>
                <w:rFonts w:cs="Arial"/>
                <w:bCs/>
                <w:color w:val="000000"/>
                <w:sz w:val="22"/>
                <w:szCs w:val="22"/>
              </w:rPr>
              <w:t>son adresse et sa composition</w:t>
            </w:r>
          </w:p>
          <w:p w:rsidR="00DC71C7" w:rsidRPr="00844AC1" w:rsidRDefault="00DC71C7" w:rsidP="00454919">
            <w:pPr>
              <w:numPr>
                <w:ilvl w:val="0"/>
                <w:numId w:val="26"/>
              </w:numPr>
              <w:tabs>
                <w:tab w:val="clear" w:pos="872"/>
                <w:tab w:val="num" w:pos="332"/>
              </w:tabs>
              <w:suppressAutoHyphens w:val="0"/>
              <w:spacing w:after="0"/>
              <w:ind w:left="332" w:hanging="180"/>
              <w:jc w:val="left"/>
              <w:rPr>
                <w:rFonts w:cs="Arial"/>
                <w:bCs/>
                <w:color w:val="000000"/>
                <w:sz w:val="22"/>
                <w:szCs w:val="22"/>
              </w:rPr>
            </w:pPr>
            <w:r w:rsidRPr="00844AC1">
              <w:rPr>
                <w:rFonts w:cs="Arial"/>
                <w:bCs/>
                <w:color w:val="000000"/>
                <w:sz w:val="22"/>
                <w:szCs w:val="22"/>
              </w:rPr>
              <w:t>le vote</w:t>
            </w:r>
          </w:p>
          <w:p w:rsidR="00DC71C7" w:rsidRPr="00844AC1" w:rsidRDefault="00DC71C7" w:rsidP="00454919">
            <w:pPr>
              <w:numPr>
                <w:ilvl w:val="0"/>
                <w:numId w:val="26"/>
              </w:numPr>
              <w:tabs>
                <w:tab w:val="clear" w:pos="872"/>
                <w:tab w:val="num" w:pos="332"/>
              </w:tabs>
              <w:suppressAutoHyphens w:val="0"/>
              <w:spacing w:after="0"/>
              <w:ind w:left="332" w:hanging="180"/>
              <w:jc w:val="left"/>
              <w:rPr>
                <w:rFonts w:cs="Arial"/>
                <w:bCs/>
                <w:color w:val="000000"/>
                <w:sz w:val="22"/>
                <w:szCs w:val="22"/>
              </w:rPr>
            </w:pPr>
            <w:r w:rsidRPr="00844AC1">
              <w:rPr>
                <w:rFonts w:cs="Arial"/>
                <w:bCs/>
                <w:color w:val="000000"/>
                <w:sz w:val="22"/>
                <w:szCs w:val="22"/>
              </w:rPr>
              <w:t>le dépouillement</w:t>
            </w:r>
          </w:p>
          <w:p w:rsidR="00DC71C7" w:rsidRPr="00844AC1" w:rsidRDefault="00DC71C7" w:rsidP="00454919">
            <w:pPr>
              <w:numPr>
                <w:ilvl w:val="0"/>
                <w:numId w:val="26"/>
              </w:numPr>
              <w:tabs>
                <w:tab w:val="clear" w:pos="872"/>
                <w:tab w:val="num" w:pos="332"/>
              </w:tabs>
              <w:suppressAutoHyphens w:val="0"/>
              <w:spacing w:after="0"/>
              <w:ind w:left="332" w:hanging="180"/>
              <w:jc w:val="left"/>
              <w:rPr>
                <w:rFonts w:cs="Arial"/>
                <w:bCs/>
                <w:color w:val="000000"/>
                <w:sz w:val="22"/>
                <w:szCs w:val="22"/>
              </w:rPr>
            </w:pPr>
            <w:r w:rsidRPr="00844AC1">
              <w:rPr>
                <w:rFonts w:cs="Arial"/>
                <w:bCs/>
                <w:color w:val="000000"/>
                <w:sz w:val="22"/>
                <w:szCs w:val="22"/>
              </w:rPr>
              <w:t>les résultats</w:t>
            </w:r>
          </w:p>
          <w:p w:rsidR="00DC71C7" w:rsidRPr="00844AC1" w:rsidRDefault="00DC71C7" w:rsidP="00454919">
            <w:pPr>
              <w:numPr>
                <w:ilvl w:val="0"/>
                <w:numId w:val="26"/>
              </w:numPr>
              <w:tabs>
                <w:tab w:val="clear" w:pos="872"/>
                <w:tab w:val="num" w:pos="332"/>
              </w:tabs>
              <w:suppressAutoHyphens w:val="0"/>
              <w:spacing w:after="0"/>
              <w:ind w:left="332" w:hanging="180"/>
              <w:jc w:val="left"/>
              <w:rPr>
                <w:rFonts w:cs="Arial"/>
                <w:bCs/>
                <w:color w:val="000000"/>
                <w:sz w:val="22"/>
                <w:szCs w:val="22"/>
              </w:rPr>
            </w:pPr>
            <w:r w:rsidRPr="00844AC1">
              <w:rPr>
                <w:rFonts w:cs="Arial"/>
                <w:bCs/>
                <w:color w:val="000000"/>
                <w:sz w:val="22"/>
                <w:szCs w:val="22"/>
              </w:rPr>
              <w:t>les recours</w:t>
            </w:r>
          </w:p>
          <w:p w:rsidR="00DC71C7" w:rsidRPr="00844AC1" w:rsidRDefault="00DC71C7" w:rsidP="00454919">
            <w:pPr>
              <w:numPr>
                <w:ilvl w:val="0"/>
                <w:numId w:val="26"/>
              </w:numPr>
              <w:tabs>
                <w:tab w:val="clear" w:pos="872"/>
                <w:tab w:val="num" w:pos="332"/>
              </w:tabs>
              <w:suppressAutoHyphens w:val="0"/>
              <w:spacing w:after="0"/>
              <w:ind w:left="332" w:hanging="180"/>
              <w:jc w:val="left"/>
              <w:rPr>
                <w:rFonts w:cs="Arial"/>
                <w:bCs/>
                <w:color w:val="000000"/>
                <w:sz w:val="22"/>
                <w:szCs w:val="22"/>
              </w:rPr>
            </w:pPr>
            <w:r w:rsidRPr="00844AC1">
              <w:rPr>
                <w:rFonts w:cs="Arial"/>
                <w:bCs/>
                <w:color w:val="000000"/>
                <w:sz w:val="22"/>
                <w:szCs w:val="22"/>
              </w:rPr>
              <w:t>le cas échéant, les modalités d’émargement des votes par correspondance</w:t>
            </w:r>
          </w:p>
        </w:tc>
        <w:tc>
          <w:tcPr>
            <w:tcW w:w="2236" w:type="dxa"/>
            <w:gridSpan w:val="2"/>
          </w:tcPr>
          <w:p w:rsidR="00DC71C7" w:rsidRPr="00844AC1" w:rsidRDefault="00DC71C7" w:rsidP="00206A93">
            <w:pPr>
              <w:jc w:val="center"/>
              <w:rPr>
                <w:rFonts w:cs="Arial"/>
                <w:color w:val="333333"/>
                <w:sz w:val="22"/>
                <w:szCs w:val="22"/>
                <w:lang w:val="de-DE"/>
              </w:rPr>
            </w:pPr>
            <w:r w:rsidRPr="000D030D">
              <w:rPr>
                <w:rFonts w:cs="Arial"/>
                <w:color w:val="333333"/>
                <w:sz w:val="22"/>
                <w:szCs w:val="22"/>
                <w:highlight w:val="green"/>
                <w:lang w:val="de-DE"/>
              </w:rPr>
              <w:t>Art 15</w:t>
            </w:r>
          </w:p>
          <w:p w:rsidR="00DC71C7" w:rsidRPr="00844AC1" w:rsidRDefault="00DC71C7" w:rsidP="00206A93">
            <w:pPr>
              <w:jc w:val="center"/>
              <w:rPr>
                <w:rFonts w:cs="Arial"/>
                <w:color w:val="333333"/>
                <w:sz w:val="22"/>
                <w:szCs w:val="22"/>
                <w:lang w:val="de-DE"/>
              </w:rPr>
            </w:pPr>
          </w:p>
          <w:p w:rsidR="00DC71C7" w:rsidRPr="00844AC1" w:rsidRDefault="00DC71C7" w:rsidP="00206A93">
            <w:pPr>
              <w:jc w:val="center"/>
              <w:rPr>
                <w:rFonts w:cs="Arial"/>
                <w:color w:val="333333"/>
                <w:sz w:val="22"/>
                <w:szCs w:val="22"/>
                <w:lang w:val="de-DE"/>
              </w:rPr>
            </w:pPr>
          </w:p>
        </w:tc>
      </w:tr>
      <w:tr w:rsidR="00DC71C7" w:rsidRPr="00844AC1" w:rsidTr="000D030D">
        <w:trPr>
          <w:trHeight w:val="20"/>
        </w:trPr>
        <w:tc>
          <w:tcPr>
            <w:tcW w:w="1134" w:type="dxa"/>
            <w:vMerge w:val="restart"/>
            <w:textDirection w:val="btLr"/>
          </w:tcPr>
          <w:p w:rsidR="00DC71C7" w:rsidRPr="00844AC1" w:rsidRDefault="00DC71C7" w:rsidP="00206A93">
            <w:pPr>
              <w:spacing w:before="240" w:after="240"/>
              <w:jc w:val="center"/>
              <w:rPr>
                <w:rFonts w:cs="Arial"/>
                <w:b/>
                <w:color w:val="333333"/>
                <w:sz w:val="22"/>
                <w:szCs w:val="22"/>
              </w:rPr>
            </w:pPr>
            <w:r w:rsidRPr="00844AC1">
              <w:rPr>
                <w:rFonts w:cs="Arial"/>
                <w:b/>
                <w:color w:val="333333"/>
                <w:sz w:val="22"/>
                <w:szCs w:val="22"/>
              </w:rPr>
              <w:t>LA LISTE ELECTORALE</w:t>
            </w: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206A93">
            <w:pPr>
              <w:jc w:val="center"/>
              <w:rPr>
                <w:rFonts w:cs="Arial"/>
                <w:b/>
                <w:bCs/>
                <w:color w:val="000000"/>
                <w:sz w:val="22"/>
                <w:szCs w:val="22"/>
              </w:rPr>
            </w:pPr>
            <w:r w:rsidRPr="00844AC1">
              <w:rPr>
                <w:rFonts w:cs="Arial"/>
                <w:color w:val="333333"/>
                <w:sz w:val="22"/>
                <w:szCs w:val="22"/>
                <w:highlight w:val="green"/>
              </w:rPr>
              <w:t>J – 30</w:t>
            </w:r>
            <w:r w:rsidRPr="00844AC1">
              <w:rPr>
                <w:rFonts w:cs="Arial"/>
                <w:color w:val="333333"/>
                <w:sz w:val="22"/>
                <w:szCs w:val="22"/>
              </w:rPr>
              <w:t xml:space="preserve">, soit le </w:t>
            </w:r>
            <w:r w:rsidRPr="00844AC1">
              <w:rPr>
                <w:rFonts w:cs="Arial"/>
                <w:b/>
                <w:bCs/>
                <w:color w:val="000000"/>
                <w:sz w:val="22"/>
                <w:szCs w:val="22"/>
              </w:rPr>
              <w:t>…………………………</w:t>
            </w:r>
            <w:r w:rsidRPr="00844AC1">
              <w:rPr>
                <w:rFonts w:cs="Arial"/>
                <w:color w:val="333333"/>
                <w:sz w:val="22"/>
                <w:szCs w:val="22"/>
              </w:rPr>
              <w:t xml:space="preserve"> </w:t>
            </w:r>
            <w:r w:rsidRPr="00844AC1">
              <w:rPr>
                <w:rFonts w:cs="Arial"/>
                <w:color w:val="333333"/>
                <w:sz w:val="22"/>
                <w:szCs w:val="22"/>
              </w:rPr>
              <w:br/>
            </w:r>
            <w:r w:rsidRPr="00844AC1">
              <w:rPr>
                <w:rFonts w:cs="Arial"/>
                <w:b/>
                <w:bCs/>
                <w:color w:val="000000"/>
                <w:sz w:val="22"/>
                <w:szCs w:val="22"/>
              </w:rPr>
              <w:t xml:space="preserve"> à 17 heures</w:t>
            </w:r>
          </w:p>
          <w:p w:rsidR="00DC71C7" w:rsidRPr="00844AC1" w:rsidRDefault="00DC71C7" w:rsidP="00206A93">
            <w:pPr>
              <w:jc w:val="center"/>
              <w:rPr>
                <w:rFonts w:cs="Arial"/>
                <w:color w:val="333333"/>
                <w:sz w:val="22"/>
                <w:szCs w:val="22"/>
              </w:rPr>
            </w:pPr>
            <w:r w:rsidRPr="00844AC1">
              <w:rPr>
                <w:rFonts w:cs="Arial"/>
                <w:color w:val="333333"/>
                <w:sz w:val="22"/>
                <w:szCs w:val="22"/>
              </w:rPr>
              <w:t>au plus tard</w:t>
            </w:r>
          </w:p>
        </w:tc>
        <w:tc>
          <w:tcPr>
            <w:tcW w:w="6520" w:type="dxa"/>
          </w:tcPr>
          <w:p w:rsidR="00DC71C7" w:rsidRPr="00844AC1" w:rsidRDefault="00DC71C7" w:rsidP="00206A93">
            <w:pPr>
              <w:ind w:left="103" w:right="110"/>
              <w:rPr>
                <w:rFonts w:cs="Arial"/>
                <w:color w:val="333333"/>
                <w:sz w:val="22"/>
                <w:szCs w:val="22"/>
                <w:u w:val="single"/>
              </w:rPr>
            </w:pPr>
            <w:r w:rsidRPr="00844AC1">
              <w:rPr>
                <w:rFonts w:cs="Arial"/>
                <w:b/>
                <w:bCs/>
                <w:color w:val="000000"/>
                <w:sz w:val="22"/>
                <w:szCs w:val="22"/>
              </w:rPr>
              <w:t xml:space="preserve">Publicité de la liste électorale par voie d’affichage </w:t>
            </w:r>
            <w:r w:rsidRPr="00844AC1">
              <w:rPr>
                <w:rFonts w:cs="Arial"/>
                <w:bCs/>
                <w:color w:val="000000"/>
                <w:sz w:val="22"/>
                <w:szCs w:val="22"/>
              </w:rPr>
              <w:t>dans les locaux administratifs et mention de la possibilité de consulter cette liste (horaires et lieu)</w:t>
            </w:r>
            <w:r w:rsidRPr="00844AC1">
              <w:rPr>
                <w:rFonts w:cs="Arial"/>
                <w:b/>
                <w:bCs/>
                <w:color w:val="000000"/>
                <w:sz w:val="22"/>
                <w:szCs w:val="22"/>
              </w:rPr>
              <w:t xml:space="preserve"> Prévoir 1 extrait de liste dans chaque collectivité (&lt; 50 agents) </w:t>
            </w:r>
            <w:r w:rsidRPr="00844AC1">
              <w:rPr>
                <w:rFonts w:cs="Arial"/>
                <w:bCs/>
                <w:color w:val="000000"/>
                <w:sz w:val="22"/>
                <w:szCs w:val="22"/>
              </w:rPr>
              <w:t>pour les CT placés auprès du CDG</w:t>
            </w:r>
          </w:p>
        </w:tc>
        <w:tc>
          <w:tcPr>
            <w:tcW w:w="2236" w:type="dxa"/>
            <w:gridSpan w:val="2"/>
          </w:tcPr>
          <w:p w:rsidR="00DC71C7" w:rsidRPr="000D030D" w:rsidRDefault="00DC71C7" w:rsidP="00206A93">
            <w:pPr>
              <w:jc w:val="center"/>
              <w:rPr>
                <w:rFonts w:cs="Arial"/>
                <w:color w:val="333333"/>
                <w:sz w:val="22"/>
                <w:szCs w:val="22"/>
                <w:highlight w:val="green"/>
              </w:rPr>
            </w:pPr>
            <w:r w:rsidRPr="000D030D">
              <w:rPr>
                <w:rFonts w:cs="Arial"/>
                <w:color w:val="333333"/>
                <w:sz w:val="22"/>
                <w:szCs w:val="22"/>
                <w:highlight w:val="green"/>
                <w:lang w:val="de-DE"/>
              </w:rPr>
              <w:t>Art 9 al. 2</w:t>
            </w:r>
          </w:p>
        </w:tc>
      </w:tr>
      <w:tr w:rsidR="00DC71C7" w:rsidRPr="00844AC1" w:rsidTr="000D030D">
        <w:trPr>
          <w:trHeight w:val="20"/>
        </w:trPr>
        <w:tc>
          <w:tcPr>
            <w:tcW w:w="1134" w:type="dxa"/>
            <w:vMerge/>
          </w:tcPr>
          <w:p w:rsidR="00DC71C7" w:rsidRPr="00844AC1" w:rsidRDefault="00DC71C7" w:rsidP="00206A93">
            <w:pPr>
              <w:jc w:val="center"/>
              <w:rPr>
                <w:rFonts w:cs="Arial"/>
                <w:b/>
                <w:color w:val="333333"/>
                <w:sz w:val="22"/>
                <w:szCs w:val="22"/>
              </w:rPr>
            </w:pPr>
          </w:p>
        </w:tc>
        <w:tc>
          <w:tcPr>
            <w:tcW w:w="1134" w:type="dxa"/>
          </w:tcPr>
          <w:p w:rsidR="00DC71C7" w:rsidRPr="00844AC1" w:rsidRDefault="00DC71C7" w:rsidP="00206A93">
            <w:pPr>
              <w:jc w:val="center"/>
              <w:rPr>
                <w:rFonts w:cs="Arial"/>
                <w:b/>
                <w:bCs/>
                <w:color w:val="000000"/>
                <w:sz w:val="22"/>
                <w:szCs w:val="22"/>
              </w:rPr>
            </w:pPr>
          </w:p>
        </w:tc>
        <w:tc>
          <w:tcPr>
            <w:tcW w:w="2868" w:type="dxa"/>
          </w:tcPr>
          <w:p w:rsidR="00DC71C7" w:rsidRPr="00844AC1" w:rsidRDefault="00DC71C7" w:rsidP="00206A93">
            <w:pPr>
              <w:jc w:val="center"/>
              <w:rPr>
                <w:rFonts w:cs="Arial"/>
                <w:color w:val="333333"/>
                <w:sz w:val="22"/>
                <w:szCs w:val="22"/>
              </w:rPr>
            </w:pPr>
            <w:r w:rsidRPr="00844AC1">
              <w:rPr>
                <w:rFonts w:cs="Arial"/>
                <w:color w:val="333333"/>
                <w:sz w:val="22"/>
                <w:szCs w:val="22"/>
                <w:highlight w:val="green"/>
              </w:rPr>
              <w:t>De J - 30 à J – 20,</w:t>
            </w:r>
          </w:p>
          <w:p w:rsidR="00DC71C7" w:rsidRPr="00844AC1" w:rsidRDefault="00DC71C7" w:rsidP="00206A93">
            <w:pPr>
              <w:jc w:val="center"/>
              <w:rPr>
                <w:rFonts w:cs="Arial"/>
                <w:color w:val="333333"/>
                <w:sz w:val="22"/>
                <w:szCs w:val="22"/>
              </w:rPr>
            </w:pPr>
            <w:r w:rsidRPr="00844AC1">
              <w:rPr>
                <w:rFonts w:cs="Arial"/>
                <w:color w:val="333333"/>
                <w:sz w:val="22"/>
                <w:szCs w:val="22"/>
              </w:rPr>
              <w:t xml:space="preserve">soit </w:t>
            </w:r>
            <w:r w:rsidRPr="00844AC1">
              <w:rPr>
                <w:rFonts w:cs="Arial"/>
                <w:b/>
                <w:bCs/>
                <w:sz w:val="22"/>
                <w:szCs w:val="22"/>
              </w:rPr>
              <w:t>entre le ……………………………….. et le ……………………………….. à 24 heures</w:t>
            </w:r>
          </w:p>
        </w:tc>
        <w:tc>
          <w:tcPr>
            <w:tcW w:w="6520" w:type="dxa"/>
          </w:tcPr>
          <w:p w:rsidR="00DC71C7" w:rsidRPr="00844AC1" w:rsidRDefault="00DC71C7" w:rsidP="00206A93">
            <w:pPr>
              <w:pStyle w:val="Normalcentr"/>
              <w:ind w:left="79" w:right="851"/>
              <w:jc w:val="left"/>
              <w:rPr>
                <w:rFonts w:cs="Arial"/>
                <w:sz w:val="22"/>
                <w:szCs w:val="22"/>
              </w:rPr>
            </w:pPr>
            <w:r w:rsidRPr="00844AC1">
              <w:rPr>
                <w:rFonts w:cs="Arial"/>
                <w:b/>
                <w:bCs/>
                <w:sz w:val="22"/>
                <w:szCs w:val="22"/>
              </w:rPr>
              <w:t>Vérifications et réclamations par les électeurs</w:t>
            </w:r>
            <w:r w:rsidRPr="00844AC1">
              <w:rPr>
                <w:rFonts w:cs="Arial"/>
                <w:color w:val="333333"/>
                <w:sz w:val="22"/>
                <w:szCs w:val="22"/>
              </w:rPr>
              <w:t xml:space="preserve"> sur inscriptions, omissions ou radiations de la liste électorale, auprès de l’autorité territoriale.</w:t>
            </w:r>
          </w:p>
        </w:tc>
        <w:tc>
          <w:tcPr>
            <w:tcW w:w="2236" w:type="dxa"/>
            <w:gridSpan w:val="2"/>
          </w:tcPr>
          <w:p w:rsidR="00DC71C7" w:rsidRPr="000D030D" w:rsidRDefault="00DC71C7" w:rsidP="00206A93">
            <w:pPr>
              <w:jc w:val="center"/>
              <w:rPr>
                <w:rFonts w:cs="Arial"/>
                <w:color w:val="333333"/>
                <w:sz w:val="22"/>
                <w:szCs w:val="22"/>
                <w:highlight w:val="green"/>
              </w:rPr>
            </w:pPr>
            <w:r w:rsidRPr="000D030D">
              <w:rPr>
                <w:rFonts w:cs="Arial"/>
                <w:color w:val="333333"/>
                <w:sz w:val="22"/>
                <w:szCs w:val="22"/>
                <w:highlight w:val="green"/>
              </w:rPr>
              <w:t>Art 10 al.1</w:t>
            </w:r>
          </w:p>
        </w:tc>
      </w:tr>
      <w:tr w:rsidR="00DC71C7" w:rsidRPr="00844AC1" w:rsidTr="000D030D">
        <w:trPr>
          <w:trHeight w:val="20"/>
        </w:trPr>
        <w:tc>
          <w:tcPr>
            <w:tcW w:w="1134" w:type="dxa"/>
            <w:vMerge/>
          </w:tcPr>
          <w:p w:rsidR="00DC71C7" w:rsidRPr="00844AC1" w:rsidRDefault="00DC71C7" w:rsidP="00206A93">
            <w:pPr>
              <w:jc w:val="center"/>
              <w:rPr>
                <w:rFonts w:cs="Arial"/>
                <w:b/>
                <w:color w:val="333333"/>
                <w:sz w:val="22"/>
                <w:szCs w:val="22"/>
              </w:rPr>
            </w:pP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0D030D">
            <w:pPr>
              <w:jc w:val="center"/>
              <w:rPr>
                <w:rFonts w:cs="Arial"/>
                <w:color w:val="333333"/>
                <w:sz w:val="22"/>
                <w:szCs w:val="22"/>
              </w:rPr>
            </w:pPr>
            <w:r w:rsidRPr="00844AC1">
              <w:rPr>
                <w:rFonts w:cs="Arial"/>
                <w:color w:val="333333"/>
                <w:sz w:val="22"/>
                <w:szCs w:val="22"/>
              </w:rPr>
              <w:t xml:space="preserve">Délai de 3 jours ouvrés à compter de la demande ou réclamation contre la liste électorale, soit entre le </w:t>
            </w:r>
            <w:r w:rsidRPr="00844AC1">
              <w:rPr>
                <w:rFonts w:cs="Arial"/>
                <w:b/>
                <w:bCs/>
                <w:sz w:val="22"/>
                <w:szCs w:val="22"/>
              </w:rPr>
              <w:t>……………………………….. et le ………………………………..</w:t>
            </w:r>
          </w:p>
        </w:tc>
        <w:tc>
          <w:tcPr>
            <w:tcW w:w="6520" w:type="dxa"/>
          </w:tcPr>
          <w:p w:rsidR="00DC71C7" w:rsidRPr="00844AC1" w:rsidRDefault="00DC71C7" w:rsidP="00206A93">
            <w:pPr>
              <w:pStyle w:val="Normalcentr"/>
              <w:ind w:left="79" w:right="851"/>
              <w:jc w:val="left"/>
              <w:rPr>
                <w:rFonts w:cs="Arial"/>
                <w:b/>
                <w:bCs/>
                <w:sz w:val="22"/>
                <w:szCs w:val="22"/>
              </w:rPr>
            </w:pPr>
            <w:r w:rsidRPr="00844AC1">
              <w:rPr>
                <w:rFonts w:cs="Arial"/>
                <w:color w:val="333333"/>
                <w:sz w:val="22"/>
                <w:szCs w:val="22"/>
              </w:rPr>
              <w:t>L</w:t>
            </w:r>
            <w:r w:rsidRPr="00844AC1">
              <w:rPr>
                <w:rFonts w:cs="Arial"/>
                <w:sz w:val="22"/>
                <w:szCs w:val="22"/>
              </w:rPr>
              <w:t>’autorité territoriale statue sur les réclamations par décision motivée.</w:t>
            </w:r>
          </w:p>
        </w:tc>
        <w:tc>
          <w:tcPr>
            <w:tcW w:w="2236" w:type="dxa"/>
            <w:gridSpan w:val="2"/>
          </w:tcPr>
          <w:p w:rsidR="00DC71C7" w:rsidRPr="000D030D" w:rsidRDefault="00DC71C7" w:rsidP="00206A93">
            <w:pPr>
              <w:jc w:val="center"/>
              <w:rPr>
                <w:rFonts w:cs="Arial"/>
                <w:color w:val="333333"/>
                <w:sz w:val="22"/>
                <w:szCs w:val="22"/>
                <w:highlight w:val="green"/>
              </w:rPr>
            </w:pPr>
            <w:r w:rsidRPr="000D030D">
              <w:rPr>
                <w:rFonts w:cs="Arial"/>
                <w:color w:val="333333"/>
                <w:sz w:val="22"/>
                <w:szCs w:val="22"/>
                <w:highlight w:val="green"/>
              </w:rPr>
              <w:t>Art 10 al.2</w:t>
            </w:r>
          </w:p>
        </w:tc>
      </w:tr>
      <w:tr w:rsidR="00DC71C7" w:rsidRPr="00844AC1" w:rsidTr="000D030D">
        <w:trPr>
          <w:trHeight w:val="20"/>
        </w:trPr>
        <w:tc>
          <w:tcPr>
            <w:tcW w:w="1134" w:type="dxa"/>
            <w:vMerge w:val="restart"/>
            <w:textDirection w:val="btLr"/>
          </w:tcPr>
          <w:p w:rsidR="00DC71C7" w:rsidRPr="00844AC1" w:rsidRDefault="00DC71C7" w:rsidP="00206A93">
            <w:pPr>
              <w:ind w:left="113" w:right="113"/>
              <w:jc w:val="center"/>
              <w:rPr>
                <w:rFonts w:cs="Arial"/>
                <w:b/>
                <w:color w:val="333333"/>
                <w:sz w:val="22"/>
                <w:szCs w:val="22"/>
              </w:rPr>
            </w:pPr>
            <w:r w:rsidRPr="00844AC1">
              <w:rPr>
                <w:rFonts w:cs="Arial"/>
                <w:b/>
                <w:color w:val="333333"/>
                <w:sz w:val="22"/>
                <w:szCs w:val="22"/>
              </w:rPr>
              <w:t>AUTORISATION EXCEPTIONNELLE DE VOTE PAR CORRESPONDACE</w:t>
            </w: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206A93">
            <w:pPr>
              <w:jc w:val="center"/>
              <w:rPr>
                <w:rFonts w:cs="Arial"/>
                <w:color w:val="333333"/>
                <w:sz w:val="22"/>
                <w:szCs w:val="22"/>
              </w:rPr>
            </w:pPr>
            <w:r w:rsidRPr="00844AC1">
              <w:rPr>
                <w:rFonts w:cs="Arial"/>
                <w:color w:val="333333"/>
                <w:sz w:val="22"/>
                <w:szCs w:val="22"/>
                <w:highlight w:val="green"/>
              </w:rPr>
              <w:t>J – 20,</w:t>
            </w:r>
          </w:p>
          <w:p w:rsidR="00DC71C7" w:rsidRPr="00844AC1" w:rsidRDefault="00DC71C7" w:rsidP="00206A93">
            <w:pPr>
              <w:jc w:val="center"/>
              <w:rPr>
                <w:rFonts w:cs="Arial"/>
                <w:color w:val="333333"/>
                <w:sz w:val="22"/>
                <w:szCs w:val="22"/>
              </w:rPr>
            </w:pPr>
            <w:r w:rsidRPr="00844AC1">
              <w:rPr>
                <w:rFonts w:cs="Arial"/>
                <w:b/>
                <w:bCs/>
                <w:sz w:val="22"/>
                <w:szCs w:val="22"/>
              </w:rPr>
              <w:lastRenderedPageBreak/>
              <w:t>Soit le ………………………………..</w:t>
            </w:r>
            <w:r w:rsidRPr="00844AC1">
              <w:rPr>
                <w:rFonts w:cs="Arial"/>
                <w:b/>
                <w:bCs/>
                <w:sz w:val="22"/>
                <w:szCs w:val="22"/>
              </w:rPr>
              <w:br/>
            </w:r>
            <w:r w:rsidRPr="00844AC1">
              <w:rPr>
                <w:rFonts w:cs="Arial"/>
                <w:color w:val="333333"/>
                <w:sz w:val="22"/>
                <w:szCs w:val="22"/>
              </w:rPr>
              <w:t>au plus tard</w:t>
            </w:r>
          </w:p>
        </w:tc>
        <w:tc>
          <w:tcPr>
            <w:tcW w:w="6520" w:type="dxa"/>
          </w:tcPr>
          <w:p w:rsidR="00DC71C7" w:rsidRPr="00844AC1" w:rsidRDefault="00DC71C7" w:rsidP="00206A93">
            <w:pPr>
              <w:pStyle w:val="Corpsdetexte"/>
              <w:ind w:left="102" w:right="110"/>
              <w:rPr>
                <w:rFonts w:cs="Arial"/>
                <w:color w:val="333333"/>
                <w:sz w:val="22"/>
                <w:szCs w:val="22"/>
              </w:rPr>
            </w:pPr>
            <w:r w:rsidRPr="00844AC1">
              <w:rPr>
                <w:rFonts w:cs="Arial"/>
                <w:b/>
                <w:bCs/>
                <w:sz w:val="22"/>
                <w:szCs w:val="22"/>
              </w:rPr>
              <w:lastRenderedPageBreak/>
              <w:t>Publicité de la liste des électeurs exceptionnellement admis à voter par correspondance par voie d’affichage</w:t>
            </w:r>
            <w:r w:rsidRPr="00844AC1">
              <w:rPr>
                <w:rFonts w:cs="Arial"/>
                <w:color w:val="333333"/>
                <w:sz w:val="22"/>
                <w:szCs w:val="22"/>
              </w:rPr>
              <w:t xml:space="preserve"> dans les </w:t>
            </w:r>
            <w:r w:rsidRPr="00844AC1">
              <w:rPr>
                <w:rFonts w:cs="Arial"/>
                <w:color w:val="333333"/>
                <w:sz w:val="22"/>
                <w:szCs w:val="22"/>
              </w:rPr>
              <w:lastRenderedPageBreak/>
              <w:t>locaux administratifs.</w:t>
            </w:r>
          </w:p>
          <w:p w:rsidR="00DC71C7" w:rsidRPr="00844AC1" w:rsidRDefault="00DC71C7" w:rsidP="00206A93">
            <w:pPr>
              <w:pStyle w:val="Normalcentr"/>
              <w:ind w:left="79" w:right="851"/>
              <w:rPr>
                <w:rFonts w:cs="Arial"/>
                <w:color w:val="333333"/>
                <w:sz w:val="22"/>
                <w:szCs w:val="22"/>
              </w:rPr>
            </w:pPr>
            <w:r w:rsidRPr="00844AC1">
              <w:rPr>
                <w:rFonts w:cs="Arial"/>
                <w:color w:val="333333"/>
                <w:sz w:val="22"/>
                <w:szCs w:val="22"/>
              </w:rPr>
              <w:t>Information par l’autorité territoriale aux électeurs de leur inscription sur cette liste et de l’impossibilité de voter directement à l’urne le jour du scrutin.</w:t>
            </w:r>
          </w:p>
        </w:tc>
        <w:tc>
          <w:tcPr>
            <w:tcW w:w="2236" w:type="dxa"/>
            <w:gridSpan w:val="2"/>
          </w:tcPr>
          <w:p w:rsidR="00DC71C7" w:rsidRPr="000D030D" w:rsidRDefault="00DC71C7" w:rsidP="00206A93">
            <w:pPr>
              <w:jc w:val="center"/>
              <w:rPr>
                <w:rFonts w:cs="Arial"/>
                <w:color w:val="333333"/>
                <w:sz w:val="22"/>
                <w:szCs w:val="22"/>
                <w:highlight w:val="green"/>
              </w:rPr>
            </w:pPr>
            <w:r w:rsidRPr="000D030D">
              <w:rPr>
                <w:rFonts w:cs="Arial"/>
                <w:color w:val="333333"/>
                <w:sz w:val="22"/>
                <w:szCs w:val="22"/>
                <w:highlight w:val="green"/>
              </w:rPr>
              <w:lastRenderedPageBreak/>
              <w:t>Art 21-3</w:t>
            </w:r>
          </w:p>
        </w:tc>
      </w:tr>
      <w:tr w:rsidR="00DC71C7" w:rsidRPr="00844AC1" w:rsidTr="000D030D">
        <w:trPr>
          <w:trHeight w:val="20"/>
        </w:trPr>
        <w:tc>
          <w:tcPr>
            <w:tcW w:w="1134" w:type="dxa"/>
            <w:vMerge/>
          </w:tcPr>
          <w:p w:rsidR="00DC71C7" w:rsidRPr="00844AC1" w:rsidRDefault="00DC71C7" w:rsidP="00206A93">
            <w:pPr>
              <w:jc w:val="center"/>
              <w:rPr>
                <w:rFonts w:cs="Arial"/>
                <w:b/>
                <w:color w:val="333333"/>
                <w:sz w:val="22"/>
                <w:szCs w:val="22"/>
              </w:rPr>
            </w:pP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206A93">
            <w:pPr>
              <w:jc w:val="center"/>
              <w:rPr>
                <w:rFonts w:cs="Arial"/>
                <w:color w:val="333333"/>
                <w:sz w:val="22"/>
                <w:szCs w:val="22"/>
              </w:rPr>
            </w:pPr>
            <w:r w:rsidRPr="00844AC1">
              <w:rPr>
                <w:rFonts w:cs="Arial"/>
                <w:color w:val="333333"/>
                <w:sz w:val="22"/>
                <w:szCs w:val="22"/>
                <w:highlight w:val="green"/>
              </w:rPr>
              <w:t>de J – 20 à J – 15,</w:t>
            </w:r>
          </w:p>
          <w:p w:rsidR="00DC71C7" w:rsidRPr="00844AC1" w:rsidRDefault="00DC71C7" w:rsidP="00206A93">
            <w:pPr>
              <w:jc w:val="center"/>
              <w:rPr>
                <w:rFonts w:cs="Arial"/>
                <w:color w:val="333333"/>
                <w:sz w:val="22"/>
                <w:szCs w:val="22"/>
              </w:rPr>
            </w:pPr>
            <w:r w:rsidRPr="00844AC1">
              <w:rPr>
                <w:rFonts w:cs="Arial"/>
                <w:color w:val="333333"/>
                <w:sz w:val="22"/>
                <w:szCs w:val="22"/>
              </w:rPr>
              <w:t xml:space="preserve">soit entre le </w:t>
            </w:r>
            <w:r w:rsidRPr="00844AC1">
              <w:rPr>
                <w:rFonts w:cs="Arial"/>
                <w:b/>
                <w:bCs/>
                <w:sz w:val="22"/>
                <w:szCs w:val="22"/>
              </w:rPr>
              <w:t>……………………………….. et le ………………………………..</w:t>
            </w:r>
          </w:p>
        </w:tc>
        <w:tc>
          <w:tcPr>
            <w:tcW w:w="6520" w:type="dxa"/>
          </w:tcPr>
          <w:p w:rsidR="00DC71C7" w:rsidRPr="00844AC1" w:rsidRDefault="00DC71C7" w:rsidP="00206A93">
            <w:pPr>
              <w:pStyle w:val="Corpsdetexte"/>
              <w:ind w:left="102" w:right="110"/>
              <w:jc w:val="left"/>
              <w:rPr>
                <w:rFonts w:cs="Arial"/>
                <w:b/>
                <w:bCs/>
                <w:sz w:val="22"/>
                <w:szCs w:val="22"/>
              </w:rPr>
            </w:pPr>
            <w:r w:rsidRPr="00844AC1">
              <w:rPr>
                <w:rFonts w:cs="Arial"/>
                <w:b/>
                <w:bCs/>
                <w:sz w:val="22"/>
                <w:szCs w:val="22"/>
              </w:rPr>
              <w:t>L’autorité territoriale peut rectifier la liste</w:t>
            </w:r>
            <w:r w:rsidRPr="00844AC1">
              <w:rPr>
                <w:rFonts w:cs="Arial"/>
                <w:color w:val="333333"/>
                <w:sz w:val="22"/>
                <w:szCs w:val="22"/>
              </w:rPr>
              <w:t xml:space="preserve"> des électeurs exceptionnellement admis à voter par correspondance.</w:t>
            </w:r>
          </w:p>
        </w:tc>
        <w:tc>
          <w:tcPr>
            <w:tcW w:w="2236" w:type="dxa"/>
            <w:gridSpan w:val="2"/>
          </w:tcPr>
          <w:p w:rsidR="00DC71C7" w:rsidRPr="000D030D" w:rsidRDefault="00DC71C7" w:rsidP="00206A93">
            <w:pPr>
              <w:jc w:val="center"/>
              <w:rPr>
                <w:rFonts w:cs="Arial"/>
                <w:color w:val="333333"/>
                <w:sz w:val="22"/>
                <w:szCs w:val="22"/>
                <w:highlight w:val="green"/>
                <w:lang w:val="nl-NL"/>
              </w:rPr>
            </w:pPr>
            <w:r w:rsidRPr="000D030D">
              <w:rPr>
                <w:rFonts w:cs="Arial"/>
                <w:color w:val="333333"/>
                <w:sz w:val="22"/>
                <w:szCs w:val="22"/>
                <w:highlight w:val="green"/>
              </w:rPr>
              <w:t>Art 21-3</w:t>
            </w:r>
          </w:p>
        </w:tc>
      </w:tr>
      <w:tr w:rsidR="00DC71C7" w:rsidRPr="00844AC1" w:rsidTr="000D030D">
        <w:trPr>
          <w:cantSplit/>
          <w:trHeight w:val="1134"/>
        </w:trPr>
        <w:tc>
          <w:tcPr>
            <w:tcW w:w="1134" w:type="dxa"/>
            <w:vMerge w:val="restart"/>
            <w:textDirection w:val="btLr"/>
          </w:tcPr>
          <w:p w:rsidR="00DC71C7" w:rsidRPr="00844AC1" w:rsidRDefault="00DC71C7" w:rsidP="00206A93">
            <w:pPr>
              <w:spacing w:before="240" w:after="240"/>
              <w:jc w:val="center"/>
              <w:rPr>
                <w:rFonts w:cs="Arial"/>
                <w:b/>
                <w:color w:val="333333"/>
                <w:sz w:val="22"/>
                <w:szCs w:val="22"/>
              </w:rPr>
            </w:pPr>
            <w:r w:rsidRPr="00844AC1">
              <w:rPr>
                <w:rFonts w:cs="Arial"/>
                <w:b/>
                <w:color w:val="333333"/>
                <w:sz w:val="22"/>
                <w:szCs w:val="22"/>
              </w:rPr>
              <w:t>OPERATIONS LIEES AU SCRUTIN</w:t>
            </w: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206A93">
            <w:pPr>
              <w:jc w:val="center"/>
              <w:rPr>
                <w:rFonts w:cs="Arial"/>
                <w:color w:val="333333"/>
                <w:sz w:val="22"/>
                <w:szCs w:val="22"/>
              </w:rPr>
            </w:pPr>
            <w:r w:rsidRPr="00844AC1">
              <w:rPr>
                <w:rFonts w:cs="Arial"/>
                <w:color w:val="333333"/>
                <w:sz w:val="22"/>
                <w:szCs w:val="22"/>
                <w:highlight w:val="green"/>
              </w:rPr>
              <w:t>J – 10,</w:t>
            </w:r>
          </w:p>
          <w:p w:rsidR="00DC71C7" w:rsidRPr="00844AC1" w:rsidRDefault="00DC71C7" w:rsidP="00206A93">
            <w:pPr>
              <w:jc w:val="center"/>
              <w:rPr>
                <w:rFonts w:cs="Arial"/>
                <w:color w:val="333333"/>
                <w:sz w:val="22"/>
                <w:szCs w:val="22"/>
              </w:rPr>
            </w:pPr>
            <w:r w:rsidRPr="00844AC1">
              <w:rPr>
                <w:rFonts w:cs="Arial"/>
                <w:color w:val="333333"/>
                <w:sz w:val="22"/>
                <w:szCs w:val="22"/>
              </w:rPr>
              <w:t>soit le</w:t>
            </w:r>
            <w:r w:rsidRPr="00844AC1">
              <w:rPr>
                <w:rFonts w:cs="Arial"/>
                <w:sz w:val="22"/>
                <w:szCs w:val="22"/>
              </w:rPr>
              <w:t xml:space="preserve"> </w:t>
            </w:r>
            <w:r w:rsidRPr="00844AC1">
              <w:rPr>
                <w:rFonts w:cs="Arial"/>
                <w:b/>
                <w:bCs/>
                <w:sz w:val="22"/>
                <w:szCs w:val="22"/>
              </w:rPr>
              <w:t>………………………….</w:t>
            </w:r>
            <w:r w:rsidRPr="00844AC1">
              <w:rPr>
                <w:rFonts w:cs="Arial"/>
                <w:color w:val="333333"/>
                <w:sz w:val="22"/>
                <w:szCs w:val="22"/>
              </w:rPr>
              <w:t xml:space="preserve"> au plus tard</w:t>
            </w:r>
          </w:p>
        </w:tc>
        <w:tc>
          <w:tcPr>
            <w:tcW w:w="6528" w:type="dxa"/>
            <w:gridSpan w:val="2"/>
          </w:tcPr>
          <w:p w:rsidR="00DC71C7" w:rsidRPr="00844AC1" w:rsidRDefault="00DC71C7" w:rsidP="00206A93">
            <w:pPr>
              <w:pStyle w:val="Retraitcorpsdetexte2"/>
              <w:ind w:left="103" w:right="110"/>
              <w:jc w:val="left"/>
              <w:rPr>
                <w:rFonts w:ascii="Trebuchet MS" w:hAnsi="Trebuchet MS" w:cs="Arial"/>
                <w:color w:val="333333"/>
                <w:sz w:val="22"/>
                <w:szCs w:val="22"/>
              </w:rPr>
            </w:pPr>
            <w:r w:rsidRPr="00844AC1">
              <w:rPr>
                <w:rFonts w:ascii="Trebuchet MS" w:hAnsi="Trebuchet MS" w:cs="Arial"/>
                <w:b/>
                <w:bCs/>
                <w:sz w:val="22"/>
                <w:szCs w:val="22"/>
              </w:rPr>
              <w:t>Envoi du matériel de vote et de la propagande</w:t>
            </w:r>
            <w:r w:rsidRPr="00844AC1">
              <w:rPr>
                <w:rFonts w:ascii="Trebuchet MS" w:hAnsi="Trebuchet MS" w:cs="Arial"/>
                <w:sz w:val="22"/>
                <w:szCs w:val="22"/>
              </w:rPr>
              <w:t xml:space="preserve"> </w:t>
            </w:r>
            <w:r w:rsidRPr="00844AC1">
              <w:rPr>
                <w:rFonts w:ascii="Trebuchet MS" w:hAnsi="Trebuchet MS" w:cs="Arial"/>
                <w:color w:val="333333"/>
                <w:sz w:val="22"/>
                <w:szCs w:val="22"/>
              </w:rPr>
              <w:t>des élections par l’autorité territoriale aux électeurs qui votent par correspondance.</w:t>
            </w:r>
          </w:p>
          <w:p w:rsidR="00DC71C7" w:rsidRPr="00844AC1" w:rsidRDefault="00DC71C7" w:rsidP="00206A93">
            <w:pPr>
              <w:pStyle w:val="Retraitcorpsdetexte2"/>
              <w:ind w:left="103" w:right="110"/>
              <w:jc w:val="left"/>
              <w:rPr>
                <w:rFonts w:ascii="Trebuchet MS" w:hAnsi="Trebuchet MS" w:cs="Arial"/>
                <w:b/>
                <w:color w:val="333333"/>
                <w:sz w:val="22"/>
                <w:szCs w:val="22"/>
              </w:rPr>
            </w:pPr>
            <w:r w:rsidRPr="00844AC1">
              <w:rPr>
                <w:rFonts w:ascii="Trebuchet MS" w:hAnsi="Trebuchet MS" w:cs="Arial"/>
                <w:b/>
                <w:color w:val="333333"/>
                <w:sz w:val="22"/>
                <w:szCs w:val="22"/>
              </w:rPr>
              <w:t xml:space="preserve">Arrêté fixant l’heure de début des opérations d’émargement des votes par correspondance </w:t>
            </w:r>
            <w:r w:rsidRPr="00844AC1">
              <w:rPr>
                <w:rFonts w:ascii="Trebuchet MS" w:hAnsi="Trebuchet MS" w:cs="Arial"/>
                <w:color w:val="333333"/>
                <w:sz w:val="22"/>
                <w:szCs w:val="22"/>
              </w:rPr>
              <w:t>arrivés antérieurement à la clôture du scrutin si non prévu dans l’arrêté instituant les bureaux de vote.</w:t>
            </w:r>
          </w:p>
        </w:tc>
        <w:tc>
          <w:tcPr>
            <w:tcW w:w="2228" w:type="dxa"/>
          </w:tcPr>
          <w:p w:rsidR="00DC71C7" w:rsidRPr="000D030D" w:rsidRDefault="00DC71C7" w:rsidP="00206A93">
            <w:pPr>
              <w:jc w:val="center"/>
              <w:rPr>
                <w:rFonts w:cs="Arial"/>
                <w:color w:val="333333"/>
                <w:sz w:val="22"/>
                <w:szCs w:val="22"/>
                <w:highlight w:val="green"/>
              </w:rPr>
            </w:pPr>
            <w:r w:rsidRPr="000D030D">
              <w:rPr>
                <w:rFonts w:cs="Arial"/>
                <w:color w:val="333333"/>
                <w:sz w:val="22"/>
                <w:szCs w:val="22"/>
                <w:highlight w:val="green"/>
              </w:rPr>
              <w:t>Art 21-61</w:t>
            </w:r>
          </w:p>
          <w:p w:rsidR="00DC71C7" w:rsidRPr="000D030D" w:rsidRDefault="00DC71C7" w:rsidP="00206A93">
            <w:pPr>
              <w:jc w:val="center"/>
              <w:rPr>
                <w:rFonts w:cs="Arial"/>
                <w:color w:val="333333"/>
                <w:sz w:val="22"/>
                <w:szCs w:val="22"/>
                <w:highlight w:val="green"/>
              </w:rPr>
            </w:pPr>
          </w:p>
          <w:p w:rsidR="00DC71C7" w:rsidRPr="000D030D" w:rsidRDefault="00DC71C7" w:rsidP="00206A93">
            <w:pPr>
              <w:jc w:val="center"/>
              <w:rPr>
                <w:rFonts w:cs="Arial"/>
                <w:color w:val="333333"/>
                <w:sz w:val="22"/>
                <w:szCs w:val="22"/>
                <w:highlight w:val="green"/>
              </w:rPr>
            </w:pPr>
          </w:p>
          <w:p w:rsidR="00DC71C7" w:rsidRPr="000D030D" w:rsidRDefault="00DC71C7" w:rsidP="00206A93">
            <w:pPr>
              <w:jc w:val="center"/>
              <w:rPr>
                <w:rFonts w:cs="Arial"/>
                <w:color w:val="333333"/>
                <w:sz w:val="22"/>
                <w:szCs w:val="22"/>
                <w:highlight w:val="green"/>
              </w:rPr>
            </w:pPr>
          </w:p>
        </w:tc>
      </w:tr>
      <w:tr w:rsidR="00DC71C7" w:rsidRPr="00844AC1" w:rsidTr="000D030D">
        <w:trPr>
          <w:trHeight w:val="20"/>
        </w:trPr>
        <w:tc>
          <w:tcPr>
            <w:tcW w:w="1134" w:type="dxa"/>
            <w:vMerge/>
            <w:textDirection w:val="btLr"/>
          </w:tcPr>
          <w:p w:rsidR="00DC71C7" w:rsidRPr="00844AC1" w:rsidRDefault="00DC71C7" w:rsidP="00206A93">
            <w:pPr>
              <w:ind w:left="113" w:right="113"/>
              <w:jc w:val="center"/>
              <w:rPr>
                <w:rFonts w:cs="Arial"/>
                <w:b/>
                <w:color w:val="333333"/>
                <w:sz w:val="22"/>
                <w:szCs w:val="22"/>
              </w:rPr>
            </w:pP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206A93">
            <w:pPr>
              <w:jc w:val="center"/>
              <w:rPr>
                <w:rFonts w:cs="Arial"/>
                <w:color w:val="333333"/>
                <w:sz w:val="22"/>
                <w:szCs w:val="22"/>
              </w:rPr>
            </w:pPr>
            <w:r w:rsidRPr="00844AC1">
              <w:rPr>
                <w:rFonts w:cs="Arial"/>
                <w:color w:val="333333"/>
                <w:sz w:val="22"/>
                <w:szCs w:val="22"/>
              </w:rPr>
              <w:t xml:space="preserve">de </w:t>
            </w:r>
            <w:r w:rsidRPr="00844AC1">
              <w:rPr>
                <w:rFonts w:cs="Arial"/>
                <w:color w:val="333333"/>
                <w:sz w:val="22"/>
                <w:szCs w:val="22"/>
                <w:highlight w:val="green"/>
              </w:rPr>
              <w:t>J – 10 à l’heure</w:t>
            </w:r>
            <w:r w:rsidRPr="00844AC1">
              <w:rPr>
                <w:rFonts w:cs="Arial"/>
                <w:color w:val="333333"/>
                <w:sz w:val="22"/>
                <w:szCs w:val="22"/>
              </w:rPr>
              <w:t xml:space="preserve"> de clôture du scrutin, </w:t>
            </w:r>
          </w:p>
          <w:p w:rsidR="00DC71C7" w:rsidRPr="00844AC1" w:rsidRDefault="00DC71C7" w:rsidP="00206A93">
            <w:pPr>
              <w:jc w:val="center"/>
              <w:rPr>
                <w:rFonts w:cs="Arial"/>
                <w:color w:val="333333"/>
                <w:sz w:val="22"/>
                <w:szCs w:val="22"/>
              </w:rPr>
            </w:pPr>
            <w:r w:rsidRPr="00844AC1">
              <w:rPr>
                <w:rFonts w:cs="Arial"/>
                <w:color w:val="333333"/>
                <w:sz w:val="22"/>
                <w:szCs w:val="22"/>
              </w:rPr>
              <w:t>soit</w:t>
            </w:r>
            <w:r w:rsidRPr="00844AC1">
              <w:rPr>
                <w:rFonts w:cs="Arial"/>
                <w:b/>
                <w:bCs/>
                <w:color w:val="000000"/>
                <w:sz w:val="22"/>
                <w:szCs w:val="22"/>
              </w:rPr>
              <w:t xml:space="preserve"> entre le ………………………….. et l’heure de clôture du ………………………….</w:t>
            </w:r>
          </w:p>
        </w:tc>
        <w:tc>
          <w:tcPr>
            <w:tcW w:w="6528" w:type="dxa"/>
            <w:gridSpan w:val="2"/>
          </w:tcPr>
          <w:p w:rsidR="00DC71C7" w:rsidRPr="00844AC1" w:rsidRDefault="00DC71C7" w:rsidP="00206A93">
            <w:pPr>
              <w:pStyle w:val="Retraitcorpsdetexte2"/>
              <w:ind w:left="103" w:right="110"/>
              <w:jc w:val="left"/>
              <w:rPr>
                <w:rFonts w:ascii="Trebuchet MS" w:hAnsi="Trebuchet MS" w:cs="Arial"/>
                <w:b/>
                <w:bCs/>
                <w:sz w:val="22"/>
                <w:szCs w:val="22"/>
              </w:rPr>
            </w:pPr>
            <w:r w:rsidRPr="00844AC1">
              <w:rPr>
                <w:rFonts w:ascii="Trebuchet MS" w:hAnsi="Trebuchet MS" w:cs="Arial"/>
                <w:b/>
                <w:bCs/>
                <w:color w:val="000000"/>
                <w:sz w:val="22"/>
                <w:szCs w:val="22"/>
              </w:rPr>
              <w:t>Réception des bulletins de vote par correspondance</w:t>
            </w:r>
            <w:r w:rsidRPr="00844AC1">
              <w:rPr>
                <w:rFonts w:ascii="Trebuchet MS" w:hAnsi="Trebuchet MS" w:cs="Arial"/>
                <w:sz w:val="22"/>
                <w:szCs w:val="22"/>
              </w:rPr>
              <w:t xml:space="preserve">, </w:t>
            </w:r>
            <w:r w:rsidRPr="00844AC1">
              <w:rPr>
                <w:rFonts w:ascii="Trebuchet MS" w:hAnsi="Trebuchet MS" w:cs="Arial"/>
                <w:color w:val="333333"/>
                <w:sz w:val="22"/>
                <w:szCs w:val="22"/>
              </w:rPr>
              <w:t>adressés par voie postale au bureau central.</w:t>
            </w:r>
          </w:p>
        </w:tc>
        <w:tc>
          <w:tcPr>
            <w:tcW w:w="2228" w:type="dxa"/>
          </w:tcPr>
          <w:p w:rsidR="00DC71C7" w:rsidRPr="000D030D" w:rsidRDefault="00DC71C7" w:rsidP="00206A93">
            <w:pPr>
              <w:jc w:val="center"/>
              <w:rPr>
                <w:rFonts w:cs="Arial"/>
                <w:sz w:val="22"/>
                <w:szCs w:val="22"/>
                <w:highlight w:val="green"/>
              </w:rPr>
            </w:pPr>
            <w:bookmarkStart w:id="3" w:name="_Toc359877385"/>
            <w:bookmarkStart w:id="4" w:name="_Toc367888703"/>
            <w:r w:rsidRPr="000D030D">
              <w:rPr>
                <w:rFonts w:cs="Arial"/>
                <w:sz w:val="22"/>
                <w:szCs w:val="22"/>
                <w:highlight w:val="green"/>
              </w:rPr>
              <w:t>Art 21-6</w:t>
            </w:r>
            <w:bookmarkEnd w:id="3"/>
            <w:bookmarkEnd w:id="4"/>
          </w:p>
          <w:p w:rsidR="00DC71C7" w:rsidRPr="000D030D" w:rsidRDefault="00DC71C7" w:rsidP="00206A93">
            <w:pPr>
              <w:jc w:val="center"/>
              <w:rPr>
                <w:sz w:val="22"/>
                <w:szCs w:val="22"/>
                <w:highlight w:val="green"/>
              </w:rPr>
            </w:pPr>
          </w:p>
        </w:tc>
      </w:tr>
      <w:tr w:rsidR="00DC71C7" w:rsidRPr="00844AC1" w:rsidTr="000D030D">
        <w:trPr>
          <w:trHeight w:val="1600"/>
        </w:trPr>
        <w:tc>
          <w:tcPr>
            <w:tcW w:w="1134" w:type="dxa"/>
            <w:vMerge/>
          </w:tcPr>
          <w:p w:rsidR="00DC71C7" w:rsidRPr="00844AC1" w:rsidRDefault="00DC71C7" w:rsidP="00206A93">
            <w:pPr>
              <w:jc w:val="center"/>
              <w:rPr>
                <w:rFonts w:cs="Arial"/>
                <w:b/>
                <w:color w:val="333333"/>
                <w:sz w:val="22"/>
                <w:szCs w:val="22"/>
              </w:rPr>
            </w:pPr>
          </w:p>
        </w:tc>
        <w:tc>
          <w:tcPr>
            <w:tcW w:w="1134" w:type="dxa"/>
          </w:tcPr>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p>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p w:rsidR="00DC71C7" w:rsidRPr="00844AC1" w:rsidRDefault="00DC71C7" w:rsidP="00E41059">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0D030D">
            <w:pPr>
              <w:jc w:val="center"/>
              <w:rPr>
                <w:rFonts w:cs="Arial"/>
                <w:color w:val="333333"/>
                <w:sz w:val="22"/>
                <w:szCs w:val="22"/>
              </w:rPr>
            </w:pPr>
            <w:r w:rsidRPr="00844AC1">
              <w:rPr>
                <w:rFonts w:cs="Arial"/>
                <w:bCs/>
                <w:sz w:val="22"/>
                <w:szCs w:val="22"/>
              </w:rPr>
              <w:t>Date du scrutin (J) rendue publique</w:t>
            </w:r>
            <w:r w:rsidRPr="00844AC1">
              <w:rPr>
                <w:rFonts w:cs="Arial"/>
                <w:bCs/>
                <w:sz w:val="22"/>
                <w:szCs w:val="22"/>
              </w:rPr>
              <w:br/>
            </w:r>
            <w:r w:rsidRPr="00844AC1">
              <w:rPr>
                <w:rFonts w:cs="Arial"/>
                <w:color w:val="333333"/>
                <w:sz w:val="22"/>
                <w:szCs w:val="22"/>
              </w:rPr>
              <w:t xml:space="preserve"> 6 mois au moins avant la fin du mandat en cours </w:t>
            </w:r>
          </w:p>
        </w:tc>
        <w:tc>
          <w:tcPr>
            <w:tcW w:w="6528" w:type="dxa"/>
            <w:gridSpan w:val="2"/>
          </w:tcPr>
          <w:p w:rsidR="00DC71C7" w:rsidRPr="00844AC1" w:rsidRDefault="00DC71C7" w:rsidP="00206A93">
            <w:pPr>
              <w:rPr>
                <w:rFonts w:cs="Arial"/>
                <w:sz w:val="22"/>
                <w:szCs w:val="22"/>
              </w:rPr>
            </w:pPr>
            <w:bookmarkStart w:id="5" w:name="_Toc359877387"/>
            <w:bookmarkStart w:id="6" w:name="_Toc367888705"/>
            <w:r w:rsidRPr="00844AC1">
              <w:rPr>
                <w:rFonts w:cs="Arial"/>
                <w:b/>
                <w:bCs/>
                <w:sz w:val="22"/>
                <w:szCs w:val="22"/>
                <w:u w:val="single"/>
              </w:rPr>
              <w:t>Scrutin</w:t>
            </w:r>
            <w:r w:rsidRPr="00844AC1">
              <w:rPr>
                <w:rFonts w:cs="Arial"/>
                <w:sz w:val="22"/>
                <w:szCs w:val="22"/>
              </w:rPr>
              <w:t> : ouverture des bureaux de vote pendant 6 heures au moins pendant les heures de service.</w:t>
            </w:r>
            <w:bookmarkEnd w:id="5"/>
            <w:bookmarkEnd w:id="6"/>
          </w:p>
          <w:p w:rsidR="00DC71C7" w:rsidRPr="00844AC1" w:rsidRDefault="00DC71C7" w:rsidP="00206A93">
            <w:pPr>
              <w:rPr>
                <w:rFonts w:cs="Arial"/>
                <w:sz w:val="22"/>
                <w:szCs w:val="22"/>
              </w:rPr>
            </w:pPr>
            <w:r w:rsidRPr="00844AC1">
              <w:rPr>
                <w:rFonts w:cs="Arial"/>
                <w:sz w:val="22"/>
                <w:szCs w:val="22"/>
              </w:rPr>
              <w:t xml:space="preserve">Émargements des votes Dépouillement. Etablissement du procès-verbal </w:t>
            </w:r>
          </w:p>
          <w:p w:rsidR="00DC71C7" w:rsidRPr="00844AC1" w:rsidRDefault="00DC71C7" w:rsidP="00206A93">
            <w:pPr>
              <w:rPr>
                <w:rFonts w:cs="Arial"/>
                <w:sz w:val="22"/>
                <w:szCs w:val="22"/>
              </w:rPr>
            </w:pPr>
            <w:r w:rsidRPr="00844AC1">
              <w:rPr>
                <w:rFonts w:cs="Arial"/>
                <w:sz w:val="22"/>
                <w:szCs w:val="22"/>
              </w:rPr>
              <w:t>Proclamation immédiate des résultats</w:t>
            </w:r>
          </w:p>
          <w:p w:rsidR="00DC71C7" w:rsidRPr="00844AC1" w:rsidRDefault="00DC71C7" w:rsidP="00206A93">
            <w:pPr>
              <w:rPr>
                <w:rFonts w:cs="Arial"/>
                <w:sz w:val="22"/>
                <w:szCs w:val="22"/>
              </w:rPr>
            </w:pPr>
            <w:r w:rsidRPr="00844AC1">
              <w:rPr>
                <w:rFonts w:cs="Arial"/>
                <w:sz w:val="22"/>
                <w:szCs w:val="22"/>
              </w:rPr>
              <w:t>Transmission du procès-verbal au Préfet ainsi qu’aux délégués de liste</w:t>
            </w:r>
          </w:p>
          <w:p w:rsidR="00DC71C7" w:rsidRPr="00844AC1" w:rsidRDefault="00DC71C7" w:rsidP="00206A93">
            <w:pPr>
              <w:rPr>
                <w:b/>
                <w:bCs/>
                <w:color w:val="000000"/>
                <w:sz w:val="22"/>
                <w:szCs w:val="22"/>
              </w:rPr>
            </w:pPr>
            <w:r w:rsidRPr="00844AC1">
              <w:rPr>
                <w:rFonts w:cs="Arial"/>
                <w:sz w:val="22"/>
                <w:szCs w:val="22"/>
              </w:rPr>
              <w:t>Publicité des résultats par voie d’affichage.</w:t>
            </w:r>
          </w:p>
        </w:tc>
        <w:tc>
          <w:tcPr>
            <w:tcW w:w="2228" w:type="dxa"/>
          </w:tcPr>
          <w:p w:rsidR="00DC71C7" w:rsidRPr="000D030D" w:rsidRDefault="00DC71C7" w:rsidP="00206A93">
            <w:pPr>
              <w:jc w:val="center"/>
              <w:rPr>
                <w:rFonts w:cs="Arial"/>
                <w:color w:val="333333"/>
                <w:sz w:val="22"/>
                <w:szCs w:val="22"/>
                <w:highlight w:val="green"/>
                <w:lang w:val="de-DE"/>
              </w:rPr>
            </w:pPr>
            <w:r w:rsidRPr="000D030D">
              <w:rPr>
                <w:rFonts w:cs="Arial"/>
                <w:color w:val="333333"/>
                <w:sz w:val="22"/>
                <w:szCs w:val="22"/>
                <w:highlight w:val="green"/>
                <w:lang w:val="de-DE"/>
              </w:rPr>
              <w:t>Art 21-7,8 et 9</w:t>
            </w:r>
          </w:p>
          <w:p w:rsidR="00DC71C7" w:rsidRPr="000D030D" w:rsidRDefault="00DC71C7" w:rsidP="00206A93">
            <w:pPr>
              <w:jc w:val="center"/>
              <w:rPr>
                <w:rFonts w:cs="Arial"/>
                <w:color w:val="333333"/>
                <w:sz w:val="22"/>
                <w:szCs w:val="22"/>
                <w:highlight w:val="green"/>
                <w:lang w:val="de-DE"/>
              </w:rPr>
            </w:pPr>
          </w:p>
          <w:p w:rsidR="00DC71C7" w:rsidRPr="000D030D" w:rsidRDefault="00DC71C7" w:rsidP="00206A93">
            <w:pPr>
              <w:jc w:val="center"/>
              <w:rPr>
                <w:rFonts w:cs="Arial"/>
                <w:color w:val="333333"/>
                <w:sz w:val="22"/>
                <w:szCs w:val="22"/>
                <w:highlight w:val="green"/>
                <w:lang w:val="de-DE"/>
              </w:rPr>
            </w:pPr>
          </w:p>
          <w:p w:rsidR="00DC71C7" w:rsidRPr="000D030D" w:rsidRDefault="00DC71C7" w:rsidP="00206A93">
            <w:pPr>
              <w:jc w:val="center"/>
              <w:rPr>
                <w:rFonts w:cs="Arial"/>
                <w:color w:val="333333"/>
                <w:sz w:val="22"/>
                <w:szCs w:val="22"/>
                <w:highlight w:val="green"/>
                <w:lang w:val="de-DE"/>
              </w:rPr>
            </w:pPr>
          </w:p>
          <w:p w:rsidR="00DC71C7" w:rsidRPr="000D030D" w:rsidRDefault="00DC71C7" w:rsidP="00206A93">
            <w:pPr>
              <w:jc w:val="center"/>
              <w:rPr>
                <w:sz w:val="22"/>
                <w:szCs w:val="22"/>
                <w:highlight w:val="green"/>
              </w:rPr>
            </w:pPr>
            <w:r w:rsidRPr="000D030D">
              <w:rPr>
                <w:rFonts w:cs="Arial"/>
                <w:color w:val="333333"/>
                <w:sz w:val="22"/>
                <w:szCs w:val="22"/>
                <w:highlight w:val="green"/>
                <w:lang w:val="de-DE"/>
              </w:rPr>
              <w:t>Art 21</w:t>
            </w:r>
          </w:p>
        </w:tc>
      </w:tr>
      <w:tr w:rsidR="00DC71C7" w:rsidRPr="00844AC1" w:rsidTr="000D030D">
        <w:trPr>
          <w:cantSplit/>
          <w:trHeight w:val="939"/>
        </w:trPr>
        <w:tc>
          <w:tcPr>
            <w:tcW w:w="1134" w:type="dxa"/>
            <w:vMerge w:val="restart"/>
            <w:textDirection w:val="btLr"/>
          </w:tcPr>
          <w:p w:rsidR="00DC71C7" w:rsidRPr="00844AC1" w:rsidRDefault="00DC71C7" w:rsidP="00206A93">
            <w:pPr>
              <w:spacing w:before="240" w:after="240"/>
              <w:jc w:val="center"/>
              <w:rPr>
                <w:rFonts w:cs="Arial"/>
                <w:b/>
                <w:color w:val="333333"/>
                <w:sz w:val="22"/>
                <w:szCs w:val="22"/>
              </w:rPr>
            </w:pPr>
            <w:r w:rsidRPr="00844AC1">
              <w:rPr>
                <w:rFonts w:cs="Arial"/>
                <w:b/>
                <w:color w:val="333333"/>
                <w:sz w:val="22"/>
                <w:szCs w:val="22"/>
              </w:rPr>
              <w:lastRenderedPageBreak/>
              <w:t>CONTESTATIONS</w:t>
            </w:r>
          </w:p>
        </w:tc>
        <w:tc>
          <w:tcPr>
            <w:tcW w:w="1134" w:type="dxa"/>
          </w:tcPr>
          <w:p w:rsidR="00DC71C7" w:rsidRPr="00844AC1" w:rsidRDefault="00DC71C7" w:rsidP="00206A93">
            <w:pPr>
              <w:jc w:val="center"/>
              <w:rPr>
                <w:rFonts w:cs="Arial"/>
                <w:b/>
                <w:bCs/>
                <w:color w:val="000000"/>
                <w:sz w:val="22"/>
                <w:szCs w:val="22"/>
              </w:rPr>
            </w:pPr>
          </w:p>
        </w:tc>
        <w:tc>
          <w:tcPr>
            <w:tcW w:w="2868" w:type="dxa"/>
          </w:tcPr>
          <w:p w:rsidR="00DC71C7" w:rsidRPr="00844AC1" w:rsidRDefault="00DC71C7" w:rsidP="00206A93">
            <w:pPr>
              <w:jc w:val="center"/>
              <w:rPr>
                <w:rFonts w:cs="Arial"/>
                <w:b/>
                <w:bCs/>
                <w:color w:val="000000"/>
                <w:sz w:val="22"/>
                <w:szCs w:val="22"/>
              </w:rPr>
            </w:pPr>
            <w:r w:rsidRPr="00844AC1">
              <w:rPr>
                <w:rFonts w:cs="Arial"/>
                <w:color w:val="333333"/>
                <w:sz w:val="22"/>
                <w:szCs w:val="22"/>
              </w:rPr>
              <w:t>J + 5, soit le ……………………………</w:t>
            </w:r>
            <w:r w:rsidRPr="00844AC1">
              <w:rPr>
                <w:rFonts w:cs="Arial"/>
                <w:b/>
                <w:bCs/>
                <w:color w:val="000000"/>
                <w:sz w:val="22"/>
                <w:szCs w:val="22"/>
              </w:rPr>
              <w:br/>
              <w:t>à 24 heures</w:t>
            </w:r>
          </w:p>
          <w:p w:rsidR="00DC71C7" w:rsidRPr="00844AC1" w:rsidRDefault="00DC71C7" w:rsidP="00206A93">
            <w:pPr>
              <w:jc w:val="center"/>
              <w:rPr>
                <w:rFonts w:cs="Arial"/>
                <w:sz w:val="22"/>
                <w:szCs w:val="22"/>
              </w:rPr>
            </w:pPr>
            <w:bookmarkStart w:id="7" w:name="_Toc359877390"/>
            <w:bookmarkStart w:id="8" w:name="_Toc367888708"/>
            <w:r w:rsidRPr="00844AC1">
              <w:rPr>
                <w:rFonts w:cs="Arial"/>
                <w:sz w:val="22"/>
                <w:szCs w:val="22"/>
              </w:rPr>
              <w:t>au plus tard</w:t>
            </w:r>
            <w:bookmarkEnd w:id="7"/>
            <w:bookmarkEnd w:id="8"/>
          </w:p>
        </w:tc>
        <w:tc>
          <w:tcPr>
            <w:tcW w:w="6528" w:type="dxa"/>
            <w:gridSpan w:val="2"/>
          </w:tcPr>
          <w:p w:rsidR="00DC71C7" w:rsidRPr="00844AC1" w:rsidRDefault="00DC71C7" w:rsidP="00206A93">
            <w:pPr>
              <w:rPr>
                <w:rFonts w:cs="Arial"/>
                <w:b/>
                <w:bCs/>
                <w:sz w:val="22"/>
                <w:szCs w:val="22"/>
                <w:u w:val="single"/>
              </w:rPr>
            </w:pPr>
            <w:bookmarkStart w:id="9" w:name="_Toc359877391"/>
            <w:bookmarkStart w:id="10" w:name="_Toc367888709"/>
            <w:r w:rsidRPr="00844AC1">
              <w:rPr>
                <w:rFonts w:cs="Arial"/>
                <w:b/>
                <w:bCs/>
                <w:sz w:val="22"/>
                <w:szCs w:val="22"/>
              </w:rPr>
              <w:t>Contestations</w:t>
            </w:r>
            <w:r w:rsidRPr="00844AC1">
              <w:rPr>
                <w:rFonts w:cs="Arial"/>
                <w:sz w:val="22"/>
                <w:szCs w:val="22"/>
              </w:rPr>
              <w:t xml:space="preserve"> sur la validité des opérations électorales portées devant le Président du bureau central de vote (l’autorité territoriale).</w:t>
            </w:r>
            <w:bookmarkEnd w:id="9"/>
            <w:bookmarkEnd w:id="10"/>
          </w:p>
        </w:tc>
        <w:tc>
          <w:tcPr>
            <w:tcW w:w="2228" w:type="dxa"/>
          </w:tcPr>
          <w:p w:rsidR="00DC71C7" w:rsidRPr="000D030D" w:rsidRDefault="00DC71C7" w:rsidP="00206A93">
            <w:pPr>
              <w:jc w:val="center"/>
              <w:rPr>
                <w:rFonts w:cs="Arial"/>
                <w:color w:val="333333"/>
                <w:sz w:val="22"/>
                <w:szCs w:val="22"/>
                <w:highlight w:val="green"/>
                <w:lang w:val="de-DE"/>
              </w:rPr>
            </w:pPr>
            <w:r w:rsidRPr="000D030D">
              <w:rPr>
                <w:rFonts w:cs="Arial"/>
                <w:color w:val="333333"/>
                <w:sz w:val="22"/>
                <w:szCs w:val="22"/>
                <w:highlight w:val="green"/>
                <w:lang w:val="de-DE"/>
              </w:rPr>
              <w:t>Art 21-II</w:t>
            </w:r>
          </w:p>
        </w:tc>
      </w:tr>
      <w:tr w:rsidR="00DC71C7" w:rsidRPr="00844AC1" w:rsidTr="000D030D">
        <w:trPr>
          <w:cantSplit/>
          <w:trHeight w:val="1134"/>
        </w:trPr>
        <w:tc>
          <w:tcPr>
            <w:tcW w:w="1134" w:type="dxa"/>
            <w:vMerge/>
            <w:textDirection w:val="btLr"/>
          </w:tcPr>
          <w:p w:rsidR="00DC71C7" w:rsidRPr="00844AC1" w:rsidRDefault="00DC71C7" w:rsidP="00206A93">
            <w:pPr>
              <w:ind w:left="113" w:right="113"/>
              <w:jc w:val="center"/>
              <w:rPr>
                <w:rFonts w:cs="Arial"/>
                <w:b/>
                <w:color w:val="333333"/>
                <w:sz w:val="22"/>
                <w:szCs w:val="22"/>
              </w:rPr>
            </w:pPr>
          </w:p>
        </w:tc>
        <w:tc>
          <w:tcPr>
            <w:tcW w:w="1134" w:type="dxa"/>
          </w:tcPr>
          <w:p w:rsidR="00DC71C7" w:rsidRPr="00844AC1" w:rsidRDefault="00DC71C7" w:rsidP="00206A93">
            <w:pPr>
              <w:jc w:val="center"/>
              <w:rPr>
                <w:rFonts w:cs="Arial"/>
                <w:b/>
                <w:bCs/>
                <w:color w:val="000000"/>
                <w:sz w:val="22"/>
                <w:szCs w:val="22"/>
              </w:rPr>
            </w:pPr>
            <w:r w:rsidRPr="00844AC1">
              <w:rPr>
                <w:rFonts w:cs="Arial"/>
                <w:b/>
                <w:bCs/>
                <w:color w:val="000000"/>
                <w:sz w:val="22"/>
                <w:szCs w:val="22"/>
              </w:rPr>
              <w:t>X</w:t>
            </w:r>
          </w:p>
        </w:tc>
        <w:tc>
          <w:tcPr>
            <w:tcW w:w="2868" w:type="dxa"/>
          </w:tcPr>
          <w:p w:rsidR="00DC71C7" w:rsidRPr="00844AC1" w:rsidRDefault="00DC71C7" w:rsidP="00206A93">
            <w:pPr>
              <w:jc w:val="center"/>
              <w:rPr>
                <w:rFonts w:cs="Arial"/>
                <w:color w:val="333333"/>
                <w:sz w:val="22"/>
                <w:szCs w:val="22"/>
              </w:rPr>
            </w:pPr>
            <w:r w:rsidRPr="00844AC1">
              <w:rPr>
                <w:rFonts w:cs="Arial"/>
                <w:color w:val="333333"/>
                <w:sz w:val="22"/>
                <w:szCs w:val="22"/>
              </w:rPr>
              <w:t xml:space="preserve">48 h après le précédent délai, soit </w:t>
            </w:r>
            <w:r w:rsidRPr="00844AC1">
              <w:rPr>
                <w:rFonts w:cs="Arial"/>
                <w:b/>
                <w:bCs/>
                <w:sz w:val="22"/>
                <w:szCs w:val="22"/>
              </w:rPr>
              <w:t xml:space="preserve">le …………………………….. </w:t>
            </w:r>
            <w:r w:rsidRPr="00844AC1">
              <w:rPr>
                <w:rFonts w:cs="Arial"/>
                <w:color w:val="333333"/>
                <w:sz w:val="22"/>
                <w:szCs w:val="22"/>
              </w:rPr>
              <w:t>au plus tard</w:t>
            </w:r>
          </w:p>
        </w:tc>
        <w:tc>
          <w:tcPr>
            <w:tcW w:w="6528" w:type="dxa"/>
            <w:gridSpan w:val="2"/>
          </w:tcPr>
          <w:p w:rsidR="00DC71C7" w:rsidRPr="00844AC1" w:rsidRDefault="00DC71C7" w:rsidP="00206A93">
            <w:pPr>
              <w:rPr>
                <w:rFonts w:cs="Arial"/>
                <w:sz w:val="22"/>
                <w:szCs w:val="22"/>
              </w:rPr>
            </w:pPr>
            <w:bookmarkStart w:id="11" w:name="_Toc359877392"/>
            <w:bookmarkStart w:id="12" w:name="_Toc367888710"/>
            <w:r w:rsidRPr="00844AC1">
              <w:rPr>
                <w:rFonts w:cs="Arial"/>
                <w:sz w:val="22"/>
                <w:szCs w:val="22"/>
              </w:rPr>
              <w:t>Le Président du bureau central de vote statue sur les contestations par décision motivée dont copie est adressée immédiatement au préfet.</w:t>
            </w:r>
            <w:bookmarkEnd w:id="11"/>
            <w:bookmarkEnd w:id="12"/>
          </w:p>
          <w:p w:rsidR="00DC71C7" w:rsidRPr="00844AC1" w:rsidRDefault="00DC71C7" w:rsidP="00206A93">
            <w:pPr>
              <w:rPr>
                <w:b/>
                <w:bCs/>
                <w:sz w:val="22"/>
                <w:szCs w:val="22"/>
              </w:rPr>
            </w:pPr>
            <w:bookmarkStart w:id="13" w:name="_Toc359877393"/>
            <w:bookmarkStart w:id="14" w:name="_Toc367888711"/>
            <w:r w:rsidRPr="00844AC1">
              <w:rPr>
                <w:rFonts w:cs="Arial"/>
                <w:sz w:val="22"/>
                <w:szCs w:val="22"/>
              </w:rPr>
              <w:t>Puis, le cas échéant, recours administratif possible selon règles de droit commun</w:t>
            </w:r>
            <w:bookmarkEnd w:id="13"/>
            <w:bookmarkEnd w:id="14"/>
          </w:p>
        </w:tc>
        <w:tc>
          <w:tcPr>
            <w:tcW w:w="2228" w:type="dxa"/>
          </w:tcPr>
          <w:p w:rsidR="00DC71C7" w:rsidRPr="000D030D" w:rsidRDefault="00DC71C7" w:rsidP="00206A93">
            <w:pPr>
              <w:jc w:val="center"/>
              <w:rPr>
                <w:rFonts w:cs="Arial"/>
                <w:color w:val="333333"/>
                <w:sz w:val="22"/>
                <w:szCs w:val="22"/>
                <w:highlight w:val="green"/>
                <w:lang w:val="de-DE"/>
              </w:rPr>
            </w:pPr>
            <w:r w:rsidRPr="000D030D">
              <w:rPr>
                <w:rFonts w:cs="Arial"/>
                <w:color w:val="333333"/>
                <w:sz w:val="22"/>
                <w:szCs w:val="22"/>
                <w:highlight w:val="green"/>
                <w:lang w:val="de-DE"/>
              </w:rPr>
              <w:t>Art 21-II</w:t>
            </w:r>
          </w:p>
        </w:tc>
      </w:tr>
      <w:tr w:rsidR="00DC71C7" w:rsidRPr="00844AC1" w:rsidTr="000D030D">
        <w:trPr>
          <w:trHeight w:val="20"/>
        </w:trPr>
        <w:tc>
          <w:tcPr>
            <w:tcW w:w="1134" w:type="dxa"/>
            <w:vMerge w:val="restart"/>
            <w:textDirection w:val="btLr"/>
          </w:tcPr>
          <w:p w:rsidR="00DC71C7" w:rsidRPr="00844AC1" w:rsidRDefault="00DC71C7" w:rsidP="00206A93">
            <w:pPr>
              <w:spacing w:before="240" w:after="240"/>
              <w:jc w:val="center"/>
              <w:rPr>
                <w:rFonts w:cs="Arial"/>
                <w:b/>
                <w:color w:val="333333"/>
                <w:sz w:val="22"/>
                <w:szCs w:val="22"/>
              </w:rPr>
            </w:pPr>
            <w:r w:rsidRPr="00844AC1">
              <w:rPr>
                <w:rFonts w:cs="Arial"/>
                <w:b/>
                <w:color w:val="333333"/>
                <w:sz w:val="22"/>
                <w:szCs w:val="22"/>
              </w:rPr>
              <w:t>A L’ISSUE DU SCRUTIN</w:t>
            </w:r>
          </w:p>
        </w:tc>
        <w:tc>
          <w:tcPr>
            <w:tcW w:w="10530" w:type="dxa"/>
            <w:gridSpan w:val="4"/>
          </w:tcPr>
          <w:p w:rsidR="00DC71C7" w:rsidRPr="00844AC1" w:rsidRDefault="00DC71C7" w:rsidP="00206A93">
            <w:pPr>
              <w:jc w:val="center"/>
              <w:rPr>
                <w:rFonts w:cs="Arial"/>
                <w:i/>
                <w:sz w:val="22"/>
                <w:szCs w:val="22"/>
              </w:rPr>
            </w:pPr>
            <w:bookmarkStart w:id="15" w:name="_Toc359877394"/>
            <w:bookmarkStart w:id="16" w:name="_Toc367888712"/>
            <w:r w:rsidRPr="00844AC1">
              <w:rPr>
                <w:rFonts w:cs="Arial"/>
                <w:sz w:val="22"/>
                <w:szCs w:val="22"/>
              </w:rPr>
              <w:t>Durée du mandat des représentants du personnel : 4 ans</w:t>
            </w:r>
            <w:bookmarkEnd w:id="15"/>
            <w:bookmarkEnd w:id="16"/>
          </w:p>
        </w:tc>
        <w:tc>
          <w:tcPr>
            <w:tcW w:w="2228" w:type="dxa"/>
          </w:tcPr>
          <w:p w:rsidR="00DC71C7" w:rsidRPr="000D030D" w:rsidRDefault="00DC71C7" w:rsidP="00206A93">
            <w:pPr>
              <w:jc w:val="center"/>
              <w:rPr>
                <w:rFonts w:cs="Arial"/>
                <w:color w:val="333333"/>
                <w:sz w:val="22"/>
                <w:szCs w:val="22"/>
                <w:highlight w:val="green"/>
              </w:rPr>
            </w:pPr>
            <w:r w:rsidRPr="000D030D">
              <w:rPr>
                <w:rFonts w:cs="Arial"/>
                <w:color w:val="333333"/>
                <w:sz w:val="22"/>
                <w:szCs w:val="22"/>
                <w:highlight w:val="green"/>
              </w:rPr>
              <w:t>Art 3 al.1</w:t>
            </w:r>
          </w:p>
        </w:tc>
      </w:tr>
      <w:tr w:rsidR="00DC71C7" w:rsidRPr="00844AC1" w:rsidTr="000D030D">
        <w:trPr>
          <w:trHeight w:val="20"/>
        </w:trPr>
        <w:tc>
          <w:tcPr>
            <w:tcW w:w="1134" w:type="dxa"/>
            <w:vMerge/>
          </w:tcPr>
          <w:p w:rsidR="00DC71C7" w:rsidRPr="00844AC1" w:rsidRDefault="00DC71C7" w:rsidP="00206A93">
            <w:pPr>
              <w:jc w:val="center"/>
              <w:rPr>
                <w:rFonts w:cs="Arial"/>
                <w:b/>
                <w:color w:val="333333"/>
                <w:sz w:val="22"/>
                <w:szCs w:val="22"/>
              </w:rPr>
            </w:pPr>
          </w:p>
        </w:tc>
        <w:tc>
          <w:tcPr>
            <w:tcW w:w="1134" w:type="dxa"/>
          </w:tcPr>
          <w:p w:rsidR="00DC71C7" w:rsidRPr="00844AC1" w:rsidRDefault="00DC71C7" w:rsidP="00206A93">
            <w:pPr>
              <w:jc w:val="center"/>
              <w:rPr>
                <w:rFonts w:cs="Arial"/>
                <w:b/>
                <w:bCs/>
                <w:i/>
                <w:color w:val="000000"/>
                <w:sz w:val="22"/>
                <w:szCs w:val="22"/>
              </w:rPr>
            </w:pPr>
            <w:r w:rsidRPr="00844AC1">
              <w:rPr>
                <w:rFonts w:cs="Arial"/>
                <w:b/>
                <w:bCs/>
                <w:i/>
                <w:color w:val="000000"/>
                <w:sz w:val="22"/>
                <w:szCs w:val="22"/>
              </w:rPr>
              <w:t>X</w:t>
            </w:r>
          </w:p>
        </w:tc>
        <w:tc>
          <w:tcPr>
            <w:tcW w:w="9396" w:type="dxa"/>
            <w:gridSpan w:val="3"/>
          </w:tcPr>
          <w:p w:rsidR="00DC71C7" w:rsidRPr="00844AC1" w:rsidRDefault="00DC71C7" w:rsidP="00206A93">
            <w:pPr>
              <w:rPr>
                <w:rFonts w:cs="Arial"/>
                <w:b/>
                <w:sz w:val="22"/>
                <w:szCs w:val="22"/>
              </w:rPr>
            </w:pPr>
            <w:bookmarkStart w:id="17" w:name="_Toc359877395"/>
            <w:bookmarkStart w:id="18" w:name="_Toc367888713"/>
            <w:r w:rsidRPr="00844AC1">
              <w:rPr>
                <w:rFonts w:cs="Arial"/>
                <w:b/>
                <w:sz w:val="22"/>
                <w:szCs w:val="22"/>
              </w:rPr>
              <w:t>Dans le cas où des sièges n’ont pu être pourvus par voie d’élection, faute de candidats en nombre suffisant :</w:t>
            </w:r>
            <w:bookmarkEnd w:id="17"/>
            <w:bookmarkEnd w:id="18"/>
          </w:p>
          <w:p w:rsidR="00DC71C7" w:rsidRPr="00844AC1" w:rsidRDefault="00DC71C7" w:rsidP="00454919">
            <w:pPr>
              <w:numPr>
                <w:ilvl w:val="0"/>
                <w:numId w:val="27"/>
              </w:numPr>
              <w:tabs>
                <w:tab w:val="clear" w:pos="720"/>
                <w:tab w:val="num" w:pos="803"/>
              </w:tabs>
              <w:suppressAutoHyphens w:val="0"/>
              <w:spacing w:after="0"/>
              <w:ind w:left="803" w:hanging="365"/>
              <w:jc w:val="left"/>
              <w:rPr>
                <w:rFonts w:cs="Arial"/>
                <w:b/>
                <w:bCs/>
                <w:sz w:val="22"/>
                <w:szCs w:val="22"/>
              </w:rPr>
            </w:pPr>
            <w:r w:rsidRPr="00844AC1">
              <w:rPr>
                <w:rFonts w:cs="Arial"/>
                <w:sz w:val="22"/>
                <w:szCs w:val="22"/>
              </w:rPr>
              <w:t>Attribution de ces sièges par tirage au sort effectué par l’autorité territoriale ou son représentant parmi les électeurs remplissant les conditions d’éligibilité</w:t>
            </w:r>
          </w:p>
          <w:p w:rsidR="00DC71C7" w:rsidRPr="00844AC1" w:rsidRDefault="00DC71C7" w:rsidP="00454919">
            <w:pPr>
              <w:numPr>
                <w:ilvl w:val="0"/>
                <w:numId w:val="27"/>
              </w:numPr>
              <w:tabs>
                <w:tab w:val="clear" w:pos="720"/>
                <w:tab w:val="num" w:pos="803"/>
              </w:tabs>
              <w:suppressAutoHyphens w:val="0"/>
              <w:spacing w:after="0"/>
              <w:ind w:left="803" w:hanging="365"/>
              <w:jc w:val="left"/>
              <w:rPr>
                <w:rFonts w:cs="Arial"/>
                <w:b/>
                <w:bCs/>
                <w:sz w:val="22"/>
                <w:szCs w:val="22"/>
              </w:rPr>
            </w:pPr>
            <w:r w:rsidRPr="00844AC1">
              <w:rPr>
                <w:rFonts w:cs="Arial"/>
                <w:sz w:val="22"/>
                <w:szCs w:val="22"/>
              </w:rPr>
              <w:t xml:space="preserve">Jour, heure et lieu du tirage au sort annoncés </w:t>
            </w:r>
            <w:r w:rsidRPr="00844AC1">
              <w:rPr>
                <w:rFonts w:cs="Arial"/>
                <w:b/>
                <w:bCs/>
                <w:sz w:val="22"/>
                <w:szCs w:val="22"/>
              </w:rPr>
              <w:t>au moins 8 jours à l’avance</w:t>
            </w:r>
            <w:r w:rsidRPr="00844AC1">
              <w:rPr>
                <w:rFonts w:cs="Arial"/>
                <w:sz w:val="22"/>
                <w:szCs w:val="22"/>
              </w:rPr>
              <w:t xml:space="preserve"> par affichage dans les locaux administratifs.</w:t>
            </w:r>
          </w:p>
          <w:p w:rsidR="00DC71C7" w:rsidRPr="00844AC1" w:rsidRDefault="00DC71C7" w:rsidP="00454919">
            <w:pPr>
              <w:numPr>
                <w:ilvl w:val="0"/>
                <w:numId w:val="27"/>
              </w:numPr>
              <w:tabs>
                <w:tab w:val="clear" w:pos="720"/>
                <w:tab w:val="num" w:pos="803"/>
              </w:tabs>
              <w:suppressAutoHyphens w:val="0"/>
              <w:spacing w:after="0"/>
              <w:ind w:left="803" w:hanging="365"/>
              <w:jc w:val="left"/>
              <w:rPr>
                <w:rFonts w:cs="Arial"/>
                <w:b/>
                <w:bCs/>
                <w:sz w:val="22"/>
                <w:szCs w:val="22"/>
              </w:rPr>
            </w:pPr>
            <w:r w:rsidRPr="00844AC1">
              <w:rPr>
                <w:rFonts w:cs="Arial"/>
                <w:sz w:val="22"/>
                <w:szCs w:val="22"/>
              </w:rPr>
              <w:t>Sont convoqués pour y assister les membres du bureau central de vote</w:t>
            </w:r>
          </w:p>
          <w:p w:rsidR="00DC71C7" w:rsidRPr="00844AC1" w:rsidRDefault="00DC71C7" w:rsidP="00454919">
            <w:pPr>
              <w:numPr>
                <w:ilvl w:val="0"/>
                <w:numId w:val="27"/>
              </w:numPr>
              <w:tabs>
                <w:tab w:val="clear" w:pos="720"/>
                <w:tab w:val="num" w:pos="803"/>
              </w:tabs>
              <w:suppressAutoHyphens w:val="0"/>
              <w:spacing w:after="60"/>
              <w:ind w:left="803" w:hanging="365"/>
              <w:jc w:val="left"/>
              <w:rPr>
                <w:rFonts w:cs="Arial"/>
                <w:b/>
                <w:bCs/>
                <w:sz w:val="22"/>
                <w:szCs w:val="22"/>
              </w:rPr>
            </w:pPr>
            <w:r w:rsidRPr="00844AC1">
              <w:rPr>
                <w:rFonts w:cs="Arial"/>
                <w:sz w:val="22"/>
                <w:szCs w:val="22"/>
              </w:rPr>
              <w:t>Tout électeur peut y assister.</w:t>
            </w:r>
          </w:p>
          <w:p w:rsidR="00DC71C7" w:rsidRPr="00844AC1" w:rsidRDefault="00DC71C7" w:rsidP="00206A93">
            <w:pPr>
              <w:rPr>
                <w:rFonts w:cs="Arial"/>
                <w:b/>
                <w:sz w:val="22"/>
                <w:szCs w:val="22"/>
              </w:rPr>
            </w:pPr>
            <w:bookmarkStart w:id="19" w:name="_Toc359877396"/>
            <w:bookmarkStart w:id="20" w:name="_Toc367888714"/>
            <w:r w:rsidRPr="00844AC1">
              <w:rPr>
                <w:rFonts w:cs="Arial"/>
                <w:b/>
                <w:sz w:val="22"/>
                <w:szCs w:val="22"/>
              </w:rPr>
              <w:t>Si les agents désignés par tirage au sort n’acceptent pas leur nomination :</w:t>
            </w:r>
            <w:bookmarkEnd w:id="19"/>
            <w:bookmarkEnd w:id="20"/>
          </w:p>
          <w:p w:rsidR="00DC71C7" w:rsidRPr="00844AC1" w:rsidRDefault="00DC71C7" w:rsidP="00206A93">
            <w:pPr>
              <w:jc w:val="center"/>
              <w:rPr>
                <w:rFonts w:cs="Arial"/>
                <w:color w:val="333333"/>
                <w:sz w:val="22"/>
                <w:szCs w:val="22"/>
              </w:rPr>
            </w:pPr>
            <w:r w:rsidRPr="00844AC1">
              <w:rPr>
                <w:rFonts w:cs="Arial"/>
                <w:sz w:val="22"/>
                <w:szCs w:val="22"/>
              </w:rPr>
              <w:t>les sièges vacants des représentants du personnel sont attribués à des représentants de la collectivité ou de l’établissement dont relève le personnel.</w:t>
            </w:r>
          </w:p>
        </w:tc>
        <w:tc>
          <w:tcPr>
            <w:tcW w:w="2228" w:type="dxa"/>
          </w:tcPr>
          <w:p w:rsidR="00DC71C7" w:rsidRPr="00844AC1" w:rsidRDefault="00DC71C7" w:rsidP="00206A93">
            <w:pPr>
              <w:jc w:val="center"/>
              <w:rPr>
                <w:rFonts w:cs="Arial"/>
                <w:color w:val="333333"/>
                <w:sz w:val="22"/>
                <w:szCs w:val="22"/>
              </w:rPr>
            </w:pPr>
            <w:r w:rsidRPr="000D030D">
              <w:rPr>
                <w:rFonts w:cs="Arial"/>
                <w:color w:val="333333"/>
                <w:sz w:val="22"/>
                <w:szCs w:val="22"/>
                <w:highlight w:val="green"/>
              </w:rPr>
              <w:t>Art. 20</w:t>
            </w:r>
          </w:p>
        </w:tc>
      </w:tr>
    </w:tbl>
    <w:p w:rsidR="00DC71C7" w:rsidRPr="00844AC1" w:rsidRDefault="00DC71C7" w:rsidP="007D4757">
      <w:pPr>
        <w:tabs>
          <w:tab w:val="left" w:pos="12261"/>
        </w:tabs>
        <w:rPr>
          <w:sz w:val="22"/>
          <w:szCs w:val="22"/>
        </w:rPr>
        <w:sectPr w:rsidR="00DC71C7" w:rsidRPr="00844AC1" w:rsidSect="00206A93">
          <w:pgSz w:w="16838" w:h="11906" w:orient="landscape" w:code="9"/>
          <w:pgMar w:top="1134" w:right="1701" w:bottom="1134" w:left="1134" w:header="567" w:footer="454" w:gutter="0"/>
          <w:cols w:space="720"/>
          <w:docGrid w:linePitch="326"/>
        </w:sectPr>
      </w:pPr>
    </w:p>
    <w:p w:rsidR="00DC71C7" w:rsidRPr="00844AC1" w:rsidRDefault="00DC71C7" w:rsidP="007D4757">
      <w:pPr>
        <w:rPr>
          <w:sz w:val="22"/>
          <w:szCs w:val="22"/>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DC71C7" w:rsidRPr="0039250E" w:rsidTr="00101D6A">
        <w:tc>
          <w:tcPr>
            <w:tcW w:w="1843" w:type="dxa"/>
            <w:shd w:val="clear" w:color="auto" w:fill="auto"/>
            <w:vAlign w:val="center"/>
          </w:tcPr>
          <w:p w:rsidR="00DC71C7" w:rsidRPr="0039250E" w:rsidRDefault="00B40C31" w:rsidP="00101D6A">
            <w:pPr>
              <w:pStyle w:val="Titre1"/>
              <w:spacing w:before="0"/>
              <w:jc w:val="center"/>
              <w:rPr>
                <w:rFonts w:ascii="Trebuchet MS" w:hAnsi="Trebuchet MS"/>
                <w:sz w:val="22"/>
                <w:szCs w:val="22"/>
              </w:rPr>
            </w:pPr>
            <w:r w:rsidRPr="0039250E">
              <w:rPr>
                <w:rFonts w:ascii="Trebuchet MS" w:hAnsi="Trebuchet MS"/>
                <w:sz w:val="22"/>
                <w:szCs w:val="22"/>
              </w:rPr>
              <w:t>Annexe 4</w:t>
            </w:r>
          </w:p>
        </w:tc>
        <w:tc>
          <w:tcPr>
            <w:tcW w:w="6662" w:type="dxa"/>
            <w:shd w:val="clear" w:color="auto" w:fill="auto"/>
            <w:vAlign w:val="center"/>
          </w:tcPr>
          <w:p w:rsidR="00DC71C7" w:rsidRPr="0039250E" w:rsidRDefault="00DC71C7" w:rsidP="00101D6A">
            <w:pPr>
              <w:pStyle w:val="Titre1"/>
              <w:jc w:val="center"/>
              <w:rPr>
                <w:rFonts w:ascii="Trebuchet MS" w:hAnsi="Trebuchet MS"/>
                <w:sz w:val="22"/>
                <w:szCs w:val="22"/>
              </w:rPr>
            </w:pPr>
            <w:r w:rsidRPr="0039250E">
              <w:rPr>
                <w:rFonts w:ascii="Trebuchet MS" w:hAnsi="Trebuchet MS"/>
                <w:sz w:val="22"/>
                <w:szCs w:val="22"/>
              </w:rPr>
              <w:t>Fiche « Electeur / Eligible »</w:t>
            </w:r>
          </w:p>
        </w:tc>
      </w:tr>
    </w:tbl>
    <w:p w:rsidR="00DC71C7" w:rsidRPr="0039250E" w:rsidRDefault="00DC71C7" w:rsidP="00DC71C7">
      <w:pPr>
        <w:rPr>
          <w:sz w:val="22"/>
          <w:szCs w:val="22"/>
        </w:rPr>
      </w:pPr>
      <w:bookmarkStart w:id="21" w:name="_1263191821"/>
      <w:bookmarkStart w:id="22" w:name="_1263133159"/>
      <w:bookmarkStart w:id="23" w:name="_1046010921"/>
      <w:bookmarkStart w:id="24" w:name="_1015226299"/>
      <w:bookmarkStart w:id="25" w:name="_1015225685"/>
      <w:bookmarkStart w:id="26" w:name="_1015225380"/>
      <w:bookmarkStart w:id="27" w:name="_1015225293"/>
      <w:bookmarkStart w:id="28" w:name="_968830472"/>
      <w:bookmarkStart w:id="29" w:name="_968830451"/>
      <w:bookmarkEnd w:id="21"/>
      <w:bookmarkEnd w:id="22"/>
      <w:bookmarkEnd w:id="23"/>
      <w:bookmarkEnd w:id="24"/>
      <w:bookmarkEnd w:id="25"/>
      <w:bookmarkEnd w:id="26"/>
      <w:bookmarkEnd w:id="27"/>
      <w:bookmarkEnd w:id="28"/>
      <w:bookmarkEnd w:id="29"/>
    </w:p>
    <w:p w:rsidR="00DC71C7" w:rsidRPr="0039250E" w:rsidRDefault="00DC71C7" w:rsidP="00DC71C7">
      <w:pPr>
        <w:jc w:val="center"/>
        <w:rPr>
          <w:rFonts w:cs="Arial"/>
          <w:b/>
          <w:sz w:val="22"/>
          <w:szCs w:val="22"/>
        </w:rPr>
      </w:pPr>
      <w:r w:rsidRPr="0039250E">
        <w:rPr>
          <w:rFonts w:cs="Arial"/>
          <w:b/>
          <w:sz w:val="22"/>
          <w:szCs w:val="22"/>
        </w:rPr>
        <w:t>Fiche « ELECTEURS »</w:t>
      </w:r>
    </w:p>
    <w:p w:rsidR="003D3581" w:rsidRPr="0039250E" w:rsidRDefault="003D3581" w:rsidP="007D4757">
      <w:pPr>
        <w:spacing w:before="60"/>
        <w:ind w:left="284"/>
        <w:jc w:val="center"/>
        <w:rPr>
          <w:rFonts w:cs="Times New Roman"/>
          <w:bCs/>
          <w:i/>
          <w:iCs/>
          <w:sz w:val="22"/>
          <w:szCs w:val="22"/>
        </w:rPr>
      </w:pPr>
      <w:r w:rsidRPr="0039250E">
        <w:rPr>
          <w:bCs/>
          <w:i/>
          <w:sz w:val="22"/>
          <w:szCs w:val="22"/>
        </w:rPr>
        <w:t>(Article 8 du décret n° 85-565 du 30 mai 1985 relatif aux CT)</w:t>
      </w:r>
    </w:p>
    <w:p w:rsidR="00DC71C7" w:rsidRPr="0039250E" w:rsidRDefault="003D3581" w:rsidP="00552417">
      <w:pPr>
        <w:tabs>
          <w:tab w:val="left" w:pos="284"/>
          <w:tab w:val="left" w:pos="1276"/>
        </w:tabs>
        <w:ind w:left="284" w:right="141"/>
        <w:rPr>
          <w:rFonts w:cs="Times New Roman"/>
          <w:bCs/>
          <w:i/>
          <w:iCs/>
          <w:sz w:val="22"/>
          <w:szCs w:val="22"/>
        </w:rPr>
      </w:pPr>
      <w:r w:rsidRPr="0039250E">
        <w:rPr>
          <w:rFonts w:cs="Times New Roman"/>
          <w:bCs/>
          <w:i/>
          <w:iCs/>
          <w:sz w:val="22"/>
          <w:szCs w:val="22"/>
        </w:rPr>
        <w:t xml:space="preserve"> </w:t>
      </w:r>
      <w:r w:rsidR="00DC71C7" w:rsidRPr="0039250E">
        <w:rPr>
          <w:rFonts w:cs="Times New Roman"/>
          <w:bCs/>
          <w:i/>
          <w:iCs/>
          <w:sz w:val="22"/>
          <w:szCs w:val="22"/>
        </w:rPr>
        <w:t>« Sont électeurs pour la désignation des représentants du personnel au sein du comité technique tous les agents exerçant leurs fonctions dans le périmètre du comité technique.</w:t>
      </w:r>
    </w:p>
    <w:p w:rsidR="00DC71C7" w:rsidRPr="0039250E" w:rsidRDefault="00DC71C7" w:rsidP="00552417">
      <w:pPr>
        <w:tabs>
          <w:tab w:val="left" w:pos="284"/>
          <w:tab w:val="left" w:pos="1276"/>
        </w:tabs>
        <w:ind w:left="284" w:right="141"/>
        <w:rPr>
          <w:rFonts w:cs="Times New Roman"/>
          <w:bCs/>
          <w:i/>
          <w:iCs/>
          <w:sz w:val="22"/>
          <w:szCs w:val="22"/>
        </w:rPr>
      </w:pPr>
      <w:r w:rsidRPr="0039250E">
        <w:rPr>
          <w:rFonts w:cs="Times New Roman"/>
          <w:bCs/>
          <w:i/>
          <w:iCs/>
          <w:sz w:val="22"/>
          <w:szCs w:val="22"/>
        </w:rPr>
        <w:t>Ces agents doivent remplir les conditions suivantes :</w:t>
      </w:r>
    </w:p>
    <w:p w:rsidR="00DC71C7" w:rsidRPr="0039250E" w:rsidRDefault="00DC71C7" w:rsidP="00552417">
      <w:pPr>
        <w:tabs>
          <w:tab w:val="left" w:pos="284"/>
          <w:tab w:val="left" w:pos="1276"/>
        </w:tabs>
        <w:ind w:left="284" w:right="141"/>
        <w:rPr>
          <w:rFonts w:cs="Times New Roman"/>
          <w:bCs/>
          <w:i/>
          <w:iCs/>
          <w:sz w:val="22"/>
          <w:szCs w:val="22"/>
        </w:rPr>
      </w:pPr>
      <w:r w:rsidRPr="0039250E">
        <w:rPr>
          <w:rFonts w:cs="Times New Roman"/>
          <w:bCs/>
          <w:i/>
          <w:iCs/>
          <w:sz w:val="22"/>
          <w:szCs w:val="22"/>
        </w:rPr>
        <w:t>1) Lorsqu'ils ont la qualité de fonctionnaire titulaire, être en position d'activité ou de congé parental ou être accueillis en détachement ou mis à disposition de la collectivité ou de l'établissement ;</w:t>
      </w:r>
    </w:p>
    <w:p w:rsidR="00DC71C7" w:rsidRPr="0039250E" w:rsidRDefault="00DC71C7" w:rsidP="00552417">
      <w:pPr>
        <w:tabs>
          <w:tab w:val="left" w:pos="284"/>
          <w:tab w:val="left" w:pos="1276"/>
        </w:tabs>
        <w:ind w:left="284" w:right="141"/>
        <w:rPr>
          <w:rFonts w:cs="Times New Roman"/>
          <w:bCs/>
          <w:i/>
          <w:iCs/>
          <w:sz w:val="22"/>
          <w:szCs w:val="22"/>
        </w:rPr>
      </w:pPr>
      <w:r w:rsidRPr="0039250E">
        <w:rPr>
          <w:rFonts w:cs="Times New Roman"/>
          <w:bCs/>
          <w:i/>
          <w:iCs/>
          <w:sz w:val="22"/>
          <w:szCs w:val="22"/>
        </w:rPr>
        <w:t>2) Lorsqu'ils ont la qualité de fonctionnaire stagiaire, être en position d'activité ou de congé parentale ;</w:t>
      </w:r>
    </w:p>
    <w:p w:rsidR="00DC71C7" w:rsidRPr="0039250E" w:rsidRDefault="00DC71C7" w:rsidP="00552417">
      <w:pPr>
        <w:tabs>
          <w:tab w:val="left" w:pos="284"/>
          <w:tab w:val="left" w:pos="1276"/>
        </w:tabs>
        <w:ind w:left="284" w:right="141"/>
        <w:rPr>
          <w:sz w:val="22"/>
          <w:szCs w:val="22"/>
        </w:rPr>
      </w:pPr>
      <w:r w:rsidRPr="0039250E">
        <w:rPr>
          <w:rFonts w:cs="Times New Roman"/>
          <w:bCs/>
          <w:i/>
          <w:iCs/>
          <w:sz w:val="22"/>
          <w:szCs w:val="22"/>
        </w:rPr>
        <w:t>3) Lorsqu'ils sont agents contractuels de droit public ou de droit privé, bénéficier d'un contrat à durée indéterminée ou d'un contrat d'une durée minimale de six mois ou d'un contrat reconduit successivement depuis au moins six mois. En outre, ils doivent exercer leurs fonctions ou être en congé rémunéré ou en congé parental ;</w:t>
      </w:r>
    </w:p>
    <w:p w:rsidR="00DC71C7" w:rsidRPr="0039250E" w:rsidRDefault="00DC71C7" w:rsidP="00552417">
      <w:pPr>
        <w:tabs>
          <w:tab w:val="left" w:pos="1276"/>
        </w:tabs>
        <w:ind w:left="284" w:right="141"/>
        <w:rPr>
          <w:rFonts w:cs="Arial"/>
          <w:i/>
          <w:sz w:val="22"/>
          <w:szCs w:val="22"/>
        </w:rPr>
      </w:pPr>
      <w:r w:rsidRPr="0039250E">
        <w:rPr>
          <w:rFonts w:cs="Arial"/>
          <w:i/>
          <w:sz w:val="22"/>
          <w:szCs w:val="22"/>
        </w:rPr>
        <w:t>Les agents mis à disposition des organisations syndicales sont électeurs dans leur collectivité ou établissement d'origine ».</w:t>
      </w:r>
    </w:p>
    <w:p w:rsidR="00DC71C7" w:rsidRPr="0039250E" w:rsidRDefault="00DC71C7" w:rsidP="007D4757">
      <w:pPr>
        <w:ind w:left="284"/>
        <w:rPr>
          <w:b/>
          <w:bCs/>
          <w:sz w:val="22"/>
          <w:szCs w:val="22"/>
        </w:rPr>
      </w:pPr>
    </w:p>
    <w:p w:rsidR="00607699" w:rsidRPr="009C0C2B" w:rsidRDefault="009C0C2B" w:rsidP="009C0C2B">
      <w:r w:rsidRPr="009C0C2B">
        <w:t>Sont</w:t>
      </w:r>
      <w:r w:rsidR="00607699" w:rsidRPr="009C0C2B">
        <w:t xml:space="preserve"> </w:t>
      </w:r>
      <w:r w:rsidRPr="009C0C2B">
        <w:t>électeurs</w:t>
      </w:r>
      <w:r w:rsidR="00607699" w:rsidRPr="009C0C2B">
        <w:t xml:space="preserve"> :</w:t>
      </w:r>
    </w:p>
    <w:p w:rsidR="00DC71C7" w:rsidRPr="0039250E" w:rsidRDefault="00DC71C7" w:rsidP="00607699">
      <w:pPr>
        <w:shd w:val="clear" w:color="auto" w:fill="FFFFFF" w:themeFill="background1"/>
        <w:tabs>
          <w:tab w:val="left" w:pos="851"/>
        </w:tabs>
        <w:rPr>
          <w:sz w:val="22"/>
          <w:szCs w:val="22"/>
        </w:rPr>
      </w:pPr>
    </w:p>
    <w:p w:rsidR="003D3581" w:rsidRPr="0039250E" w:rsidRDefault="003D3581" w:rsidP="003D3581">
      <w:pPr>
        <w:tabs>
          <w:tab w:val="left" w:pos="851"/>
        </w:tabs>
        <w:ind w:left="1701"/>
        <w:rPr>
          <w:sz w:val="22"/>
          <w:szCs w:val="22"/>
        </w:rPr>
      </w:pPr>
      <w:r w:rsidRPr="0039250E">
        <w:rPr>
          <w:b/>
          <w:bCs/>
          <w:sz w:val="22"/>
          <w:szCs w:val="22"/>
        </w:rPr>
        <w:t>1. Fonctionnaires :</w:t>
      </w:r>
    </w:p>
    <w:p w:rsidR="00DC71C7" w:rsidRPr="0039250E" w:rsidRDefault="00DC71C7" w:rsidP="00DC71C7">
      <w:pPr>
        <w:rPr>
          <w:sz w:val="22"/>
          <w:szCs w:val="22"/>
        </w:rPr>
      </w:pPr>
    </w:p>
    <w:tbl>
      <w:tblPr>
        <w:tblW w:w="9640" w:type="dxa"/>
        <w:tblInd w:w="-289" w:type="dxa"/>
        <w:tblLayout w:type="fixed"/>
        <w:tblCellMar>
          <w:left w:w="70" w:type="dxa"/>
          <w:right w:w="70" w:type="dxa"/>
        </w:tblCellMar>
        <w:tblLook w:val="0000" w:firstRow="0" w:lastRow="0" w:firstColumn="0" w:lastColumn="0" w:noHBand="0" w:noVBand="0"/>
      </w:tblPr>
      <w:tblGrid>
        <w:gridCol w:w="2269"/>
        <w:gridCol w:w="7371"/>
      </w:tblGrid>
      <w:tr w:rsidR="0039250E" w:rsidRPr="0039250E" w:rsidTr="00552417">
        <w:tc>
          <w:tcPr>
            <w:tcW w:w="2269"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rPr>
                <w:rFonts w:cs="Arial"/>
                <w:b/>
                <w:sz w:val="22"/>
                <w:szCs w:val="22"/>
              </w:rPr>
            </w:pPr>
            <w:r w:rsidRPr="0039250E">
              <w:rPr>
                <w:rFonts w:cs="Arial"/>
                <w:b/>
                <w:sz w:val="22"/>
                <w:szCs w:val="22"/>
              </w:rPr>
              <w:t>STAGIAIRES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keepNext/>
              <w:spacing w:before="120"/>
              <w:rPr>
                <w:sz w:val="22"/>
                <w:szCs w:val="22"/>
              </w:rPr>
            </w:pPr>
            <w:r w:rsidRPr="0039250E">
              <w:rPr>
                <w:sz w:val="22"/>
                <w:szCs w:val="22"/>
              </w:rPr>
              <w:t xml:space="preserve">Les </w:t>
            </w:r>
            <w:r w:rsidRPr="0039250E">
              <w:rPr>
                <w:b/>
                <w:bCs/>
                <w:sz w:val="22"/>
                <w:szCs w:val="22"/>
              </w:rPr>
              <w:t>stagiaires</w:t>
            </w:r>
            <w:r w:rsidRPr="0039250E">
              <w:rPr>
                <w:sz w:val="22"/>
                <w:szCs w:val="22"/>
              </w:rPr>
              <w:t xml:space="preserve"> à temps complet ou non complet en position d’activité</w:t>
            </w:r>
            <w:r w:rsidR="003D3581" w:rsidRPr="0039250E">
              <w:rPr>
                <w:sz w:val="22"/>
                <w:szCs w:val="22"/>
              </w:rPr>
              <w:t xml:space="preserve"> </w:t>
            </w:r>
            <w:r w:rsidRPr="0039250E">
              <w:rPr>
                <w:sz w:val="22"/>
                <w:szCs w:val="22"/>
              </w:rPr>
              <w:t>* ou de congé parental.</w:t>
            </w:r>
          </w:p>
          <w:p w:rsidR="00DC71C7" w:rsidRPr="0039250E" w:rsidRDefault="00DC71C7" w:rsidP="00206A93">
            <w:pPr>
              <w:ind w:left="72" w:right="71"/>
              <w:rPr>
                <w:sz w:val="22"/>
                <w:szCs w:val="22"/>
              </w:rPr>
            </w:pPr>
          </w:p>
        </w:tc>
      </w:tr>
      <w:tr w:rsidR="0039250E" w:rsidRPr="0039250E" w:rsidTr="00552417">
        <w:tc>
          <w:tcPr>
            <w:tcW w:w="2269"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rPr>
                <w:rFonts w:cs="Arial"/>
                <w:b/>
                <w:sz w:val="22"/>
                <w:szCs w:val="22"/>
              </w:rPr>
            </w:pPr>
            <w:r w:rsidRPr="0039250E">
              <w:rPr>
                <w:rFonts w:cs="Arial"/>
                <w:b/>
                <w:sz w:val="22"/>
                <w:szCs w:val="22"/>
              </w:rPr>
              <w:t>TITULAIRES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keepNext/>
              <w:spacing w:before="120"/>
              <w:rPr>
                <w:sz w:val="22"/>
                <w:szCs w:val="22"/>
              </w:rPr>
            </w:pPr>
            <w:r w:rsidRPr="0039250E">
              <w:rPr>
                <w:sz w:val="22"/>
                <w:szCs w:val="22"/>
              </w:rPr>
              <w:t xml:space="preserve">Les </w:t>
            </w:r>
            <w:r w:rsidRPr="0039250E">
              <w:rPr>
                <w:b/>
                <w:bCs/>
                <w:sz w:val="22"/>
                <w:szCs w:val="22"/>
              </w:rPr>
              <w:t>titulaires</w:t>
            </w:r>
            <w:r w:rsidRPr="0039250E">
              <w:rPr>
                <w:sz w:val="22"/>
                <w:szCs w:val="22"/>
              </w:rPr>
              <w:t xml:space="preserve"> à temps complet ou non complet en position d’activité</w:t>
            </w:r>
            <w:r w:rsidR="003D3581" w:rsidRPr="0039250E">
              <w:rPr>
                <w:sz w:val="22"/>
                <w:szCs w:val="22"/>
              </w:rPr>
              <w:t xml:space="preserve"> </w:t>
            </w:r>
            <w:r w:rsidRPr="0039250E">
              <w:rPr>
                <w:sz w:val="22"/>
                <w:szCs w:val="22"/>
              </w:rPr>
              <w:t>* ou de congé parental.</w:t>
            </w:r>
          </w:p>
          <w:p w:rsidR="00DC71C7" w:rsidRPr="0039250E" w:rsidRDefault="00DC71C7" w:rsidP="00206A93">
            <w:pPr>
              <w:ind w:left="72" w:right="71"/>
              <w:rPr>
                <w:sz w:val="22"/>
                <w:szCs w:val="22"/>
              </w:rPr>
            </w:pPr>
          </w:p>
          <w:p w:rsidR="00DC71C7" w:rsidRPr="0039250E" w:rsidRDefault="00DC71C7" w:rsidP="00206A93">
            <w:pPr>
              <w:tabs>
                <w:tab w:val="left" w:pos="213"/>
              </w:tabs>
              <w:ind w:left="213" w:right="71"/>
              <w:rPr>
                <w:sz w:val="22"/>
                <w:szCs w:val="22"/>
              </w:rPr>
            </w:pPr>
            <w:r w:rsidRPr="0039250E">
              <w:rPr>
                <w:sz w:val="22"/>
                <w:szCs w:val="22"/>
              </w:rPr>
              <w:t xml:space="preserve">Les </w:t>
            </w:r>
            <w:r w:rsidRPr="0039250E">
              <w:rPr>
                <w:b/>
                <w:bCs/>
                <w:sz w:val="22"/>
                <w:szCs w:val="22"/>
              </w:rPr>
              <w:t>titulaires en détachement</w:t>
            </w:r>
            <w:r w:rsidRPr="0039250E">
              <w:rPr>
                <w:sz w:val="22"/>
                <w:szCs w:val="22"/>
              </w:rPr>
              <w:t xml:space="preserve"> (quel que soit leur fonction publique d’origine) sont électeurs dans la collectivité d’accueil.</w:t>
            </w:r>
          </w:p>
          <w:p w:rsidR="00DC71C7" w:rsidRPr="0039250E" w:rsidRDefault="00DC71C7" w:rsidP="00206A93">
            <w:pPr>
              <w:tabs>
                <w:tab w:val="left" w:pos="213"/>
              </w:tabs>
              <w:spacing w:after="60"/>
              <w:ind w:left="213" w:right="71"/>
              <w:rPr>
                <w:sz w:val="22"/>
                <w:szCs w:val="22"/>
              </w:rPr>
            </w:pPr>
            <w:r w:rsidRPr="0039250E">
              <w:rPr>
                <w:sz w:val="22"/>
                <w:szCs w:val="22"/>
              </w:rPr>
              <w:t xml:space="preserve">Les </w:t>
            </w:r>
            <w:r w:rsidRPr="0039250E">
              <w:rPr>
                <w:b/>
                <w:bCs/>
                <w:sz w:val="22"/>
                <w:szCs w:val="22"/>
              </w:rPr>
              <w:t>titulaires mis à disposition</w:t>
            </w:r>
            <w:r w:rsidRPr="0039250E">
              <w:rPr>
                <w:sz w:val="22"/>
                <w:szCs w:val="22"/>
              </w:rPr>
              <w:t xml:space="preserve"> sont électeurs dans la collectivité d’accueil (</w:t>
            </w:r>
            <w:r w:rsidR="000C556D" w:rsidRPr="0039250E">
              <w:rPr>
                <w:sz w:val="22"/>
                <w:szCs w:val="22"/>
              </w:rPr>
              <w:t>excepté</w:t>
            </w:r>
            <w:r w:rsidRPr="0039250E">
              <w:rPr>
                <w:sz w:val="22"/>
                <w:szCs w:val="22"/>
              </w:rPr>
              <w:t xml:space="preserve"> ceux mis à disposition d’une organisation syndicale, qui restent électeurs dans la collectivité d’origine).</w:t>
            </w:r>
          </w:p>
          <w:p w:rsidR="00DC71C7" w:rsidRPr="0039250E" w:rsidRDefault="00DC71C7" w:rsidP="00206A93">
            <w:pPr>
              <w:tabs>
                <w:tab w:val="left" w:pos="213"/>
              </w:tabs>
              <w:ind w:left="213" w:right="74"/>
              <w:rPr>
                <w:sz w:val="22"/>
                <w:szCs w:val="22"/>
              </w:rPr>
            </w:pPr>
            <w:r w:rsidRPr="0039250E">
              <w:rPr>
                <w:sz w:val="22"/>
                <w:szCs w:val="22"/>
              </w:rPr>
              <w:t xml:space="preserve">Les agents </w:t>
            </w:r>
            <w:r w:rsidRPr="0039250E">
              <w:rPr>
                <w:b/>
                <w:bCs/>
                <w:sz w:val="22"/>
                <w:szCs w:val="22"/>
              </w:rPr>
              <w:t>maintenus en surnombre</w:t>
            </w:r>
            <w:r w:rsidRPr="0039250E">
              <w:rPr>
                <w:sz w:val="22"/>
                <w:szCs w:val="22"/>
              </w:rPr>
              <w:t xml:space="preserve"> sont électeurs dans la collectivité qui les a placés dans cette position.</w:t>
            </w:r>
          </w:p>
        </w:tc>
      </w:tr>
    </w:tbl>
    <w:p w:rsidR="007D4757" w:rsidRPr="0039250E" w:rsidRDefault="007D4757" w:rsidP="003D3581">
      <w:pPr>
        <w:tabs>
          <w:tab w:val="left" w:pos="1418"/>
        </w:tabs>
        <w:ind w:left="1276"/>
        <w:rPr>
          <w:b/>
          <w:bCs/>
          <w:sz w:val="22"/>
          <w:szCs w:val="22"/>
          <w:u w:val="single"/>
        </w:rPr>
      </w:pPr>
    </w:p>
    <w:p w:rsidR="00DC71C7" w:rsidRPr="0039250E" w:rsidRDefault="003D3581" w:rsidP="007D4757">
      <w:pPr>
        <w:tabs>
          <w:tab w:val="left" w:pos="1418"/>
        </w:tabs>
        <w:ind w:left="567"/>
        <w:rPr>
          <w:sz w:val="22"/>
          <w:szCs w:val="22"/>
        </w:rPr>
      </w:pPr>
      <w:r w:rsidRPr="0039250E">
        <w:rPr>
          <w:b/>
          <w:bCs/>
          <w:sz w:val="22"/>
          <w:szCs w:val="22"/>
          <w:u w:val="single"/>
        </w:rPr>
        <w:t>*</w:t>
      </w:r>
      <w:r w:rsidR="00DC71C7" w:rsidRPr="0039250E">
        <w:rPr>
          <w:b/>
          <w:bCs/>
          <w:sz w:val="22"/>
          <w:szCs w:val="22"/>
          <w:u w:val="single"/>
        </w:rPr>
        <w:t xml:space="preserve"> La position d’ACTIVITE comprend en outre</w:t>
      </w:r>
      <w:r w:rsidR="00DC71C7" w:rsidRPr="0039250E">
        <w:rPr>
          <w:b/>
          <w:bCs/>
          <w:sz w:val="22"/>
          <w:szCs w:val="22"/>
        </w:rPr>
        <w:t> :</w:t>
      </w:r>
    </w:p>
    <w:p w:rsidR="00DC71C7" w:rsidRPr="0039250E" w:rsidRDefault="003D3581" w:rsidP="00552417">
      <w:pPr>
        <w:numPr>
          <w:ilvl w:val="0"/>
          <w:numId w:val="29"/>
        </w:numPr>
        <w:tabs>
          <w:tab w:val="left" w:pos="1418"/>
        </w:tabs>
        <w:spacing w:after="0"/>
        <w:ind w:left="567" w:right="141" w:hanging="426"/>
        <w:rPr>
          <w:rFonts w:cs="Arial"/>
          <w:sz w:val="22"/>
          <w:szCs w:val="22"/>
        </w:rPr>
      </w:pPr>
      <w:r w:rsidRPr="0039250E">
        <w:rPr>
          <w:rFonts w:cs="Arial"/>
          <w:sz w:val="22"/>
          <w:szCs w:val="22"/>
        </w:rPr>
        <w:lastRenderedPageBreak/>
        <w:t>l</w:t>
      </w:r>
      <w:r w:rsidR="00DC71C7" w:rsidRPr="0039250E">
        <w:rPr>
          <w:rFonts w:cs="Arial"/>
          <w:sz w:val="22"/>
          <w:szCs w:val="22"/>
        </w:rPr>
        <w:t>es congés prévus à l’article 57 de la loi n° 84-53 du 26 janvier 1984 : congé annuel, congé maladie ordinaire, congé longue maladie, congé longue durée, congé maternité, congé d’adoption, congé de paternité, congé de formation professionnelle, congé pour validation de l’expérience, congé pour bilan de compétences, congé de formation syndicale…</w:t>
      </w:r>
    </w:p>
    <w:p w:rsidR="00DC71C7" w:rsidRPr="0039250E" w:rsidRDefault="00DC71C7" w:rsidP="00552417">
      <w:pPr>
        <w:numPr>
          <w:ilvl w:val="0"/>
          <w:numId w:val="29"/>
        </w:numPr>
        <w:tabs>
          <w:tab w:val="left" w:pos="1418"/>
        </w:tabs>
        <w:spacing w:after="0"/>
        <w:ind w:left="567" w:right="141" w:hanging="426"/>
        <w:rPr>
          <w:rFonts w:cs="Arial"/>
          <w:sz w:val="22"/>
          <w:szCs w:val="22"/>
        </w:rPr>
      </w:pPr>
      <w:r w:rsidRPr="0039250E">
        <w:rPr>
          <w:rFonts w:cs="Arial"/>
          <w:sz w:val="22"/>
          <w:szCs w:val="22"/>
        </w:rPr>
        <w:t>le temps partiel (y compris le temps partiel pour motif thérapeutique),</w:t>
      </w:r>
    </w:p>
    <w:p w:rsidR="00DC71C7" w:rsidRPr="0039250E" w:rsidRDefault="00DC71C7" w:rsidP="00552417">
      <w:pPr>
        <w:numPr>
          <w:ilvl w:val="0"/>
          <w:numId w:val="29"/>
        </w:numPr>
        <w:tabs>
          <w:tab w:val="left" w:pos="1418"/>
        </w:tabs>
        <w:spacing w:after="0"/>
        <w:ind w:left="567" w:right="141" w:hanging="426"/>
        <w:rPr>
          <w:rFonts w:cs="Arial"/>
          <w:sz w:val="22"/>
          <w:szCs w:val="22"/>
        </w:rPr>
      </w:pPr>
      <w:r w:rsidRPr="0039250E">
        <w:rPr>
          <w:rFonts w:cs="Arial"/>
          <w:sz w:val="22"/>
          <w:szCs w:val="22"/>
        </w:rPr>
        <w:t>la Cessation Progressive d’Activité,</w:t>
      </w:r>
    </w:p>
    <w:p w:rsidR="00DC71C7" w:rsidRPr="0039250E" w:rsidRDefault="00DC71C7" w:rsidP="00552417">
      <w:pPr>
        <w:numPr>
          <w:ilvl w:val="0"/>
          <w:numId w:val="29"/>
        </w:numPr>
        <w:spacing w:after="0"/>
        <w:ind w:left="567" w:right="141" w:hanging="426"/>
        <w:rPr>
          <w:rFonts w:cs="Arial"/>
          <w:b/>
          <w:bCs/>
          <w:sz w:val="22"/>
          <w:szCs w:val="22"/>
        </w:rPr>
      </w:pPr>
      <w:r w:rsidRPr="0039250E">
        <w:rPr>
          <w:rFonts w:cs="Arial"/>
          <w:sz w:val="22"/>
          <w:szCs w:val="22"/>
        </w:rPr>
        <w:t>le congé de présence parental.</w:t>
      </w:r>
    </w:p>
    <w:p w:rsidR="00DC71C7" w:rsidRPr="0039250E" w:rsidRDefault="00DC71C7" w:rsidP="007D4757">
      <w:pPr>
        <w:spacing w:after="0"/>
        <w:ind w:left="567"/>
        <w:rPr>
          <w:rFonts w:cs="Arial"/>
          <w:b/>
          <w:bCs/>
          <w:sz w:val="22"/>
          <w:szCs w:val="22"/>
        </w:rPr>
      </w:pPr>
    </w:p>
    <w:p w:rsidR="00B40C31" w:rsidRPr="0039250E" w:rsidRDefault="00B40C31" w:rsidP="003D3581">
      <w:pPr>
        <w:spacing w:after="0"/>
        <w:ind w:left="567"/>
        <w:rPr>
          <w:rFonts w:cs="Arial"/>
          <w:b/>
          <w:bCs/>
          <w:sz w:val="22"/>
          <w:szCs w:val="22"/>
        </w:rPr>
      </w:pPr>
    </w:p>
    <w:p w:rsidR="003D3581" w:rsidRPr="0039250E" w:rsidRDefault="003D3581" w:rsidP="003D3581">
      <w:pPr>
        <w:tabs>
          <w:tab w:val="left" w:pos="851"/>
        </w:tabs>
        <w:rPr>
          <w:b/>
          <w:bCs/>
          <w:sz w:val="22"/>
          <w:szCs w:val="22"/>
        </w:rPr>
      </w:pPr>
    </w:p>
    <w:p w:rsidR="003D3581" w:rsidRPr="0039250E" w:rsidRDefault="003D3581" w:rsidP="003D3581">
      <w:pPr>
        <w:tabs>
          <w:tab w:val="left" w:pos="851"/>
        </w:tabs>
        <w:ind w:left="1701"/>
        <w:rPr>
          <w:b/>
          <w:bCs/>
          <w:sz w:val="22"/>
          <w:szCs w:val="22"/>
        </w:rPr>
      </w:pPr>
      <w:r w:rsidRPr="0039250E">
        <w:rPr>
          <w:b/>
          <w:bCs/>
          <w:sz w:val="22"/>
          <w:szCs w:val="22"/>
        </w:rPr>
        <w:t>2. Contractuels</w:t>
      </w:r>
    </w:p>
    <w:p w:rsidR="00CE11A8" w:rsidRPr="0039250E" w:rsidRDefault="00CE11A8" w:rsidP="003D3581">
      <w:pPr>
        <w:tabs>
          <w:tab w:val="left" w:pos="851"/>
        </w:tabs>
        <w:ind w:left="1701"/>
        <w:rPr>
          <w:sz w:val="22"/>
          <w:szCs w:val="22"/>
        </w:rPr>
      </w:pPr>
    </w:p>
    <w:tbl>
      <w:tblPr>
        <w:tblStyle w:val="Grilledutableau"/>
        <w:tblW w:w="0" w:type="auto"/>
        <w:tblInd w:w="-289" w:type="dxa"/>
        <w:tblLook w:val="04A0" w:firstRow="1" w:lastRow="0" w:firstColumn="1" w:lastColumn="0" w:noHBand="0" w:noVBand="1"/>
      </w:tblPr>
      <w:tblGrid>
        <w:gridCol w:w="2411"/>
        <w:gridCol w:w="7229"/>
      </w:tblGrid>
      <w:tr w:rsidR="0039250E" w:rsidRPr="0039250E" w:rsidTr="00552417">
        <w:tc>
          <w:tcPr>
            <w:tcW w:w="2411" w:type="dxa"/>
          </w:tcPr>
          <w:p w:rsidR="003D3581" w:rsidRPr="0039250E" w:rsidRDefault="00CE11A8" w:rsidP="003D3581">
            <w:pPr>
              <w:tabs>
                <w:tab w:val="left" w:pos="993"/>
              </w:tabs>
              <w:spacing w:before="120" w:after="0"/>
              <w:rPr>
                <w:sz w:val="22"/>
                <w:szCs w:val="22"/>
              </w:rPr>
            </w:pPr>
            <w:r w:rsidRPr="0039250E">
              <w:rPr>
                <w:rFonts w:cs="Arial"/>
                <w:b/>
                <w:sz w:val="22"/>
                <w:szCs w:val="22"/>
              </w:rPr>
              <w:t>CONTRACTUELS</w:t>
            </w:r>
          </w:p>
        </w:tc>
        <w:tc>
          <w:tcPr>
            <w:tcW w:w="7229" w:type="dxa"/>
          </w:tcPr>
          <w:p w:rsidR="00CE11A8" w:rsidRPr="0039250E" w:rsidRDefault="00CE11A8" w:rsidP="00CE11A8">
            <w:pPr>
              <w:keepNext/>
              <w:spacing w:before="120"/>
              <w:ind w:left="72"/>
              <w:rPr>
                <w:b/>
                <w:bCs/>
                <w:sz w:val="22"/>
                <w:szCs w:val="22"/>
              </w:rPr>
            </w:pPr>
            <w:r w:rsidRPr="0039250E">
              <w:rPr>
                <w:sz w:val="22"/>
                <w:szCs w:val="22"/>
              </w:rPr>
              <w:t xml:space="preserve">Les agents </w:t>
            </w:r>
            <w:r w:rsidRPr="0039250E">
              <w:rPr>
                <w:b/>
                <w:bCs/>
                <w:sz w:val="22"/>
                <w:szCs w:val="22"/>
              </w:rPr>
              <w:t>contractuels</w:t>
            </w:r>
            <w:r w:rsidRPr="0039250E">
              <w:rPr>
                <w:sz w:val="22"/>
                <w:szCs w:val="22"/>
              </w:rPr>
              <w:t xml:space="preserve"> (CDD </w:t>
            </w:r>
            <w:r w:rsidRPr="0039250E">
              <w:rPr>
                <w:rFonts w:cs="Times New Roman"/>
                <w:bCs/>
                <w:sz w:val="22"/>
                <w:szCs w:val="22"/>
              </w:rPr>
              <w:t>d'une durée minimale de six mois ou d'un contrat reconduit successivement depuis au moins six mois</w:t>
            </w:r>
            <w:r w:rsidRPr="0039250E">
              <w:rPr>
                <w:sz w:val="22"/>
                <w:szCs w:val="22"/>
              </w:rPr>
              <w:t xml:space="preserve">, CDI) en </w:t>
            </w:r>
            <w:r w:rsidRPr="0039250E">
              <w:rPr>
                <w:b/>
                <w:bCs/>
                <w:sz w:val="22"/>
                <w:szCs w:val="22"/>
              </w:rPr>
              <w:t>activité, en congé rémunéré ou en congé parental.</w:t>
            </w:r>
          </w:p>
          <w:p w:rsidR="00CE11A8" w:rsidRPr="0039250E" w:rsidRDefault="00CE11A8" w:rsidP="00CE11A8">
            <w:pPr>
              <w:ind w:left="72" w:right="71"/>
              <w:rPr>
                <w:sz w:val="22"/>
                <w:szCs w:val="22"/>
              </w:rPr>
            </w:pPr>
            <w:r w:rsidRPr="0039250E">
              <w:rPr>
                <w:sz w:val="22"/>
                <w:szCs w:val="22"/>
              </w:rPr>
              <w:t xml:space="preserve">Les agents recrutés sur des </w:t>
            </w:r>
            <w:r w:rsidRPr="0039250E">
              <w:rPr>
                <w:b/>
                <w:bCs/>
                <w:sz w:val="22"/>
                <w:szCs w:val="22"/>
              </w:rPr>
              <w:t>contrats tels que le PACTE, le CAE (Contrat d’accompagnement dans l’emploi), le contrat d’avenir, le contrat d’apprentissage.</w:t>
            </w:r>
          </w:p>
          <w:p w:rsidR="00CE11A8" w:rsidRPr="0039250E" w:rsidRDefault="00CE11A8" w:rsidP="00CE11A8">
            <w:pPr>
              <w:ind w:left="72" w:right="71"/>
              <w:rPr>
                <w:sz w:val="22"/>
                <w:szCs w:val="22"/>
              </w:rPr>
            </w:pPr>
            <w:r w:rsidRPr="0039250E">
              <w:rPr>
                <w:sz w:val="22"/>
                <w:szCs w:val="22"/>
              </w:rPr>
              <w:t xml:space="preserve">Les </w:t>
            </w:r>
            <w:r w:rsidRPr="0039250E">
              <w:rPr>
                <w:b/>
                <w:bCs/>
                <w:sz w:val="22"/>
                <w:szCs w:val="22"/>
              </w:rPr>
              <w:t>assistants maternels ou assistants familiaux</w:t>
            </w:r>
            <w:r w:rsidRPr="0039250E">
              <w:rPr>
                <w:sz w:val="22"/>
                <w:szCs w:val="22"/>
              </w:rPr>
              <w:t xml:space="preserve"> bénéficiaires d’un contrat à </w:t>
            </w:r>
            <w:r w:rsidRPr="0039250E">
              <w:rPr>
                <w:b/>
                <w:bCs/>
                <w:sz w:val="22"/>
                <w:szCs w:val="22"/>
                <w:u w:val="single"/>
              </w:rPr>
              <w:t>durée indéterminée</w:t>
            </w:r>
            <w:r w:rsidRPr="0039250E">
              <w:rPr>
                <w:sz w:val="22"/>
                <w:szCs w:val="22"/>
              </w:rPr>
              <w:t xml:space="preserve"> en position d’activité ou de congé parental (CE du 03/03/97 / Président du Conseil Général d’Indre-et-Loire ; CE du 27/05/88 / Syndicat CFDT Interco d’Ille-et-Vilaine).</w:t>
            </w:r>
          </w:p>
          <w:p w:rsidR="00CE11A8" w:rsidRPr="0039250E" w:rsidRDefault="00CE11A8" w:rsidP="00CE11A8">
            <w:pPr>
              <w:spacing w:after="0"/>
              <w:ind w:left="72" w:right="71"/>
              <w:rPr>
                <w:sz w:val="22"/>
                <w:szCs w:val="22"/>
              </w:rPr>
            </w:pPr>
            <w:r w:rsidRPr="0039250E">
              <w:rPr>
                <w:sz w:val="22"/>
                <w:szCs w:val="22"/>
              </w:rPr>
              <w:t xml:space="preserve">Les </w:t>
            </w:r>
            <w:r w:rsidRPr="0039250E">
              <w:rPr>
                <w:b/>
                <w:bCs/>
                <w:sz w:val="22"/>
                <w:szCs w:val="22"/>
              </w:rPr>
              <w:t>vacataires employés tout au long de l’année</w:t>
            </w:r>
            <w:r w:rsidRPr="0039250E">
              <w:rPr>
                <w:sz w:val="22"/>
                <w:szCs w:val="22"/>
              </w:rPr>
              <w:t>, même sur une faible durée par semaine, l’emploi étant considéré comme permanent dans ce cas (CE du 26/06/74 / Fédération Nationale des Syndicats des services de santé et services sociaux de la CFDT).</w:t>
            </w:r>
          </w:p>
          <w:p w:rsidR="00A8773B" w:rsidRPr="0039250E" w:rsidRDefault="00A8773B" w:rsidP="00CE11A8">
            <w:pPr>
              <w:spacing w:after="0"/>
              <w:ind w:left="72" w:right="71"/>
              <w:rPr>
                <w:sz w:val="22"/>
                <w:szCs w:val="22"/>
              </w:rPr>
            </w:pPr>
          </w:p>
          <w:p w:rsidR="00CE11A8" w:rsidRPr="0039250E" w:rsidRDefault="00CE11A8" w:rsidP="00CE11A8">
            <w:pPr>
              <w:spacing w:after="0"/>
              <w:ind w:left="72" w:right="71"/>
              <w:rPr>
                <w:sz w:val="22"/>
                <w:szCs w:val="22"/>
              </w:rPr>
            </w:pPr>
            <w:r w:rsidRPr="0039250E">
              <w:rPr>
                <w:sz w:val="22"/>
                <w:szCs w:val="22"/>
              </w:rPr>
              <w:t xml:space="preserve">Les </w:t>
            </w:r>
            <w:r w:rsidRPr="0039250E">
              <w:rPr>
                <w:b/>
                <w:bCs/>
                <w:sz w:val="22"/>
                <w:szCs w:val="22"/>
              </w:rPr>
              <w:t>collaborateurs de cabinet</w:t>
            </w:r>
            <w:r w:rsidR="00A8773B" w:rsidRPr="0039250E">
              <w:rPr>
                <w:sz w:val="22"/>
                <w:szCs w:val="22"/>
              </w:rPr>
              <w:t xml:space="preserve"> et collaborateurs de groupe d’élus </w:t>
            </w:r>
          </w:p>
          <w:p w:rsidR="003D3581" w:rsidRPr="0039250E" w:rsidRDefault="003D3581" w:rsidP="003D3581">
            <w:pPr>
              <w:tabs>
                <w:tab w:val="left" w:pos="993"/>
              </w:tabs>
              <w:spacing w:before="120" w:after="0"/>
              <w:rPr>
                <w:sz w:val="22"/>
                <w:szCs w:val="22"/>
              </w:rPr>
            </w:pPr>
          </w:p>
        </w:tc>
      </w:tr>
    </w:tbl>
    <w:p w:rsidR="00CE11A8" w:rsidRPr="0039250E" w:rsidRDefault="00CE11A8" w:rsidP="00CE11A8">
      <w:pPr>
        <w:tabs>
          <w:tab w:val="left" w:pos="851"/>
        </w:tabs>
        <w:ind w:left="1701"/>
        <w:rPr>
          <w:b/>
          <w:bCs/>
          <w:sz w:val="22"/>
          <w:szCs w:val="22"/>
        </w:rPr>
      </w:pPr>
    </w:p>
    <w:p w:rsidR="00CE11A8" w:rsidRPr="0039250E" w:rsidRDefault="00CE11A8" w:rsidP="00CE11A8">
      <w:pPr>
        <w:tabs>
          <w:tab w:val="left" w:pos="851"/>
        </w:tabs>
        <w:ind w:left="1701"/>
        <w:rPr>
          <w:sz w:val="22"/>
          <w:szCs w:val="22"/>
        </w:rPr>
      </w:pPr>
      <w:r w:rsidRPr="0039250E">
        <w:rPr>
          <w:b/>
          <w:bCs/>
          <w:sz w:val="22"/>
          <w:szCs w:val="22"/>
        </w:rPr>
        <w:t>3. Cas particuliers</w:t>
      </w:r>
    </w:p>
    <w:p w:rsidR="00DC71C7" w:rsidRPr="0039250E" w:rsidRDefault="00DC71C7" w:rsidP="00DC71C7">
      <w:pPr>
        <w:spacing w:after="0"/>
        <w:ind w:left="-567"/>
        <w:rPr>
          <w:sz w:val="22"/>
          <w:szCs w:val="22"/>
        </w:rPr>
      </w:pPr>
    </w:p>
    <w:tbl>
      <w:tblPr>
        <w:tblW w:w="9640" w:type="dxa"/>
        <w:tblInd w:w="-289" w:type="dxa"/>
        <w:tblLayout w:type="fixed"/>
        <w:tblCellMar>
          <w:left w:w="70" w:type="dxa"/>
          <w:right w:w="70" w:type="dxa"/>
        </w:tblCellMar>
        <w:tblLook w:val="0000" w:firstRow="0" w:lastRow="0" w:firstColumn="0" w:lastColumn="0" w:noHBand="0" w:noVBand="0"/>
      </w:tblPr>
      <w:tblGrid>
        <w:gridCol w:w="2411"/>
        <w:gridCol w:w="7229"/>
      </w:tblGrid>
      <w:tr w:rsidR="0039250E" w:rsidRPr="0039250E" w:rsidTr="00552417">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rPr>
                <w:rFonts w:cs="Arial"/>
                <w:b/>
                <w:sz w:val="22"/>
                <w:szCs w:val="22"/>
              </w:rPr>
            </w:pPr>
            <w:r w:rsidRPr="0039250E">
              <w:rPr>
                <w:rFonts w:cs="Arial"/>
                <w:b/>
                <w:bCs/>
                <w:sz w:val="22"/>
                <w:szCs w:val="22"/>
              </w:rPr>
              <w:t>EMPLOIS SPECIFIQUES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pStyle w:val="Normalcentr1"/>
              <w:rPr>
                <w:rFonts w:ascii="Trebuchet MS" w:hAnsi="Trebuchet MS"/>
                <w:sz w:val="22"/>
                <w:szCs w:val="22"/>
              </w:rPr>
            </w:pPr>
            <w:r w:rsidRPr="0039250E">
              <w:rPr>
                <w:rFonts w:ascii="Trebuchet MS" w:hAnsi="Trebuchet MS"/>
                <w:sz w:val="22"/>
                <w:szCs w:val="22"/>
              </w:rPr>
              <w:t>Les agents titulaires d’emplois spécifiques (s’agissant d’emplois permanents) sont électeurs.</w:t>
            </w:r>
          </w:p>
          <w:p w:rsidR="00DC71C7" w:rsidRPr="0039250E" w:rsidRDefault="00DC71C7" w:rsidP="00206A93">
            <w:pPr>
              <w:ind w:left="72" w:right="71"/>
              <w:rPr>
                <w:sz w:val="22"/>
                <w:szCs w:val="22"/>
              </w:rPr>
            </w:pPr>
          </w:p>
        </w:tc>
      </w:tr>
      <w:tr w:rsidR="0039250E" w:rsidRPr="0039250E" w:rsidTr="00552417">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rPr>
                <w:rFonts w:cs="Arial"/>
                <w:b/>
                <w:sz w:val="22"/>
                <w:szCs w:val="22"/>
              </w:rPr>
            </w:pPr>
            <w:r w:rsidRPr="0039250E">
              <w:rPr>
                <w:rFonts w:cs="Arial"/>
                <w:b/>
                <w:sz w:val="22"/>
                <w:szCs w:val="22"/>
              </w:rPr>
              <w:t>PLURICOMMUNAUX</w:t>
            </w:r>
          </w:p>
          <w:p w:rsidR="00DC71C7" w:rsidRPr="0039250E" w:rsidRDefault="00DC71C7" w:rsidP="00206A93">
            <w:pPr>
              <w:rPr>
                <w:rFonts w:cs="Arial"/>
                <w:b/>
                <w:sz w:val="22"/>
                <w:szCs w:val="22"/>
              </w:rPr>
            </w:pPr>
            <w:r w:rsidRPr="0039250E">
              <w:rPr>
                <w:rFonts w:cs="Arial"/>
                <w:b/>
                <w:sz w:val="22"/>
                <w:szCs w:val="22"/>
              </w:rPr>
              <w:t>INTERCOMMUNAUX</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keepNext/>
              <w:ind w:left="71" w:right="72"/>
              <w:rPr>
                <w:sz w:val="22"/>
                <w:szCs w:val="22"/>
              </w:rPr>
            </w:pPr>
            <w:r w:rsidRPr="0039250E">
              <w:rPr>
                <w:sz w:val="22"/>
                <w:szCs w:val="22"/>
              </w:rPr>
              <w:t>Les agents titulaires d’un seul grade employés par plusieurs collectivités (intercommunaux) sont électeurs dans chacune des collectivités qui les emploient lorsque les CT sont distincts.</w:t>
            </w:r>
          </w:p>
          <w:p w:rsidR="00DC71C7" w:rsidRPr="0039250E" w:rsidRDefault="00DC71C7" w:rsidP="00206A93">
            <w:pPr>
              <w:keepNext/>
              <w:ind w:left="71" w:right="72"/>
              <w:rPr>
                <w:sz w:val="22"/>
                <w:szCs w:val="22"/>
              </w:rPr>
            </w:pPr>
            <w:r w:rsidRPr="0039250E">
              <w:rPr>
                <w:sz w:val="22"/>
                <w:szCs w:val="22"/>
              </w:rPr>
              <w:t>Les agents titulaires de plusieurs grades (</w:t>
            </w:r>
            <w:proofErr w:type="spellStart"/>
            <w:r w:rsidRPr="0039250E">
              <w:rPr>
                <w:sz w:val="22"/>
                <w:szCs w:val="22"/>
              </w:rPr>
              <w:t>pluricommunaux</w:t>
            </w:r>
            <w:proofErr w:type="spellEnd"/>
            <w:r w:rsidRPr="0039250E">
              <w:rPr>
                <w:sz w:val="22"/>
                <w:szCs w:val="22"/>
              </w:rPr>
              <w:t xml:space="preserve">) sont électeurs autant de fois qu’ils relèvent de CT différents. </w:t>
            </w:r>
          </w:p>
          <w:p w:rsidR="00DC71C7" w:rsidRPr="0039250E" w:rsidRDefault="00DC71C7" w:rsidP="00206A93">
            <w:pPr>
              <w:ind w:left="71" w:right="72"/>
              <w:rPr>
                <w:sz w:val="22"/>
                <w:szCs w:val="22"/>
              </w:rPr>
            </w:pPr>
            <w:r w:rsidRPr="0039250E">
              <w:rPr>
                <w:sz w:val="22"/>
                <w:szCs w:val="22"/>
              </w:rPr>
              <w:t>En revanche, ces agents inter/</w:t>
            </w:r>
            <w:proofErr w:type="spellStart"/>
            <w:r w:rsidRPr="0039250E">
              <w:rPr>
                <w:sz w:val="22"/>
                <w:szCs w:val="22"/>
              </w:rPr>
              <w:t>pluricommunaux</w:t>
            </w:r>
            <w:proofErr w:type="spellEnd"/>
            <w:r w:rsidRPr="0039250E">
              <w:rPr>
                <w:sz w:val="22"/>
                <w:szCs w:val="22"/>
              </w:rPr>
              <w:t xml:space="preserve"> ne sont électeurs qu’une seule fois, s’ils relèvent du CT placé auprès du CDG pour toutes leurs collectivités d’emplois.</w:t>
            </w:r>
          </w:p>
          <w:p w:rsidR="00DC71C7" w:rsidRPr="0039250E" w:rsidRDefault="00DC71C7" w:rsidP="00206A93">
            <w:pPr>
              <w:ind w:left="71" w:right="72"/>
              <w:rPr>
                <w:sz w:val="22"/>
                <w:szCs w:val="22"/>
              </w:rPr>
            </w:pPr>
            <w:r w:rsidRPr="0039250E">
              <w:rPr>
                <w:sz w:val="22"/>
                <w:szCs w:val="22"/>
              </w:rPr>
              <w:t>Ainsi, afin de respecter cette règle, on pourrait retenir que le fonctionnaire vote :</w:t>
            </w:r>
          </w:p>
          <w:p w:rsidR="00DC71C7" w:rsidRPr="0039250E" w:rsidRDefault="00DC71C7" w:rsidP="00206A93">
            <w:pPr>
              <w:numPr>
                <w:ilvl w:val="0"/>
                <w:numId w:val="3"/>
              </w:numPr>
              <w:tabs>
                <w:tab w:val="left" w:pos="213"/>
              </w:tabs>
              <w:spacing w:after="0"/>
              <w:ind w:right="72"/>
              <w:rPr>
                <w:sz w:val="22"/>
                <w:szCs w:val="22"/>
              </w:rPr>
            </w:pPr>
            <w:r w:rsidRPr="0039250E">
              <w:rPr>
                <w:sz w:val="22"/>
                <w:szCs w:val="22"/>
              </w:rPr>
              <w:lastRenderedPageBreak/>
              <w:t xml:space="preserve">dans la collectivité auprès de laquelle il effectue le plus d’heures de travail, </w:t>
            </w:r>
          </w:p>
          <w:p w:rsidR="00DC71C7" w:rsidRPr="0039250E" w:rsidRDefault="00DC71C7" w:rsidP="00206A93">
            <w:pPr>
              <w:numPr>
                <w:ilvl w:val="0"/>
                <w:numId w:val="3"/>
              </w:numPr>
              <w:tabs>
                <w:tab w:val="left" w:pos="213"/>
              </w:tabs>
              <w:spacing w:after="0"/>
              <w:ind w:right="72"/>
              <w:rPr>
                <w:sz w:val="22"/>
                <w:szCs w:val="22"/>
              </w:rPr>
            </w:pPr>
            <w:r w:rsidRPr="0039250E">
              <w:rPr>
                <w:sz w:val="22"/>
                <w:szCs w:val="22"/>
              </w:rPr>
              <w:t>dans la collectivité où il a le plus d’ancienneté en cas de durée de travail identique dans chaque collectivité.</w:t>
            </w:r>
          </w:p>
          <w:p w:rsidR="00DC71C7" w:rsidRPr="0039250E" w:rsidRDefault="00DC71C7" w:rsidP="00206A93">
            <w:pPr>
              <w:ind w:left="26" w:right="71"/>
              <w:rPr>
                <w:sz w:val="22"/>
                <w:szCs w:val="22"/>
              </w:rPr>
            </w:pPr>
          </w:p>
        </w:tc>
      </w:tr>
      <w:tr w:rsidR="0039250E" w:rsidRPr="0039250E" w:rsidTr="00552417">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spacing w:before="120"/>
              <w:ind w:right="74"/>
              <w:rPr>
                <w:sz w:val="22"/>
                <w:szCs w:val="22"/>
              </w:rPr>
            </w:pPr>
            <w:r w:rsidRPr="0039250E">
              <w:rPr>
                <w:b/>
                <w:bCs/>
                <w:sz w:val="22"/>
                <w:szCs w:val="22"/>
              </w:rPr>
              <w:lastRenderedPageBreak/>
              <w:t>AGENTS AGES DE 16 à 18 ANS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spacing w:before="120"/>
              <w:ind w:left="74" w:right="74"/>
              <w:rPr>
                <w:sz w:val="22"/>
                <w:szCs w:val="22"/>
              </w:rPr>
            </w:pPr>
            <w:r w:rsidRPr="0039250E">
              <w:rPr>
                <w:sz w:val="22"/>
                <w:szCs w:val="22"/>
              </w:rPr>
              <w:t>Le décret n° 85-565 relatif aux CT ne prévoyant aucune disposition particulière, ni renvoi vers le Code Electoral Général, on pourrait penser que les agents âgés de 16 à 18 ans sont électeurs au CT.</w:t>
            </w:r>
          </w:p>
        </w:tc>
      </w:tr>
      <w:tr w:rsidR="0039250E" w:rsidRPr="0039250E" w:rsidTr="00552417">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pStyle w:val="Corpsdetexte21"/>
              <w:spacing w:before="120"/>
              <w:ind w:right="74"/>
              <w:rPr>
                <w:rFonts w:ascii="Trebuchet MS" w:hAnsi="Trebuchet MS"/>
                <w:sz w:val="22"/>
                <w:szCs w:val="22"/>
              </w:rPr>
            </w:pPr>
            <w:r w:rsidRPr="0039250E">
              <w:rPr>
                <w:rFonts w:ascii="Trebuchet MS" w:hAnsi="Trebuchet MS"/>
                <w:sz w:val="22"/>
                <w:szCs w:val="22"/>
              </w:rPr>
              <w:t>AGENTS PRIS EN CHARGE</w:t>
            </w:r>
          </w:p>
          <w:p w:rsidR="00DC71C7" w:rsidRPr="0039250E" w:rsidRDefault="00DC71C7" w:rsidP="00206A93">
            <w:pPr>
              <w:rPr>
                <w:b/>
                <w:bCs/>
                <w:sz w:val="22"/>
                <w:szCs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spacing w:before="120"/>
              <w:ind w:left="74" w:right="74"/>
              <w:rPr>
                <w:sz w:val="22"/>
                <w:szCs w:val="22"/>
              </w:rPr>
            </w:pPr>
            <w:r w:rsidRPr="0039250E">
              <w:rPr>
                <w:sz w:val="22"/>
                <w:szCs w:val="22"/>
              </w:rPr>
              <w:t>Les agents pris en charge par le CDG relèvent du CT placé auprès du CDG (article 97 de la loi n° 84-53 du 26 janvier 1984).</w:t>
            </w:r>
          </w:p>
        </w:tc>
      </w:tr>
      <w:tr w:rsidR="0039250E" w:rsidRPr="0039250E" w:rsidTr="00552417">
        <w:tc>
          <w:tcPr>
            <w:tcW w:w="2411" w:type="dxa"/>
            <w:tcBorders>
              <w:top w:val="single" w:sz="4" w:space="0" w:color="000000"/>
              <w:left w:val="single" w:sz="4" w:space="0" w:color="000000"/>
              <w:bottom w:val="single" w:sz="6" w:space="0" w:color="auto"/>
            </w:tcBorders>
            <w:shd w:val="clear" w:color="auto" w:fill="auto"/>
          </w:tcPr>
          <w:p w:rsidR="00DC71C7" w:rsidRPr="0039250E" w:rsidRDefault="00DC71C7" w:rsidP="00206A93">
            <w:pPr>
              <w:pStyle w:val="Corpsdetexte21"/>
              <w:spacing w:before="120" w:after="120"/>
              <w:ind w:right="74"/>
              <w:jc w:val="left"/>
              <w:rPr>
                <w:rFonts w:ascii="Trebuchet MS" w:hAnsi="Trebuchet MS"/>
                <w:sz w:val="22"/>
                <w:szCs w:val="22"/>
              </w:rPr>
            </w:pPr>
            <w:r w:rsidRPr="0039250E">
              <w:rPr>
                <w:rFonts w:ascii="Trebuchet MS" w:hAnsi="Trebuchet MS"/>
                <w:sz w:val="22"/>
                <w:szCs w:val="22"/>
              </w:rPr>
              <w:t>MAJEURS EN CURATELLE</w:t>
            </w:r>
          </w:p>
        </w:tc>
        <w:tc>
          <w:tcPr>
            <w:tcW w:w="7229" w:type="dxa"/>
            <w:tcBorders>
              <w:top w:val="single" w:sz="4" w:space="0" w:color="000000"/>
              <w:left w:val="single" w:sz="4" w:space="0" w:color="000000"/>
              <w:bottom w:val="single" w:sz="6" w:space="0" w:color="auto"/>
              <w:right w:val="single" w:sz="4" w:space="0" w:color="000000"/>
            </w:tcBorders>
            <w:shd w:val="clear" w:color="auto" w:fill="auto"/>
          </w:tcPr>
          <w:p w:rsidR="00DC71C7" w:rsidRPr="0039250E" w:rsidRDefault="00DC71C7" w:rsidP="00206A93">
            <w:pPr>
              <w:spacing w:before="120"/>
              <w:ind w:left="74" w:right="74"/>
              <w:rPr>
                <w:b/>
                <w:bCs/>
                <w:sz w:val="22"/>
                <w:szCs w:val="22"/>
              </w:rPr>
            </w:pPr>
            <w:r w:rsidRPr="0039250E">
              <w:rPr>
                <w:sz w:val="22"/>
                <w:szCs w:val="22"/>
              </w:rPr>
              <w:t>Les agents placés sous curatelle sont électeurs.</w:t>
            </w:r>
          </w:p>
        </w:tc>
      </w:tr>
      <w:tr w:rsidR="0039250E" w:rsidRPr="0039250E" w:rsidTr="00552417">
        <w:tc>
          <w:tcPr>
            <w:tcW w:w="2411" w:type="dxa"/>
            <w:tcBorders>
              <w:top w:val="single" w:sz="6" w:space="0" w:color="auto"/>
              <w:left w:val="single" w:sz="4" w:space="0" w:color="000000"/>
              <w:bottom w:val="single" w:sz="4" w:space="0" w:color="000000"/>
            </w:tcBorders>
            <w:shd w:val="clear" w:color="auto" w:fill="auto"/>
          </w:tcPr>
          <w:p w:rsidR="00DC71C7" w:rsidRPr="0039250E" w:rsidRDefault="00DC71C7" w:rsidP="00206A93">
            <w:pPr>
              <w:spacing w:before="120"/>
              <w:jc w:val="left"/>
              <w:rPr>
                <w:sz w:val="22"/>
                <w:szCs w:val="22"/>
              </w:rPr>
            </w:pPr>
            <w:r w:rsidRPr="0039250E">
              <w:rPr>
                <w:b/>
                <w:bCs/>
                <w:sz w:val="22"/>
                <w:szCs w:val="22"/>
              </w:rPr>
              <w:t>MAJEURS SOUS TUTELLE</w:t>
            </w:r>
          </w:p>
        </w:tc>
        <w:tc>
          <w:tcPr>
            <w:tcW w:w="7229" w:type="dxa"/>
            <w:tcBorders>
              <w:top w:val="single" w:sz="6" w:space="0" w:color="auto"/>
              <w:left w:val="single" w:sz="4" w:space="0" w:color="000000"/>
              <w:bottom w:val="single" w:sz="4" w:space="0" w:color="000000"/>
              <w:right w:val="single" w:sz="4" w:space="0" w:color="000000"/>
            </w:tcBorders>
            <w:shd w:val="clear" w:color="auto" w:fill="auto"/>
          </w:tcPr>
          <w:p w:rsidR="00DC71C7" w:rsidRPr="0039250E" w:rsidRDefault="00DC71C7" w:rsidP="00206A93">
            <w:pPr>
              <w:spacing w:before="120"/>
              <w:ind w:left="71" w:right="74" w:firstLine="3"/>
              <w:rPr>
                <w:b/>
                <w:bCs/>
                <w:sz w:val="22"/>
                <w:szCs w:val="22"/>
              </w:rPr>
            </w:pPr>
            <w:r w:rsidRPr="0039250E">
              <w:rPr>
                <w:sz w:val="22"/>
                <w:szCs w:val="22"/>
              </w:rPr>
              <w:t xml:space="preserve">« Lorsqu’il ouvre ou renouvelle une mesure de tutelle, le juge statue sur le maintien ou la suppression du droit de vote de la personne protégée », </w:t>
            </w:r>
            <w:proofErr w:type="spellStart"/>
            <w:r w:rsidRPr="0039250E">
              <w:rPr>
                <w:sz w:val="22"/>
                <w:szCs w:val="22"/>
              </w:rPr>
              <w:t>cf</w:t>
            </w:r>
            <w:proofErr w:type="spellEnd"/>
            <w:r w:rsidRPr="0039250E">
              <w:rPr>
                <w:sz w:val="22"/>
                <w:szCs w:val="22"/>
              </w:rPr>
              <w:t>, article L5 du Code électoral.</w:t>
            </w:r>
          </w:p>
        </w:tc>
      </w:tr>
      <w:tr w:rsidR="0039250E" w:rsidRPr="0039250E" w:rsidTr="00552417">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spacing w:before="120"/>
              <w:ind w:right="74"/>
              <w:rPr>
                <w:sz w:val="22"/>
                <w:szCs w:val="22"/>
              </w:rPr>
            </w:pPr>
            <w:r w:rsidRPr="0039250E">
              <w:rPr>
                <w:b/>
                <w:bCs/>
                <w:sz w:val="22"/>
                <w:szCs w:val="22"/>
              </w:rPr>
              <w:t>EMPLOIS FONCTIONNELS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spacing w:before="120"/>
              <w:ind w:left="74" w:right="74"/>
              <w:rPr>
                <w:sz w:val="22"/>
                <w:szCs w:val="22"/>
              </w:rPr>
            </w:pPr>
            <w:r w:rsidRPr="0039250E">
              <w:rPr>
                <w:sz w:val="22"/>
                <w:szCs w:val="22"/>
              </w:rPr>
              <w:t>Les fonctionnaires détachés sur un emploi fonctionnel sont électeurs dans la collectivité d’accueil.</w:t>
            </w:r>
          </w:p>
        </w:tc>
      </w:tr>
    </w:tbl>
    <w:p w:rsidR="00DC71C7" w:rsidRPr="0039250E" w:rsidRDefault="00DC71C7" w:rsidP="00DC71C7">
      <w:pPr>
        <w:rPr>
          <w:sz w:val="22"/>
          <w:szCs w:val="22"/>
        </w:rPr>
      </w:pPr>
    </w:p>
    <w:p w:rsidR="00DC71C7" w:rsidRPr="0039250E" w:rsidRDefault="00DC71C7" w:rsidP="00DC71C7">
      <w:pPr>
        <w:rPr>
          <w:sz w:val="22"/>
          <w:szCs w:val="22"/>
        </w:rPr>
      </w:pPr>
    </w:p>
    <w:p w:rsidR="00DC71C7" w:rsidRPr="009C0C2B" w:rsidRDefault="009C0C2B" w:rsidP="009C0C2B">
      <w:r w:rsidRPr="009C0C2B">
        <w:t>Ne sont pas électeurs :</w:t>
      </w:r>
    </w:p>
    <w:p w:rsidR="00DC71C7" w:rsidRPr="0039250E" w:rsidRDefault="00DC71C7" w:rsidP="00DC71C7">
      <w:pPr>
        <w:rPr>
          <w:sz w:val="22"/>
          <w:szCs w:val="22"/>
        </w:rPr>
      </w:pPr>
    </w:p>
    <w:tbl>
      <w:tblPr>
        <w:tblW w:w="9640" w:type="dxa"/>
        <w:tblInd w:w="-289" w:type="dxa"/>
        <w:tblLayout w:type="fixed"/>
        <w:tblCellMar>
          <w:left w:w="70" w:type="dxa"/>
          <w:right w:w="70" w:type="dxa"/>
        </w:tblCellMar>
        <w:tblLook w:val="0000" w:firstRow="0" w:lastRow="0" w:firstColumn="0" w:lastColumn="0" w:noHBand="0" w:noVBand="0"/>
      </w:tblPr>
      <w:tblGrid>
        <w:gridCol w:w="2411"/>
        <w:gridCol w:w="7229"/>
      </w:tblGrid>
      <w:tr w:rsidR="0039250E" w:rsidRPr="0039250E" w:rsidTr="00C276F0">
        <w:tc>
          <w:tcPr>
            <w:tcW w:w="2411" w:type="dxa"/>
            <w:tcBorders>
              <w:top w:val="single" w:sz="4" w:space="0" w:color="000000"/>
              <w:left w:val="single" w:sz="4" w:space="0" w:color="000000"/>
              <w:bottom w:val="single" w:sz="4" w:space="0" w:color="000000"/>
            </w:tcBorders>
            <w:shd w:val="clear" w:color="auto" w:fill="auto"/>
          </w:tcPr>
          <w:p w:rsidR="00DC71C7" w:rsidRPr="0039250E" w:rsidRDefault="003D3581" w:rsidP="003D3581">
            <w:pPr>
              <w:rPr>
                <w:rFonts w:cs="Arial"/>
                <w:b/>
                <w:i/>
                <w:iCs/>
                <w:sz w:val="22"/>
                <w:szCs w:val="22"/>
              </w:rPr>
            </w:pPr>
            <w:r w:rsidRPr="0039250E">
              <w:rPr>
                <w:rFonts w:cs="Arial"/>
                <w:b/>
                <w:sz w:val="22"/>
                <w:szCs w:val="22"/>
              </w:rPr>
              <w:t>CONTRACTUELS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rPr>
                <w:rFonts w:cs="Arial"/>
                <w:b/>
                <w:bCs/>
                <w:sz w:val="22"/>
                <w:szCs w:val="22"/>
              </w:rPr>
            </w:pPr>
            <w:r w:rsidRPr="0039250E">
              <w:rPr>
                <w:rFonts w:cs="Arial"/>
                <w:i/>
                <w:iCs/>
                <w:sz w:val="22"/>
                <w:szCs w:val="22"/>
              </w:rPr>
              <w:t xml:space="preserve">Les </w:t>
            </w:r>
            <w:r w:rsidRPr="0039250E">
              <w:rPr>
                <w:rFonts w:cs="Arial"/>
                <w:b/>
                <w:bCs/>
                <w:i/>
                <w:iCs/>
                <w:sz w:val="22"/>
                <w:szCs w:val="22"/>
              </w:rPr>
              <w:t>agents vacataires</w:t>
            </w:r>
            <w:r w:rsidRPr="0039250E">
              <w:rPr>
                <w:rFonts w:cs="Arial"/>
                <w:i/>
                <w:iCs/>
                <w:sz w:val="22"/>
                <w:szCs w:val="22"/>
              </w:rPr>
              <w:t xml:space="preserve"> nommés sur un emploi effectivement limité dans le temps et répondant à un besoin ponctuel.</w:t>
            </w:r>
          </w:p>
        </w:tc>
      </w:tr>
      <w:tr w:rsidR="0039250E" w:rsidRPr="0039250E" w:rsidTr="00C276F0">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jc w:val="left"/>
              <w:rPr>
                <w:rFonts w:cs="Arial"/>
                <w:b/>
                <w:bCs/>
                <w:sz w:val="22"/>
                <w:szCs w:val="22"/>
              </w:rPr>
            </w:pPr>
          </w:p>
          <w:p w:rsidR="00DC71C7" w:rsidRPr="0039250E" w:rsidRDefault="00DC71C7" w:rsidP="00206A93">
            <w:pPr>
              <w:jc w:val="left"/>
              <w:rPr>
                <w:rFonts w:cs="Arial"/>
                <w:sz w:val="22"/>
                <w:szCs w:val="22"/>
              </w:rPr>
            </w:pPr>
            <w:r w:rsidRPr="0039250E">
              <w:rPr>
                <w:rFonts w:cs="Arial"/>
                <w:b/>
                <w:bCs/>
                <w:smallCaps/>
                <w:sz w:val="22"/>
                <w:szCs w:val="22"/>
              </w:rPr>
              <w:t>Agents placés dans une</w:t>
            </w:r>
            <w:r w:rsidRPr="0039250E">
              <w:rPr>
                <w:rFonts w:cs="Arial"/>
                <w:b/>
                <w:bCs/>
                <w:sz w:val="22"/>
                <w:szCs w:val="22"/>
              </w:rPr>
              <w:t xml:space="preserve"> </w:t>
            </w:r>
            <w:r w:rsidRPr="0039250E">
              <w:rPr>
                <w:rFonts w:cs="Arial"/>
                <w:b/>
                <w:bCs/>
                <w:smallCaps/>
                <w:sz w:val="22"/>
                <w:szCs w:val="22"/>
              </w:rPr>
              <w:t>POSITION AUTRE QUE L’ACTIVITE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rPr>
                <w:rFonts w:cs="Arial"/>
                <w:sz w:val="22"/>
                <w:szCs w:val="22"/>
              </w:rPr>
            </w:pPr>
            <w:r w:rsidRPr="0039250E">
              <w:rPr>
                <w:rFonts w:cs="Arial"/>
                <w:sz w:val="22"/>
                <w:szCs w:val="22"/>
              </w:rPr>
              <w:t>La position hors cadre.</w:t>
            </w:r>
          </w:p>
          <w:p w:rsidR="00DC71C7" w:rsidRPr="0039250E" w:rsidRDefault="00DC71C7" w:rsidP="00206A93">
            <w:pPr>
              <w:rPr>
                <w:rFonts w:cs="Arial"/>
                <w:sz w:val="22"/>
                <w:szCs w:val="22"/>
              </w:rPr>
            </w:pPr>
            <w:r w:rsidRPr="0039250E">
              <w:rPr>
                <w:rFonts w:cs="Arial"/>
                <w:sz w:val="22"/>
                <w:szCs w:val="22"/>
              </w:rPr>
              <w:t>La disponibilité.</w:t>
            </w:r>
          </w:p>
          <w:p w:rsidR="00DC71C7" w:rsidRPr="0039250E" w:rsidRDefault="00DC71C7" w:rsidP="00206A93">
            <w:pPr>
              <w:rPr>
                <w:rFonts w:cs="Arial"/>
                <w:sz w:val="22"/>
                <w:szCs w:val="22"/>
              </w:rPr>
            </w:pPr>
            <w:r w:rsidRPr="0039250E">
              <w:rPr>
                <w:rFonts w:cs="Arial"/>
                <w:sz w:val="22"/>
                <w:szCs w:val="22"/>
              </w:rPr>
              <w:t>Le Congé de Fin d’Activité (dès l’admission) – cf. article 5 du décret n° 96-1232 du 27 décembre 1996).</w:t>
            </w:r>
          </w:p>
          <w:p w:rsidR="00DC71C7" w:rsidRPr="0039250E" w:rsidRDefault="00DC71C7" w:rsidP="00206A93">
            <w:pPr>
              <w:rPr>
                <w:rFonts w:cs="Arial"/>
                <w:sz w:val="22"/>
                <w:szCs w:val="22"/>
              </w:rPr>
            </w:pPr>
            <w:r w:rsidRPr="0039250E">
              <w:rPr>
                <w:rFonts w:cs="Arial"/>
                <w:sz w:val="22"/>
                <w:szCs w:val="22"/>
              </w:rPr>
              <w:t>Le Congé Spécial (par analogie au CFA).</w:t>
            </w:r>
          </w:p>
          <w:p w:rsidR="00DC71C7" w:rsidRPr="0039250E" w:rsidRDefault="00DC71C7" w:rsidP="00206A93">
            <w:pPr>
              <w:rPr>
                <w:rFonts w:cs="Arial"/>
                <w:sz w:val="22"/>
                <w:szCs w:val="22"/>
              </w:rPr>
            </w:pPr>
            <w:r w:rsidRPr="0039250E">
              <w:rPr>
                <w:rFonts w:cs="Arial"/>
                <w:sz w:val="22"/>
                <w:szCs w:val="22"/>
              </w:rPr>
              <w:t>L’accomplissement d’un volontariat du service national et d’activité dans la réserve.</w:t>
            </w:r>
          </w:p>
        </w:tc>
      </w:tr>
      <w:tr w:rsidR="0039250E" w:rsidRPr="0039250E" w:rsidTr="00C276F0">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rPr>
                <w:rFonts w:cs="Arial"/>
                <w:sz w:val="22"/>
                <w:szCs w:val="22"/>
              </w:rPr>
            </w:pPr>
            <w:r w:rsidRPr="0039250E">
              <w:rPr>
                <w:rFonts w:cs="Arial"/>
                <w:b/>
                <w:bCs/>
                <w:sz w:val="22"/>
                <w:szCs w:val="22"/>
              </w:rPr>
              <w:t>Fonctionnaires Territoriaux DETACHES auprès de la FPE ou FPH</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rPr>
                <w:rFonts w:cs="Arial"/>
                <w:b/>
                <w:bCs/>
                <w:sz w:val="22"/>
                <w:szCs w:val="22"/>
              </w:rPr>
            </w:pPr>
            <w:r w:rsidRPr="0039250E">
              <w:rPr>
                <w:rFonts w:cs="Arial"/>
                <w:sz w:val="22"/>
                <w:szCs w:val="22"/>
              </w:rPr>
              <w:t>Les fonctionnaires territoriaux détachés auprès de la Fonction Publique d’Etat ou Fonction Publique Hospitalière sont électeurs dans l’administration d’accueil.</w:t>
            </w:r>
          </w:p>
        </w:tc>
      </w:tr>
      <w:tr w:rsidR="0039250E" w:rsidRPr="0039250E" w:rsidTr="00C276F0">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jc w:val="left"/>
              <w:rPr>
                <w:rFonts w:cs="Arial"/>
                <w:b/>
                <w:bCs/>
                <w:sz w:val="22"/>
                <w:szCs w:val="22"/>
              </w:rPr>
            </w:pPr>
          </w:p>
          <w:p w:rsidR="00DC71C7" w:rsidRPr="0039250E" w:rsidRDefault="00DC71C7" w:rsidP="00206A93">
            <w:pPr>
              <w:jc w:val="left"/>
              <w:rPr>
                <w:rFonts w:cs="Arial"/>
                <w:sz w:val="22"/>
                <w:szCs w:val="22"/>
              </w:rPr>
            </w:pPr>
            <w:r w:rsidRPr="0039250E">
              <w:rPr>
                <w:rFonts w:cs="Arial"/>
                <w:b/>
                <w:bCs/>
                <w:sz w:val="22"/>
                <w:szCs w:val="22"/>
              </w:rPr>
              <w:t>MAJEURS SOUS TUTELLE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rPr>
                <w:rFonts w:cs="Arial"/>
                <w:b/>
                <w:bCs/>
                <w:sz w:val="22"/>
                <w:szCs w:val="22"/>
              </w:rPr>
            </w:pPr>
            <w:r w:rsidRPr="0039250E">
              <w:rPr>
                <w:rFonts w:cs="Arial"/>
                <w:sz w:val="22"/>
                <w:szCs w:val="22"/>
              </w:rPr>
              <w:t>« Les majeurs placés sous tutelle ne peuvent être inscrits sur les listes électorales à moins qu’ils n’aient été autorisés à voter par le juge des tutelles », cf. article L5 du Code électoral.</w:t>
            </w:r>
          </w:p>
        </w:tc>
      </w:tr>
      <w:tr w:rsidR="0039250E" w:rsidRPr="0039250E" w:rsidTr="00C276F0">
        <w:tc>
          <w:tcPr>
            <w:tcW w:w="2411" w:type="dxa"/>
            <w:tcBorders>
              <w:top w:val="single" w:sz="4" w:space="0" w:color="000000"/>
              <w:left w:val="single" w:sz="4" w:space="0" w:color="000000"/>
              <w:bottom w:val="single" w:sz="4" w:space="0" w:color="000000"/>
            </w:tcBorders>
            <w:shd w:val="clear" w:color="auto" w:fill="auto"/>
          </w:tcPr>
          <w:p w:rsidR="00DC71C7" w:rsidRPr="0039250E" w:rsidRDefault="00DC71C7" w:rsidP="00206A93">
            <w:pPr>
              <w:jc w:val="left"/>
              <w:rPr>
                <w:rFonts w:cs="Arial"/>
                <w:b/>
                <w:bCs/>
                <w:sz w:val="22"/>
                <w:szCs w:val="22"/>
              </w:rPr>
            </w:pPr>
          </w:p>
          <w:p w:rsidR="00DC71C7" w:rsidRPr="0039250E" w:rsidRDefault="00DC71C7" w:rsidP="00206A93">
            <w:pPr>
              <w:jc w:val="left"/>
              <w:rPr>
                <w:rFonts w:cs="Arial"/>
                <w:sz w:val="22"/>
                <w:szCs w:val="22"/>
              </w:rPr>
            </w:pPr>
            <w:r w:rsidRPr="0039250E">
              <w:rPr>
                <w:rFonts w:cs="Arial"/>
                <w:b/>
                <w:bCs/>
                <w:sz w:val="22"/>
                <w:szCs w:val="22"/>
              </w:rPr>
              <w:t xml:space="preserve">Agents EXCLUS DE </w:t>
            </w:r>
            <w:r w:rsidRPr="0039250E">
              <w:rPr>
                <w:rFonts w:cs="Arial"/>
                <w:b/>
                <w:bCs/>
                <w:sz w:val="22"/>
                <w:szCs w:val="22"/>
              </w:rPr>
              <w:lastRenderedPageBreak/>
              <w:t>LEURS FONCTIONS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DC71C7" w:rsidRPr="0039250E" w:rsidRDefault="00DC71C7" w:rsidP="00206A93">
            <w:pPr>
              <w:rPr>
                <w:rFonts w:cs="Arial"/>
                <w:sz w:val="22"/>
                <w:szCs w:val="22"/>
              </w:rPr>
            </w:pPr>
            <w:r w:rsidRPr="0039250E">
              <w:rPr>
                <w:rFonts w:cs="Arial"/>
                <w:sz w:val="22"/>
                <w:szCs w:val="22"/>
              </w:rPr>
              <w:lastRenderedPageBreak/>
              <w:t xml:space="preserve">Les agents exclus de leurs fonctions suite à sanction disciplinaire </w:t>
            </w:r>
            <w:r w:rsidRPr="0039250E">
              <w:rPr>
                <w:rFonts w:cs="Arial"/>
                <w:i/>
                <w:iCs/>
                <w:sz w:val="22"/>
                <w:szCs w:val="22"/>
              </w:rPr>
              <w:t>à la date du scrutin</w:t>
            </w:r>
            <w:r w:rsidRPr="0039250E">
              <w:rPr>
                <w:rFonts w:cs="Arial"/>
                <w:sz w:val="22"/>
                <w:szCs w:val="22"/>
              </w:rPr>
              <w:t xml:space="preserve"> ne sont pas électeurs car ces agents ne sont pas en </w:t>
            </w:r>
            <w:r w:rsidRPr="0039250E">
              <w:rPr>
                <w:rFonts w:cs="Arial"/>
                <w:sz w:val="22"/>
                <w:szCs w:val="22"/>
              </w:rPr>
              <w:lastRenderedPageBreak/>
              <w:t>position d’activité.</w:t>
            </w:r>
          </w:p>
          <w:p w:rsidR="00DC71C7" w:rsidRPr="0039250E" w:rsidRDefault="00DC71C7" w:rsidP="00206A93">
            <w:pPr>
              <w:rPr>
                <w:rFonts w:cs="Arial"/>
                <w:sz w:val="22"/>
                <w:szCs w:val="22"/>
              </w:rPr>
            </w:pPr>
            <w:r w:rsidRPr="0039250E">
              <w:rPr>
                <w:rFonts w:cs="Arial"/>
                <w:i/>
                <w:iCs/>
                <w:sz w:val="22"/>
                <w:szCs w:val="22"/>
              </w:rPr>
              <w:t>Il conviendrait donc que les collectivités soient attentives aux dates d’effet des sanctions d’exclusion de fonctions.</w:t>
            </w:r>
          </w:p>
          <w:p w:rsidR="00DC71C7" w:rsidRPr="0039250E" w:rsidRDefault="00DC71C7" w:rsidP="00607699">
            <w:pPr>
              <w:rPr>
                <w:rFonts w:cs="Arial"/>
                <w:sz w:val="22"/>
                <w:szCs w:val="22"/>
              </w:rPr>
            </w:pPr>
            <w:r w:rsidRPr="0039250E">
              <w:rPr>
                <w:rFonts w:cs="Arial"/>
                <w:sz w:val="22"/>
                <w:szCs w:val="22"/>
              </w:rPr>
              <w:t>En revanche, les agents suspendus de fonction sont considérés en position d’activité, et sont donc électeurs et éligibles.</w:t>
            </w:r>
          </w:p>
        </w:tc>
      </w:tr>
    </w:tbl>
    <w:p w:rsidR="00DC71C7" w:rsidRPr="0039250E" w:rsidRDefault="00DC71C7" w:rsidP="00DC71C7">
      <w:pPr>
        <w:rPr>
          <w:b/>
          <w:bCs/>
          <w:sz w:val="22"/>
          <w:szCs w:val="22"/>
          <w:shd w:val="clear" w:color="auto" w:fill="CCFFFF"/>
        </w:rPr>
      </w:pPr>
    </w:p>
    <w:p w:rsidR="009C0C2B" w:rsidRDefault="009C0C2B" w:rsidP="009C0C2B">
      <w:pPr>
        <w:rPr>
          <w:b/>
          <w:bCs/>
          <w:sz w:val="22"/>
          <w:szCs w:val="22"/>
          <w:shd w:val="clear" w:color="auto" w:fill="CCFFFF"/>
        </w:rPr>
      </w:pPr>
    </w:p>
    <w:p w:rsidR="009C0C2B" w:rsidRDefault="009C0C2B" w:rsidP="009C0C2B">
      <w:pPr>
        <w:rPr>
          <w:b/>
          <w:bCs/>
          <w:sz w:val="22"/>
          <w:szCs w:val="22"/>
          <w:shd w:val="clear" w:color="auto" w:fill="CCFFFF"/>
        </w:rPr>
      </w:pPr>
    </w:p>
    <w:p w:rsidR="00607699" w:rsidRPr="009C0C2B" w:rsidRDefault="00607699" w:rsidP="009C0C2B">
      <w:pPr>
        <w:jc w:val="center"/>
        <w:rPr>
          <w:b/>
          <w:bCs/>
          <w:sz w:val="22"/>
          <w:szCs w:val="22"/>
          <w:shd w:val="clear" w:color="auto" w:fill="CCFFFF"/>
        </w:rPr>
      </w:pPr>
      <w:r w:rsidRPr="0039250E">
        <w:rPr>
          <w:b/>
          <w:sz w:val="22"/>
          <w:szCs w:val="22"/>
        </w:rPr>
        <w:t>Fiche « ELIGIBLES »</w:t>
      </w:r>
    </w:p>
    <w:p w:rsidR="00CE11A8" w:rsidRPr="0039250E" w:rsidRDefault="00CE11A8" w:rsidP="00607699">
      <w:pPr>
        <w:ind w:left="-142"/>
        <w:jc w:val="center"/>
        <w:rPr>
          <w:rFonts w:cs="Arial"/>
          <w:b/>
          <w:sz w:val="22"/>
          <w:szCs w:val="22"/>
        </w:rPr>
      </w:pPr>
      <w:r w:rsidRPr="0039250E">
        <w:rPr>
          <w:b/>
          <w:bCs/>
          <w:sz w:val="22"/>
          <w:szCs w:val="22"/>
        </w:rPr>
        <w:t>Article 11 du décret n° 85-565 du 30 mai 1985 relatif aux CT</w:t>
      </w:r>
      <w:r w:rsidR="00607699" w:rsidRPr="0039250E">
        <w:rPr>
          <w:b/>
          <w:bCs/>
          <w:sz w:val="22"/>
          <w:szCs w:val="22"/>
        </w:rPr>
        <w:t> :</w:t>
      </w:r>
    </w:p>
    <w:p w:rsidR="00DC71C7" w:rsidRPr="0039250E" w:rsidRDefault="00DC71C7" w:rsidP="00607699">
      <w:pPr>
        <w:spacing w:before="60"/>
        <w:jc w:val="center"/>
        <w:rPr>
          <w:rFonts w:cs="Times New Roman"/>
          <w:bCs/>
          <w:i/>
          <w:iCs/>
          <w:sz w:val="22"/>
          <w:szCs w:val="22"/>
        </w:rPr>
      </w:pPr>
    </w:p>
    <w:p w:rsidR="00DC71C7" w:rsidRPr="0039250E" w:rsidRDefault="00DC71C7" w:rsidP="00C276F0">
      <w:pPr>
        <w:tabs>
          <w:tab w:val="left" w:pos="284"/>
          <w:tab w:val="left" w:pos="459"/>
        </w:tabs>
        <w:ind w:left="-142" w:right="141"/>
        <w:rPr>
          <w:rFonts w:cs="Times New Roman"/>
          <w:bCs/>
          <w:i/>
          <w:iCs/>
          <w:sz w:val="22"/>
          <w:szCs w:val="22"/>
        </w:rPr>
      </w:pPr>
      <w:r w:rsidRPr="0039250E">
        <w:rPr>
          <w:rFonts w:cs="Times New Roman"/>
          <w:bCs/>
          <w:i/>
          <w:iCs/>
          <w:sz w:val="22"/>
          <w:szCs w:val="22"/>
        </w:rPr>
        <w:t>« Sont éligibles au titre d'un comité technique les agents remplissant les conditions requises pour être inscrits sur la liste électorale de ce comité, à l’exception :</w:t>
      </w:r>
    </w:p>
    <w:p w:rsidR="00DC71C7" w:rsidRPr="0039250E" w:rsidRDefault="00DC71C7" w:rsidP="00C276F0">
      <w:pPr>
        <w:tabs>
          <w:tab w:val="left" w:pos="284"/>
          <w:tab w:val="left" w:pos="459"/>
        </w:tabs>
        <w:ind w:left="-142" w:right="141"/>
        <w:rPr>
          <w:rFonts w:cs="Times New Roman"/>
          <w:bCs/>
          <w:i/>
          <w:iCs/>
          <w:sz w:val="22"/>
          <w:szCs w:val="22"/>
        </w:rPr>
      </w:pPr>
      <w:r w:rsidRPr="0039250E">
        <w:rPr>
          <w:rFonts w:cs="Times New Roman"/>
          <w:bCs/>
          <w:i/>
          <w:iCs/>
          <w:sz w:val="22"/>
          <w:szCs w:val="22"/>
        </w:rPr>
        <w:t>1° Des agents en congé de longue maladie, de longue durée, de grave maladie ;</w:t>
      </w:r>
    </w:p>
    <w:p w:rsidR="00DC71C7" w:rsidRPr="0039250E" w:rsidRDefault="00DC71C7" w:rsidP="00C276F0">
      <w:pPr>
        <w:tabs>
          <w:tab w:val="left" w:pos="284"/>
          <w:tab w:val="left" w:pos="459"/>
        </w:tabs>
        <w:ind w:left="-142" w:right="141"/>
        <w:rPr>
          <w:rFonts w:cs="Times New Roman"/>
          <w:bCs/>
          <w:i/>
          <w:iCs/>
          <w:sz w:val="22"/>
          <w:szCs w:val="22"/>
        </w:rPr>
      </w:pPr>
      <w:r w:rsidRPr="0039250E">
        <w:rPr>
          <w:rFonts w:cs="Times New Roman"/>
          <w:bCs/>
          <w:i/>
          <w:iCs/>
          <w:sz w:val="22"/>
          <w:szCs w:val="22"/>
        </w:rPr>
        <w:t>2° Des agents qui ont été frappés d'une rétrogradation ou d'une exclusion temporaire de fonctions de seize jours à deux ans, à moins qu'ils n'aient été amnistiés ou qu'ils n'aient été relevés de leur peine dans les conditions indiquées par le décret pris en application du dernier alinéa de l'article 89 de la loi n° 84-53 du 26 janvier 1984 ;</w:t>
      </w:r>
    </w:p>
    <w:p w:rsidR="00DC71C7" w:rsidRPr="0039250E" w:rsidRDefault="00DC71C7" w:rsidP="00C276F0">
      <w:pPr>
        <w:tabs>
          <w:tab w:val="left" w:pos="284"/>
          <w:tab w:val="left" w:pos="459"/>
        </w:tabs>
        <w:ind w:left="-142" w:right="141"/>
        <w:rPr>
          <w:b/>
          <w:bCs/>
          <w:sz w:val="22"/>
          <w:szCs w:val="22"/>
          <w:shd w:val="clear" w:color="auto" w:fill="CCFFFF"/>
        </w:rPr>
      </w:pPr>
      <w:r w:rsidRPr="0039250E">
        <w:rPr>
          <w:rFonts w:cs="Times New Roman"/>
          <w:bCs/>
          <w:i/>
          <w:iCs/>
          <w:sz w:val="22"/>
          <w:szCs w:val="22"/>
        </w:rPr>
        <w:t>3° Des agents frappés d'une des incapacités énoncées aux articles L5 et L6 du code électoral ».</w:t>
      </w:r>
    </w:p>
    <w:p w:rsidR="00DC71C7" w:rsidRPr="0039250E" w:rsidRDefault="00DC71C7" w:rsidP="00DC71C7">
      <w:pPr>
        <w:tabs>
          <w:tab w:val="left" w:pos="284"/>
          <w:tab w:val="left" w:pos="459"/>
        </w:tabs>
        <w:ind w:left="-142" w:right="-144"/>
        <w:rPr>
          <w:sz w:val="22"/>
          <w:szCs w:val="22"/>
        </w:rPr>
      </w:pPr>
    </w:p>
    <w:p w:rsidR="00DC71C7" w:rsidRPr="0039250E" w:rsidRDefault="00DC71C7" w:rsidP="00DC71C7">
      <w:pPr>
        <w:ind w:left="1701"/>
        <w:rPr>
          <w:sz w:val="22"/>
          <w:szCs w:val="22"/>
        </w:rPr>
      </w:pPr>
      <w:r w:rsidRPr="0039250E">
        <w:rPr>
          <w:rFonts w:cs="Arial"/>
          <w:sz w:val="22"/>
          <w:szCs w:val="22"/>
        </w:rPr>
        <w:br w:type="page"/>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101D6A" w:rsidRPr="00844AC1" w:rsidTr="000C556D">
        <w:tc>
          <w:tcPr>
            <w:tcW w:w="1984" w:type="dxa"/>
            <w:shd w:val="clear" w:color="auto" w:fill="auto"/>
            <w:vAlign w:val="center"/>
          </w:tcPr>
          <w:p w:rsidR="00DC71C7" w:rsidRPr="0039250E" w:rsidRDefault="00B40C31" w:rsidP="002A27DD">
            <w:pPr>
              <w:pStyle w:val="Titre1"/>
              <w:spacing w:before="0"/>
              <w:jc w:val="center"/>
              <w:rPr>
                <w:rFonts w:ascii="Trebuchet MS" w:hAnsi="Trebuchet MS"/>
                <w:sz w:val="22"/>
                <w:szCs w:val="22"/>
              </w:rPr>
            </w:pPr>
            <w:r w:rsidRPr="0039250E">
              <w:rPr>
                <w:rFonts w:ascii="Trebuchet MS" w:hAnsi="Trebuchet MS"/>
                <w:sz w:val="22"/>
                <w:szCs w:val="22"/>
              </w:rPr>
              <w:lastRenderedPageBreak/>
              <w:t>Annexe 5</w:t>
            </w:r>
          </w:p>
        </w:tc>
        <w:tc>
          <w:tcPr>
            <w:tcW w:w="6521" w:type="dxa"/>
            <w:shd w:val="clear" w:color="auto" w:fill="auto"/>
          </w:tcPr>
          <w:p w:rsidR="00DC71C7" w:rsidRPr="0039250E" w:rsidRDefault="00DC71C7" w:rsidP="00101D6A">
            <w:pPr>
              <w:pStyle w:val="Titre1"/>
              <w:jc w:val="center"/>
              <w:rPr>
                <w:rFonts w:ascii="Trebuchet MS" w:hAnsi="Trebuchet MS"/>
                <w:sz w:val="22"/>
                <w:szCs w:val="22"/>
              </w:rPr>
            </w:pPr>
            <w:r w:rsidRPr="0039250E">
              <w:rPr>
                <w:rFonts w:ascii="Trebuchet MS" w:hAnsi="Trebuchet MS"/>
                <w:sz w:val="22"/>
                <w:szCs w:val="22"/>
              </w:rPr>
              <w:t>Modèle de composition des listes</w:t>
            </w:r>
          </w:p>
          <w:p w:rsidR="00607699" w:rsidRPr="0039250E" w:rsidRDefault="00607699" w:rsidP="002A27DD">
            <w:pPr>
              <w:pStyle w:val="Titre1"/>
              <w:spacing w:before="0"/>
              <w:jc w:val="center"/>
              <w:rPr>
                <w:rFonts w:ascii="Trebuchet MS" w:hAnsi="Trebuchet MS"/>
                <w:sz w:val="22"/>
                <w:szCs w:val="22"/>
              </w:rPr>
            </w:pPr>
            <w:r w:rsidRPr="0039250E">
              <w:rPr>
                <w:rFonts w:ascii="Trebuchet MS" w:hAnsi="Trebuchet MS"/>
                <w:sz w:val="22"/>
                <w:szCs w:val="22"/>
              </w:rPr>
              <w:t>(</w:t>
            </w:r>
            <w:proofErr w:type="gramStart"/>
            <w:r w:rsidRPr="0039250E">
              <w:rPr>
                <w:rFonts w:ascii="Trebuchet MS" w:hAnsi="Trebuchet MS"/>
                <w:sz w:val="22"/>
                <w:szCs w:val="22"/>
                <w:highlight w:val="green"/>
              </w:rPr>
              <w:t>se</w:t>
            </w:r>
            <w:proofErr w:type="gramEnd"/>
            <w:r w:rsidRPr="0039250E">
              <w:rPr>
                <w:rFonts w:ascii="Trebuchet MS" w:hAnsi="Trebuchet MS"/>
                <w:sz w:val="22"/>
                <w:szCs w:val="22"/>
                <w:highlight w:val="green"/>
              </w:rPr>
              <w:t xml:space="preserve"> reporter à la circulaire – en attente de publication</w:t>
            </w:r>
            <w:r w:rsidRPr="0039250E">
              <w:rPr>
                <w:rFonts w:ascii="Trebuchet MS" w:hAnsi="Trebuchet MS"/>
                <w:sz w:val="22"/>
                <w:szCs w:val="22"/>
              </w:rPr>
              <w:t>)</w:t>
            </w:r>
          </w:p>
        </w:tc>
      </w:tr>
    </w:tbl>
    <w:p w:rsidR="00DC71C7" w:rsidRPr="00844AC1" w:rsidRDefault="007A5D79" w:rsidP="00DC71C7">
      <w:pPr>
        <w:jc w:val="center"/>
        <w:rPr>
          <w:sz w:val="22"/>
          <w:szCs w:val="22"/>
        </w:rPr>
      </w:pPr>
      <w:r w:rsidRPr="00844AC1">
        <w:rPr>
          <w:noProof/>
          <w:sz w:val="22"/>
          <w:szCs w:val="22"/>
          <w:lang w:eastAsia="fr-FR"/>
        </w:rPr>
        <mc:AlternateContent>
          <mc:Choice Requires="wps">
            <w:drawing>
              <wp:anchor distT="0" distB="0" distL="114300" distR="114300" simplePos="0" relativeHeight="251753472" behindDoc="0" locked="0" layoutInCell="1" allowOverlap="1" wp14:anchorId="354000C6" wp14:editId="56DEC9CC">
                <wp:simplePos x="0" y="0"/>
                <wp:positionH relativeFrom="margin">
                  <wp:posOffset>180975</wp:posOffset>
                </wp:positionH>
                <wp:positionV relativeFrom="paragraph">
                  <wp:posOffset>231140</wp:posOffset>
                </wp:positionV>
                <wp:extent cx="5629275" cy="647700"/>
                <wp:effectExtent l="0" t="0" r="28575" b="1905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47700"/>
                        </a:xfrm>
                        <a:prstGeom prst="rect">
                          <a:avLst/>
                        </a:prstGeom>
                        <a:solidFill>
                          <a:srgbClr val="FFFFFF"/>
                        </a:solidFill>
                        <a:ln w="9525">
                          <a:solidFill>
                            <a:srgbClr val="000000"/>
                          </a:solidFill>
                          <a:miter lim="800000"/>
                          <a:headEnd/>
                          <a:tailEnd/>
                        </a:ln>
                      </wps:spPr>
                      <wps:txbx>
                        <w:txbxContent>
                          <w:p w:rsidR="009C0C2B" w:rsidRPr="009A3B85" w:rsidRDefault="009C0C2B" w:rsidP="00DC71C7">
                            <w:pPr>
                              <w:spacing w:after="0"/>
                              <w:ind w:left="142"/>
                              <w:jc w:val="center"/>
                              <w:rPr>
                                <w:rFonts w:ascii="Arial" w:hAnsi="Arial" w:cs="Arial"/>
                                <w:b/>
                              </w:rPr>
                            </w:pPr>
                            <w:r w:rsidRPr="009A3B85">
                              <w:rPr>
                                <w:rFonts w:ascii="Arial" w:hAnsi="Arial" w:cs="Arial"/>
                                <w:b/>
                              </w:rPr>
                              <w:t>Constitution des listes d</w:t>
                            </w:r>
                            <w:r>
                              <w:rPr>
                                <w:rFonts w:ascii="Arial" w:hAnsi="Arial" w:cs="Arial"/>
                                <w:b/>
                              </w:rPr>
                              <w:t>e candidats au Comité technique</w:t>
                            </w:r>
                          </w:p>
                          <w:p w:rsidR="009C0C2B" w:rsidRPr="009A3B85" w:rsidRDefault="009C0C2B" w:rsidP="00DC71C7">
                            <w:pPr>
                              <w:spacing w:after="0"/>
                              <w:ind w:left="142"/>
                              <w:jc w:val="center"/>
                              <w:rPr>
                                <w:rFonts w:ascii="Arial" w:hAnsi="Arial" w:cs="Arial"/>
                                <w:b/>
                              </w:rPr>
                            </w:pPr>
                            <w:r w:rsidRPr="009A3B85">
                              <w:rPr>
                                <w:rFonts w:ascii="Arial" w:hAnsi="Arial" w:cs="Arial"/>
                                <w:b/>
                              </w:rPr>
                              <w:t>Tableau des possibilités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4000C6" id="_x0000_t202" coordsize="21600,21600" o:spt="202" path="m,l,21600r21600,l21600,xe">
                <v:stroke joinstyle="miter"/>
                <v:path gradientshapeok="t" o:connecttype="rect"/>
              </v:shapetype>
              <v:shape id="Text Box 93" o:spid="_x0000_s1027" type="#_x0000_t202" style="position:absolute;left:0;text-align:left;margin-left:14.25pt;margin-top:18.2pt;width:443.25pt;height:51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x3Lg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">
                <v:textbox>
                  <w:txbxContent>
                    <w:p w:rsidR="009C0C2B" w:rsidRPr="009A3B85" w:rsidRDefault="009C0C2B" w:rsidP="00DC71C7">
                      <w:pPr>
                        <w:spacing w:after="0"/>
                        <w:ind w:left="142"/>
                        <w:jc w:val="center"/>
                        <w:rPr>
                          <w:rFonts w:ascii="Arial" w:hAnsi="Arial" w:cs="Arial"/>
                          <w:b/>
                        </w:rPr>
                      </w:pPr>
                      <w:r w:rsidRPr="009A3B85">
                        <w:rPr>
                          <w:rFonts w:ascii="Arial" w:hAnsi="Arial" w:cs="Arial"/>
                          <w:b/>
                        </w:rPr>
                        <w:t>Constitution des listes d</w:t>
                      </w:r>
                      <w:r>
                        <w:rPr>
                          <w:rFonts w:ascii="Arial" w:hAnsi="Arial" w:cs="Arial"/>
                          <w:b/>
                        </w:rPr>
                        <w:t>e candidats au Comité technique</w:t>
                      </w:r>
                    </w:p>
                    <w:p w:rsidR="009C0C2B" w:rsidRPr="009A3B85" w:rsidRDefault="009C0C2B" w:rsidP="00DC71C7">
                      <w:pPr>
                        <w:spacing w:after="0"/>
                        <w:ind w:left="142"/>
                        <w:jc w:val="center"/>
                        <w:rPr>
                          <w:rFonts w:ascii="Arial" w:hAnsi="Arial" w:cs="Arial"/>
                          <w:b/>
                        </w:rPr>
                      </w:pPr>
                      <w:r w:rsidRPr="009A3B85">
                        <w:rPr>
                          <w:rFonts w:ascii="Arial" w:hAnsi="Arial" w:cs="Arial"/>
                          <w:b/>
                        </w:rPr>
                        <w:t>Tableau des possibilités</w:t>
                      </w:r>
                    </w:p>
                  </w:txbxContent>
                </v:textbox>
                <w10:wrap anchorx="margin"/>
              </v:shape>
            </w:pict>
          </mc:Fallback>
        </mc:AlternateContent>
      </w:r>
    </w:p>
    <w:p w:rsidR="00DC71C7" w:rsidRPr="00844AC1" w:rsidRDefault="007D4757" w:rsidP="00DC71C7">
      <w:pPr>
        <w:spacing w:after="0"/>
        <w:jc w:val="left"/>
        <w:rPr>
          <w:sz w:val="22"/>
          <w:szCs w:val="22"/>
        </w:rPr>
      </w:pPr>
      <w:r w:rsidRPr="00844AC1">
        <w:rPr>
          <w:noProof/>
          <w:sz w:val="22"/>
          <w:szCs w:val="22"/>
          <w:lang w:eastAsia="fr-FR"/>
        </w:rPr>
        <w:drawing>
          <wp:anchor distT="0" distB="0" distL="114300" distR="114300" simplePos="0" relativeHeight="251944960" behindDoc="0" locked="0" layoutInCell="1" allowOverlap="1">
            <wp:simplePos x="0" y="0"/>
            <wp:positionH relativeFrom="column">
              <wp:posOffset>209550</wp:posOffset>
            </wp:positionH>
            <wp:positionV relativeFrom="paragraph">
              <wp:posOffset>9525</wp:posOffset>
            </wp:positionV>
            <wp:extent cx="660400" cy="590550"/>
            <wp:effectExtent l="0" t="0" r="6350" b="0"/>
            <wp:wrapSquare wrapText="bothSides"/>
            <wp:docPr id="2" name="imgHvThumb" descr="Panneau d’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Panneau d’avertissemen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0577"/>
                    <a:stretch/>
                  </pic:blipFill>
                  <pic:spPr bwMode="auto">
                    <a:xfrm>
                      <a:off x="0" y="0"/>
                      <a:ext cx="66040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1C7" w:rsidRPr="00844AC1" w:rsidRDefault="00DC71C7" w:rsidP="00DC71C7">
      <w:pPr>
        <w:spacing w:after="0"/>
        <w:ind w:left="1701"/>
        <w:rPr>
          <w:rFonts w:cs="Arial"/>
          <w:sz w:val="22"/>
          <w:szCs w:val="22"/>
        </w:rPr>
      </w:pPr>
    </w:p>
    <w:p w:rsidR="00CE11A8" w:rsidRPr="00844AC1" w:rsidRDefault="00CE11A8" w:rsidP="00CE11A8">
      <w:pPr>
        <w:spacing w:after="0"/>
        <w:ind w:left="1701"/>
        <w:jc w:val="center"/>
        <w:rPr>
          <w:rFonts w:cs="Arial"/>
          <w:i/>
          <w:color w:val="FF0000"/>
          <w:sz w:val="22"/>
          <w:szCs w:val="22"/>
        </w:rPr>
      </w:pPr>
      <w:r w:rsidRPr="00844AC1">
        <w:rPr>
          <w:rFonts w:cs="Arial"/>
          <w:i/>
          <w:color w:val="FF0000"/>
          <w:sz w:val="22"/>
          <w:szCs w:val="22"/>
        </w:rPr>
        <w:t>(Décret du 30 mai 1985 - article 12)</w:t>
      </w:r>
    </w:p>
    <w:p w:rsidR="00DC71C7" w:rsidRPr="00844AC1" w:rsidRDefault="00DC71C7" w:rsidP="00DC71C7">
      <w:pPr>
        <w:spacing w:after="0"/>
        <w:ind w:left="1701"/>
        <w:rPr>
          <w:rFonts w:cs="Arial"/>
          <w:sz w:val="22"/>
          <w:szCs w:val="22"/>
        </w:rPr>
      </w:pPr>
    </w:p>
    <w:p w:rsidR="00C276F0" w:rsidRPr="00844AC1" w:rsidRDefault="00C276F0" w:rsidP="00C276F0">
      <w:pPr>
        <w:spacing w:after="0"/>
        <w:ind w:left="284" w:right="283"/>
        <w:rPr>
          <w:rFonts w:cs="Arial"/>
          <w:sz w:val="22"/>
          <w:szCs w:val="22"/>
        </w:rPr>
      </w:pPr>
    </w:p>
    <w:p w:rsidR="00DC71C7" w:rsidRPr="00844AC1" w:rsidRDefault="00DC71C7" w:rsidP="00C276F0">
      <w:pPr>
        <w:spacing w:after="0"/>
        <w:ind w:left="284" w:right="283"/>
        <w:rPr>
          <w:rFonts w:cs="Arial"/>
          <w:sz w:val="22"/>
          <w:szCs w:val="22"/>
        </w:rPr>
      </w:pPr>
      <w:r w:rsidRPr="00844AC1">
        <w:rPr>
          <w:rFonts w:cs="Arial"/>
          <w:sz w:val="22"/>
          <w:szCs w:val="22"/>
        </w:rPr>
        <w:t>Chaque liste comprend un nombre de noms égal au moins aux deux tiers et au plus au double du nombre de sièges de représentants titulaires et de représentants suppléants à pourvoir.</w:t>
      </w:r>
    </w:p>
    <w:p w:rsidR="00DC71C7" w:rsidRPr="00844AC1" w:rsidRDefault="00DC71C7" w:rsidP="00DC71C7">
      <w:pPr>
        <w:spacing w:after="0"/>
        <w:ind w:left="1701"/>
        <w:rPr>
          <w:rFonts w:cs="Arial"/>
          <w:sz w:val="22"/>
          <w:szCs w:val="22"/>
        </w:rPr>
      </w:pPr>
    </w:p>
    <w:p w:rsidR="00DC71C7" w:rsidRPr="00844AC1" w:rsidRDefault="00DC71C7" w:rsidP="007D4757">
      <w:pPr>
        <w:spacing w:after="0"/>
        <w:ind w:left="284"/>
        <w:rPr>
          <w:rFonts w:cs="Arial"/>
          <w:sz w:val="22"/>
          <w:szCs w:val="22"/>
        </w:rPr>
      </w:pPr>
      <w:r w:rsidRPr="00844AC1">
        <w:rPr>
          <w:rFonts w:cs="Arial"/>
          <w:sz w:val="22"/>
          <w:szCs w:val="22"/>
        </w:rPr>
        <w:t>Ces listes doivent comporter un nombre pair de noms.</w:t>
      </w:r>
    </w:p>
    <w:p w:rsidR="00DC71C7" w:rsidRPr="00844AC1" w:rsidRDefault="00DC71C7" w:rsidP="00DC71C7">
      <w:pPr>
        <w:spacing w:after="0"/>
        <w:ind w:left="1701"/>
        <w:rPr>
          <w:sz w:val="22"/>
          <w:szCs w:val="22"/>
        </w:rPr>
      </w:pPr>
    </w:p>
    <w:p w:rsidR="00DC71C7" w:rsidRPr="00844AC1" w:rsidRDefault="00DC71C7" w:rsidP="00DC71C7">
      <w:pPr>
        <w:spacing w:after="0"/>
        <w:rPr>
          <w:sz w:val="22"/>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92"/>
        <w:gridCol w:w="2648"/>
      </w:tblGrid>
      <w:tr w:rsidR="00DC71C7" w:rsidRPr="00844AC1" w:rsidTr="00C276F0">
        <w:tc>
          <w:tcPr>
            <w:tcW w:w="3290" w:type="dxa"/>
            <w:shd w:val="clear" w:color="auto" w:fill="auto"/>
          </w:tcPr>
          <w:p w:rsidR="00DC71C7" w:rsidRPr="00844AC1" w:rsidRDefault="00DC71C7" w:rsidP="00206A93">
            <w:pPr>
              <w:jc w:val="center"/>
              <w:rPr>
                <w:rFonts w:cs="Arial"/>
                <w:b/>
                <w:sz w:val="22"/>
                <w:szCs w:val="22"/>
              </w:rPr>
            </w:pPr>
            <w:r w:rsidRPr="00844AC1">
              <w:rPr>
                <w:rFonts w:cs="Arial"/>
                <w:b/>
                <w:sz w:val="22"/>
                <w:szCs w:val="22"/>
              </w:rPr>
              <w:t>Nombre total de représentants titulaires ou suppléants au CT</w:t>
            </w:r>
          </w:p>
        </w:tc>
        <w:tc>
          <w:tcPr>
            <w:tcW w:w="2992" w:type="dxa"/>
            <w:shd w:val="clear" w:color="auto" w:fill="auto"/>
          </w:tcPr>
          <w:p w:rsidR="00DC71C7" w:rsidRPr="00844AC1" w:rsidRDefault="00DC71C7" w:rsidP="00206A93">
            <w:pPr>
              <w:jc w:val="center"/>
              <w:rPr>
                <w:rFonts w:cs="Arial"/>
                <w:b/>
                <w:sz w:val="22"/>
                <w:szCs w:val="22"/>
              </w:rPr>
            </w:pPr>
            <w:r w:rsidRPr="00844AC1">
              <w:rPr>
                <w:rFonts w:cs="Arial"/>
                <w:b/>
                <w:sz w:val="22"/>
                <w:szCs w:val="22"/>
              </w:rPr>
              <w:t>Liste incomplète (*)</w:t>
            </w:r>
          </w:p>
          <w:p w:rsidR="00DC71C7" w:rsidRPr="00844AC1" w:rsidRDefault="00DC71C7" w:rsidP="00206A93">
            <w:pPr>
              <w:jc w:val="center"/>
              <w:rPr>
                <w:rFonts w:cs="Arial"/>
                <w:b/>
                <w:sz w:val="22"/>
                <w:szCs w:val="22"/>
              </w:rPr>
            </w:pPr>
            <w:r w:rsidRPr="00844AC1">
              <w:rPr>
                <w:rFonts w:cs="Arial"/>
                <w:b/>
                <w:sz w:val="22"/>
                <w:szCs w:val="22"/>
              </w:rPr>
              <w:t>Nombre minimal de noms sur la liste ramenée à un nombre pair</w:t>
            </w:r>
          </w:p>
        </w:tc>
        <w:tc>
          <w:tcPr>
            <w:tcW w:w="2648" w:type="dxa"/>
            <w:shd w:val="clear" w:color="auto" w:fill="auto"/>
          </w:tcPr>
          <w:p w:rsidR="00DC71C7" w:rsidRPr="00844AC1" w:rsidRDefault="00DC71C7" w:rsidP="00206A93">
            <w:pPr>
              <w:jc w:val="center"/>
              <w:rPr>
                <w:rFonts w:cs="Arial"/>
                <w:b/>
                <w:sz w:val="22"/>
                <w:szCs w:val="22"/>
              </w:rPr>
            </w:pPr>
            <w:r w:rsidRPr="00844AC1">
              <w:rPr>
                <w:rFonts w:cs="Arial"/>
                <w:b/>
                <w:sz w:val="22"/>
                <w:szCs w:val="22"/>
              </w:rPr>
              <w:t>Liste excédentaire</w:t>
            </w:r>
          </w:p>
          <w:p w:rsidR="00DC71C7" w:rsidRPr="00844AC1" w:rsidRDefault="00DC71C7" w:rsidP="00206A93">
            <w:pPr>
              <w:jc w:val="center"/>
              <w:rPr>
                <w:rFonts w:cs="Arial"/>
                <w:b/>
                <w:sz w:val="22"/>
                <w:szCs w:val="22"/>
              </w:rPr>
            </w:pPr>
            <w:r w:rsidRPr="00844AC1">
              <w:rPr>
                <w:rFonts w:cs="Arial"/>
                <w:b/>
                <w:sz w:val="22"/>
                <w:szCs w:val="22"/>
              </w:rPr>
              <w:t>Nombre maximal de noms sur la liste</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3 + 3 = 6</w:t>
            </w:r>
          </w:p>
        </w:tc>
        <w:tc>
          <w:tcPr>
            <w:tcW w:w="2992" w:type="dxa"/>
            <w:shd w:val="clear" w:color="auto" w:fill="auto"/>
          </w:tcPr>
          <w:p w:rsidR="00DC71C7" w:rsidRPr="00844AC1" w:rsidRDefault="00DC71C7" w:rsidP="00206A93">
            <w:pPr>
              <w:tabs>
                <w:tab w:val="left" w:pos="900"/>
              </w:tabs>
              <w:jc w:val="center"/>
              <w:rPr>
                <w:rFonts w:cs="Arial"/>
                <w:sz w:val="22"/>
                <w:szCs w:val="22"/>
              </w:rPr>
            </w:pPr>
            <w:r w:rsidRPr="00844AC1">
              <w:rPr>
                <w:rFonts w:cs="Arial"/>
                <w:sz w:val="22"/>
                <w:szCs w:val="22"/>
              </w:rPr>
              <w:t>4</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12</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4 + 4 = 8</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6</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16</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5 + 5 = 10</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8</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20</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6 + 6 = 12</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8</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24</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7 + 7 = 14</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10</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28</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8 + 8 = 16</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12</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32</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9 + 9 = 18</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12</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36</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10 + 10 = 20</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14</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40</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11 + 11 = 22</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16</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44</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12 + 12 = 24</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16</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48</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13 + 13 = 26</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18</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52</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14 + 14 = 28</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20</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56</w:t>
            </w:r>
          </w:p>
        </w:tc>
      </w:tr>
      <w:tr w:rsidR="00DC71C7" w:rsidRPr="00844AC1" w:rsidTr="00C276F0">
        <w:tc>
          <w:tcPr>
            <w:tcW w:w="3290" w:type="dxa"/>
            <w:shd w:val="clear" w:color="auto" w:fill="auto"/>
          </w:tcPr>
          <w:p w:rsidR="00DC71C7" w:rsidRPr="00844AC1" w:rsidRDefault="00DC71C7" w:rsidP="00206A93">
            <w:pPr>
              <w:jc w:val="center"/>
              <w:rPr>
                <w:rFonts w:cs="Arial"/>
                <w:sz w:val="22"/>
                <w:szCs w:val="22"/>
              </w:rPr>
            </w:pPr>
            <w:r w:rsidRPr="00844AC1">
              <w:rPr>
                <w:rFonts w:cs="Arial"/>
                <w:sz w:val="22"/>
                <w:szCs w:val="22"/>
              </w:rPr>
              <w:t>15 + 15 = 30</w:t>
            </w:r>
          </w:p>
        </w:tc>
        <w:tc>
          <w:tcPr>
            <w:tcW w:w="2992" w:type="dxa"/>
            <w:shd w:val="clear" w:color="auto" w:fill="auto"/>
          </w:tcPr>
          <w:p w:rsidR="00DC71C7" w:rsidRPr="00844AC1" w:rsidRDefault="00DC71C7" w:rsidP="00206A93">
            <w:pPr>
              <w:jc w:val="center"/>
              <w:rPr>
                <w:rFonts w:cs="Arial"/>
                <w:sz w:val="22"/>
                <w:szCs w:val="22"/>
              </w:rPr>
            </w:pPr>
            <w:r w:rsidRPr="00844AC1">
              <w:rPr>
                <w:rFonts w:cs="Arial"/>
                <w:sz w:val="22"/>
                <w:szCs w:val="22"/>
              </w:rPr>
              <w:t>20</w:t>
            </w:r>
          </w:p>
        </w:tc>
        <w:tc>
          <w:tcPr>
            <w:tcW w:w="2648" w:type="dxa"/>
            <w:shd w:val="clear" w:color="auto" w:fill="auto"/>
          </w:tcPr>
          <w:p w:rsidR="00DC71C7" w:rsidRPr="00844AC1" w:rsidRDefault="00DC71C7" w:rsidP="00206A93">
            <w:pPr>
              <w:jc w:val="center"/>
              <w:rPr>
                <w:rFonts w:cs="Arial"/>
                <w:sz w:val="22"/>
                <w:szCs w:val="22"/>
              </w:rPr>
            </w:pPr>
            <w:r w:rsidRPr="00844AC1">
              <w:rPr>
                <w:rFonts w:cs="Arial"/>
                <w:sz w:val="22"/>
                <w:szCs w:val="22"/>
              </w:rPr>
              <w:t>60</w:t>
            </w:r>
          </w:p>
        </w:tc>
      </w:tr>
    </w:tbl>
    <w:p w:rsidR="00DC71C7" w:rsidRPr="00844AC1" w:rsidRDefault="00DC71C7" w:rsidP="00C276F0">
      <w:pPr>
        <w:ind w:left="1134"/>
        <w:jc w:val="left"/>
        <w:rPr>
          <w:rFonts w:cs="Arial"/>
          <w:sz w:val="22"/>
          <w:szCs w:val="22"/>
        </w:rPr>
      </w:pPr>
      <w:r w:rsidRPr="00844AC1">
        <w:rPr>
          <w:rFonts w:cs="Arial"/>
          <w:sz w:val="22"/>
          <w:szCs w:val="22"/>
        </w:rPr>
        <w:t>(*) Lorsque le calcul des 2/3 ne donne pas un nombre entier, le résultat est arrondi à l’entier supérieur.</w:t>
      </w:r>
    </w:p>
    <w:p w:rsidR="00DC71C7" w:rsidRPr="00844AC1" w:rsidRDefault="00DC71C7" w:rsidP="00DC71C7">
      <w:pPr>
        <w:ind w:left="1701"/>
        <w:rPr>
          <w:rFonts w:cs="Arial"/>
          <w:sz w:val="22"/>
          <w:szCs w:val="22"/>
        </w:rPr>
      </w:pPr>
    </w:p>
    <w:p w:rsidR="00607699" w:rsidRPr="00844AC1" w:rsidRDefault="001A2EFF" w:rsidP="007D4757">
      <w:pPr>
        <w:suppressAutoHyphens w:val="0"/>
        <w:spacing w:after="200" w:line="276" w:lineRule="auto"/>
        <w:jc w:val="left"/>
        <w:rPr>
          <w:rFonts w:cs="Arial"/>
          <w:sz w:val="22"/>
          <w:szCs w:val="22"/>
        </w:rPr>
      </w:pPr>
      <w:r w:rsidRPr="00844AC1">
        <w:rPr>
          <w:rFonts w:cs="Arial"/>
          <w:sz w:val="22"/>
          <w:szCs w:val="22"/>
        </w:rPr>
        <w:br w:type="page"/>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124"/>
      </w:tblGrid>
      <w:tr w:rsidR="00607699" w:rsidRPr="0039250E" w:rsidTr="00C276F0">
        <w:tc>
          <w:tcPr>
            <w:tcW w:w="2381" w:type="dxa"/>
            <w:shd w:val="clear" w:color="auto" w:fill="auto"/>
            <w:vAlign w:val="center"/>
          </w:tcPr>
          <w:p w:rsidR="00607699" w:rsidRPr="0039250E" w:rsidRDefault="00607699" w:rsidP="002A27DD">
            <w:pPr>
              <w:pStyle w:val="Titre1"/>
              <w:spacing w:before="0"/>
              <w:jc w:val="center"/>
              <w:rPr>
                <w:rFonts w:ascii="Trebuchet MS" w:hAnsi="Trebuchet MS"/>
                <w:sz w:val="22"/>
                <w:szCs w:val="22"/>
              </w:rPr>
            </w:pPr>
            <w:r w:rsidRPr="0039250E">
              <w:rPr>
                <w:rFonts w:ascii="Trebuchet MS" w:hAnsi="Trebuchet MS"/>
                <w:sz w:val="22"/>
                <w:szCs w:val="22"/>
              </w:rPr>
              <w:lastRenderedPageBreak/>
              <w:t>Annexe 6</w:t>
            </w:r>
          </w:p>
        </w:tc>
        <w:tc>
          <w:tcPr>
            <w:tcW w:w="6124" w:type="dxa"/>
            <w:shd w:val="clear" w:color="auto" w:fill="auto"/>
          </w:tcPr>
          <w:p w:rsidR="00607699" w:rsidRPr="0039250E" w:rsidRDefault="00607699" w:rsidP="00101D6A">
            <w:pPr>
              <w:pStyle w:val="Titre1"/>
              <w:jc w:val="center"/>
              <w:rPr>
                <w:rFonts w:ascii="Trebuchet MS" w:hAnsi="Trebuchet MS"/>
                <w:sz w:val="22"/>
                <w:szCs w:val="22"/>
              </w:rPr>
            </w:pPr>
            <w:r w:rsidRPr="0039250E">
              <w:rPr>
                <w:rFonts w:ascii="Trebuchet MS" w:hAnsi="Trebuchet MS"/>
                <w:sz w:val="22"/>
                <w:szCs w:val="22"/>
              </w:rPr>
              <w:t>Exemple de répartition équilibrée Femmes / Hommes</w:t>
            </w:r>
          </w:p>
        </w:tc>
      </w:tr>
    </w:tbl>
    <w:p w:rsidR="00607699" w:rsidRPr="0039250E" w:rsidRDefault="00607699" w:rsidP="00607699">
      <w:pPr>
        <w:ind w:right="141"/>
        <w:rPr>
          <w:rFonts w:cs="Arial"/>
          <w:sz w:val="22"/>
          <w:szCs w:val="22"/>
        </w:rPr>
      </w:pPr>
    </w:p>
    <w:p w:rsidR="00607699" w:rsidRPr="0039250E" w:rsidRDefault="00607699" w:rsidP="00607699">
      <w:pPr>
        <w:spacing w:after="0"/>
        <w:ind w:right="283"/>
        <w:rPr>
          <w:rFonts w:cs="Arial"/>
          <w:sz w:val="22"/>
          <w:szCs w:val="22"/>
        </w:rPr>
      </w:pPr>
      <w:r w:rsidRPr="0039250E">
        <w:rPr>
          <w:rFonts w:cs="Arial"/>
          <w:sz w:val="22"/>
          <w:szCs w:val="22"/>
        </w:rPr>
        <w:t>Une répartition équilibrée entre les femmes et les hommes est imposée dans la composition des listes de candidats mais pas dans la composition de l’instance consultative pour le collège des représentants du personnel.</w:t>
      </w:r>
    </w:p>
    <w:p w:rsidR="00607699" w:rsidRPr="0039250E" w:rsidRDefault="00607699" w:rsidP="00607699">
      <w:pPr>
        <w:spacing w:after="0"/>
        <w:ind w:right="283"/>
        <w:rPr>
          <w:rFonts w:cs="Arial"/>
          <w:sz w:val="22"/>
          <w:szCs w:val="22"/>
        </w:rPr>
      </w:pPr>
      <w:r w:rsidRPr="0039250E">
        <w:rPr>
          <w:rFonts w:cs="Arial"/>
          <w:sz w:val="22"/>
          <w:szCs w:val="22"/>
        </w:rPr>
        <w:t xml:space="preserve">Les listes doivent comporter un nombre de femmes et d’hommes correspondant à la part de femmes et d’hommes représentés au sein </w:t>
      </w:r>
      <w:r w:rsidR="00E072FE" w:rsidRPr="0039250E">
        <w:rPr>
          <w:rFonts w:cs="Arial"/>
          <w:sz w:val="22"/>
          <w:szCs w:val="22"/>
        </w:rPr>
        <w:t>du CT</w:t>
      </w:r>
      <w:r w:rsidRPr="0039250E">
        <w:rPr>
          <w:rFonts w:cs="Arial"/>
          <w:sz w:val="22"/>
          <w:szCs w:val="22"/>
        </w:rPr>
        <w:t>.</w:t>
      </w:r>
    </w:p>
    <w:p w:rsidR="00607699" w:rsidRPr="0039250E" w:rsidRDefault="00607699" w:rsidP="00607699">
      <w:pPr>
        <w:spacing w:after="0"/>
        <w:ind w:right="283"/>
        <w:rPr>
          <w:rFonts w:cs="Arial"/>
          <w:sz w:val="22"/>
          <w:szCs w:val="22"/>
        </w:rPr>
      </w:pPr>
    </w:p>
    <w:p w:rsidR="00607699" w:rsidRPr="0039250E" w:rsidRDefault="00607699" w:rsidP="00607699">
      <w:pPr>
        <w:spacing w:after="0"/>
        <w:ind w:right="283"/>
        <w:rPr>
          <w:rFonts w:cs="Arial"/>
          <w:sz w:val="22"/>
          <w:szCs w:val="22"/>
        </w:rPr>
      </w:pPr>
      <w:r w:rsidRPr="0039250E">
        <w:rPr>
          <w:rFonts w:cs="Arial"/>
          <w:sz w:val="22"/>
          <w:szCs w:val="22"/>
        </w:rPr>
        <w:t>Lorsque l’application n’aboutit pas à un nombre entier de candidats à désigner pour chacun des 2 sexes, chaque organisation syndicale procède indifféremment à l’arrondi inférieur ou supérieur.</w:t>
      </w:r>
    </w:p>
    <w:p w:rsidR="00607699" w:rsidRPr="0039250E" w:rsidRDefault="00607699" w:rsidP="00607699">
      <w:pPr>
        <w:spacing w:after="0"/>
        <w:ind w:right="283"/>
        <w:rPr>
          <w:rFonts w:cs="Arial"/>
          <w:sz w:val="22"/>
          <w:szCs w:val="22"/>
        </w:rPr>
      </w:pPr>
    </w:p>
    <w:p w:rsidR="00607699" w:rsidRPr="0039250E" w:rsidRDefault="00607699" w:rsidP="00607699">
      <w:pPr>
        <w:spacing w:after="0"/>
        <w:ind w:right="283"/>
        <w:rPr>
          <w:rFonts w:cs="Arial"/>
          <w:sz w:val="22"/>
          <w:szCs w:val="22"/>
        </w:rPr>
      </w:pPr>
      <w:r w:rsidRPr="0039250E">
        <w:rPr>
          <w:rFonts w:cs="Arial"/>
          <w:sz w:val="22"/>
          <w:szCs w:val="22"/>
        </w:rPr>
        <w:t>Dans l’exemple, la liste complète peut donc présenter soit 8 femmes et 6 hommes, soit 9 femmes et 5 hommes.</w:t>
      </w:r>
    </w:p>
    <w:p w:rsidR="00607699" w:rsidRPr="0039250E" w:rsidRDefault="00607699" w:rsidP="00607699">
      <w:pPr>
        <w:spacing w:after="0"/>
        <w:ind w:right="283"/>
        <w:rPr>
          <w:rFonts w:cs="Arial"/>
          <w:sz w:val="22"/>
          <w:szCs w:val="22"/>
        </w:rPr>
      </w:pPr>
    </w:p>
    <w:p w:rsidR="00607699" w:rsidRPr="0039250E" w:rsidRDefault="00607699" w:rsidP="00607699">
      <w:pPr>
        <w:spacing w:after="0"/>
        <w:ind w:right="283"/>
        <w:rPr>
          <w:rFonts w:cs="Arial"/>
          <w:sz w:val="22"/>
          <w:szCs w:val="22"/>
        </w:rPr>
      </w:pPr>
      <w:r w:rsidRPr="0039250E">
        <w:rPr>
          <w:rFonts w:cs="Arial"/>
          <w:sz w:val="22"/>
          <w:szCs w:val="22"/>
        </w:rPr>
        <w:t>Le texte ne précisant pas d’ordre de présentation obligatoire :</w:t>
      </w:r>
    </w:p>
    <w:p w:rsidR="00607699" w:rsidRPr="0039250E" w:rsidRDefault="00607699" w:rsidP="00454919">
      <w:pPr>
        <w:pStyle w:val="Paragraphedeliste"/>
        <w:numPr>
          <w:ilvl w:val="0"/>
          <w:numId w:val="34"/>
        </w:numPr>
        <w:suppressAutoHyphens w:val="0"/>
        <w:spacing w:after="0" w:line="276" w:lineRule="auto"/>
        <w:ind w:right="283"/>
        <w:contextualSpacing/>
        <w:rPr>
          <w:rFonts w:cs="Arial"/>
          <w:sz w:val="22"/>
          <w:szCs w:val="22"/>
        </w:rPr>
      </w:pPr>
      <w:r w:rsidRPr="0039250E">
        <w:rPr>
          <w:rFonts w:cs="Arial"/>
          <w:sz w:val="22"/>
          <w:szCs w:val="22"/>
        </w:rPr>
        <w:t>D’une part, la liste peut commencer par une femme ou un homme</w:t>
      </w:r>
    </w:p>
    <w:p w:rsidR="00607699" w:rsidRPr="0039250E" w:rsidRDefault="00607699" w:rsidP="00454919">
      <w:pPr>
        <w:pStyle w:val="Paragraphedeliste"/>
        <w:numPr>
          <w:ilvl w:val="0"/>
          <w:numId w:val="34"/>
        </w:numPr>
        <w:suppressAutoHyphens w:val="0"/>
        <w:spacing w:after="0" w:line="276" w:lineRule="auto"/>
        <w:ind w:right="283"/>
        <w:contextualSpacing/>
        <w:rPr>
          <w:rFonts w:cs="Arial"/>
          <w:sz w:val="22"/>
          <w:szCs w:val="22"/>
        </w:rPr>
      </w:pPr>
      <w:r w:rsidRPr="0039250E">
        <w:rPr>
          <w:rFonts w:cs="Arial"/>
          <w:sz w:val="22"/>
          <w:szCs w:val="22"/>
        </w:rPr>
        <w:t>D’autre part, la liste n’a pas l’obligation d’être composée alternativement d’hommes et de femmes</w:t>
      </w:r>
    </w:p>
    <w:p w:rsidR="00607699" w:rsidRPr="0039250E" w:rsidRDefault="00607699" w:rsidP="00607699">
      <w:pPr>
        <w:pStyle w:val="Paragraphedeliste"/>
        <w:spacing w:after="0"/>
        <w:ind w:right="283"/>
        <w:rPr>
          <w:rFonts w:cs="Arial"/>
          <w:sz w:val="22"/>
          <w:szCs w:val="22"/>
        </w:rPr>
      </w:pPr>
    </w:p>
    <w:p w:rsidR="00607699" w:rsidRPr="0039250E" w:rsidRDefault="00607699" w:rsidP="00607699">
      <w:pPr>
        <w:spacing w:after="0"/>
        <w:ind w:right="283"/>
        <w:rPr>
          <w:rFonts w:cs="Arial"/>
          <w:sz w:val="22"/>
          <w:szCs w:val="22"/>
        </w:rPr>
      </w:pPr>
      <w:r w:rsidRPr="0039250E">
        <w:rPr>
          <w:rFonts w:cs="Arial"/>
          <w:sz w:val="22"/>
          <w:szCs w:val="22"/>
        </w:rPr>
        <w:t>Si un candidat est inéligible, il doit être remplacé par un candidat afin de respecter les règles définies ci-dessus concernant la représentation équilibrée. Donc si c’est une femme qui est inéligible, l’organisation syndicale doit la remplacer par une femme voire par un homme UNIQUEMENT si le respect de la tranche est assuré.</w:t>
      </w:r>
    </w:p>
    <w:p w:rsidR="00C276F0" w:rsidRPr="0039250E" w:rsidRDefault="00C276F0" w:rsidP="00607699">
      <w:pPr>
        <w:spacing w:after="0"/>
        <w:ind w:right="283"/>
        <w:rPr>
          <w:rFonts w:cs="Arial"/>
          <w:sz w:val="22"/>
          <w:szCs w:val="22"/>
        </w:rPr>
      </w:pPr>
    </w:p>
    <w:p w:rsidR="00CD280E" w:rsidRPr="0039250E" w:rsidRDefault="00CD280E" w:rsidP="00607699">
      <w:pPr>
        <w:spacing w:after="0"/>
        <w:ind w:right="283"/>
        <w:jc w:val="center"/>
        <w:rPr>
          <w:rFonts w:cs="Arial"/>
          <w:sz w:val="22"/>
          <w:szCs w:val="22"/>
        </w:rPr>
      </w:pPr>
    </w:p>
    <w:tbl>
      <w:tblPr>
        <w:tblW w:w="9204" w:type="dxa"/>
        <w:tblLayout w:type="fixed"/>
        <w:tblCellMar>
          <w:left w:w="0" w:type="dxa"/>
          <w:right w:w="0" w:type="dxa"/>
        </w:tblCellMar>
        <w:tblLook w:val="04A0" w:firstRow="1" w:lastRow="0" w:firstColumn="1" w:lastColumn="0" w:noHBand="0" w:noVBand="1"/>
      </w:tblPr>
      <w:tblGrid>
        <w:gridCol w:w="1079"/>
        <w:gridCol w:w="1161"/>
        <w:gridCol w:w="915"/>
        <w:gridCol w:w="1723"/>
        <w:gridCol w:w="1032"/>
        <w:gridCol w:w="1710"/>
        <w:gridCol w:w="1584"/>
      </w:tblGrid>
      <w:tr w:rsidR="00CD280E" w:rsidRPr="00844AC1" w:rsidTr="00A24C71">
        <w:trPr>
          <w:trHeight w:val="327"/>
        </w:trPr>
        <w:tc>
          <w:tcPr>
            <w:tcW w:w="9204" w:type="dxa"/>
            <w:gridSpan w:val="7"/>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EXEMPLE DE REPARTITION FEMMES / HOMMES</w:t>
            </w:r>
            <w:r w:rsidRPr="00844AC1">
              <w:rPr>
                <w:rFonts w:cs="Times New Roman"/>
                <w:color w:val="000000"/>
                <w:sz w:val="22"/>
                <w:szCs w:val="22"/>
                <w:lang w:eastAsia="fr-FR"/>
              </w:rPr>
              <w:br/>
              <w:t>ELECTIONS PROFESSIONNELLES 2018</w:t>
            </w:r>
          </w:p>
        </w:tc>
      </w:tr>
      <w:tr w:rsidR="00CD280E" w:rsidRPr="00844AC1" w:rsidTr="00A24C71">
        <w:trPr>
          <w:trHeight w:val="289"/>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line="289" w:lineRule="atLeast"/>
              <w:jc w:val="center"/>
              <w:textAlignment w:val="center"/>
              <w:rPr>
                <w:rFonts w:cs="Times New Roman"/>
                <w:sz w:val="22"/>
                <w:szCs w:val="22"/>
                <w:lang w:eastAsia="fr-FR"/>
              </w:rPr>
            </w:pPr>
            <w:r w:rsidRPr="00844AC1">
              <w:rPr>
                <w:rFonts w:cs="Times New Roman"/>
                <w:color w:val="000000"/>
                <w:sz w:val="22"/>
                <w:szCs w:val="22"/>
                <w:lang w:eastAsia="fr-FR"/>
              </w:rPr>
              <w:t>Listes</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Nombre de candidats titulaires + suppléants</w:t>
            </w:r>
          </w:p>
        </w:tc>
        <w:tc>
          <w:tcPr>
            <w:tcW w:w="5380" w:type="dxa"/>
            <w:gridSpan w:val="4"/>
            <w:tcBorders>
              <w:top w:val="nil"/>
              <w:left w:val="nil"/>
              <w:bottom w:val="single" w:sz="8" w:space="0" w:color="auto"/>
              <w:right w:val="single" w:sz="8" w:space="0" w:color="auto"/>
            </w:tcBorders>
            <w:shd w:val="clear" w:color="auto" w:fill="DBE5F1" w:themeFill="accent1" w:themeFillTint="33"/>
            <w:tcMar>
              <w:top w:w="9" w:type="dxa"/>
              <w:left w:w="9" w:type="dxa"/>
              <w:bottom w:w="0" w:type="dxa"/>
              <w:right w:w="9" w:type="dxa"/>
            </w:tcMar>
            <w:vAlign w:val="center"/>
            <w:hideMark/>
          </w:tcPr>
          <w:p w:rsidR="00591F9E" w:rsidRPr="00844AC1" w:rsidRDefault="00CD280E" w:rsidP="00591F9E">
            <w:pPr>
              <w:suppressAutoHyphens w:val="0"/>
              <w:spacing w:after="0" w:line="289" w:lineRule="atLeast"/>
              <w:jc w:val="center"/>
              <w:textAlignment w:val="center"/>
              <w:rPr>
                <w:rFonts w:cs="Times New Roman"/>
                <w:color w:val="000000"/>
                <w:sz w:val="22"/>
                <w:szCs w:val="22"/>
                <w:lang w:eastAsia="fr-FR"/>
              </w:rPr>
            </w:pPr>
            <w:r w:rsidRPr="00844AC1">
              <w:rPr>
                <w:rFonts w:cs="Times New Roman"/>
                <w:color w:val="000000"/>
                <w:sz w:val="22"/>
                <w:szCs w:val="22"/>
                <w:lang w:eastAsia="fr-FR"/>
              </w:rPr>
              <w:t>CT : Effectif 250 agents</w:t>
            </w:r>
          </w:p>
          <w:p w:rsidR="00591F9E" w:rsidRPr="00844AC1" w:rsidRDefault="00591F9E" w:rsidP="00591F9E">
            <w:pPr>
              <w:suppressAutoHyphens w:val="0"/>
              <w:spacing w:after="0" w:line="289" w:lineRule="atLeast"/>
              <w:jc w:val="center"/>
              <w:textAlignment w:val="center"/>
              <w:rPr>
                <w:rFonts w:cs="Times New Roman"/>
                <w:sz w:val="22"/>
                <w:szCs w:val="22"/>
                <w:lang w:eastAsia="fr-FR"/>
              </w:rPr>
            </w:pPr>
            <w:r w:rsidRPr="00844AC1">
              <w:rPr>
                <w:rFonts w:cs="Times New Roman"/>
                <w:color w:val="000000"/>
                <w:sz w:val="22"/>
                <w:szCs w:val="22"/>
                <w:lang w:eastAsia="fr-FR"/>
              </w:rPr>
              <w:t>Exemple de 3 représentants titulaires</w:t>
            </w:r>
          </w:p>
        </w:tc>
        <w:tc>
          <w:tcPr>
            <w:tcW w:w="1584"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line="289" w:lineRule="atLeast"/>
              <w:jc w:val="center"/>
              <w:textAlignment w:val="center"/>
              <w:rPr>
                <w:rFonts w:cs="Times New Roman"/>
                <w:sz w:val="22"/>
                <w:szCs w:val="22"/>
                <w:lang w:eastAsia="fr-FR"/>
              </w:rPr>
            </w:pPr>
            <w:r w:rsidRPr="00844AC1">
              <w:rPr>
                <w:rFonts w:cs="Times New Roman"/>
                <w:color w:val="000000"/>
                <w:sz w:val="22"/>
                <w:szCs w:val="22"/>
                <w:lang w:eastAsia="fr-FR"/>
              </w:rPr>
              <w:t>Total</w:t>
            </w:r>
            <w:r w:rsidRPr="00844AC1">
              <w:rPr>
                <w:rFonts w:cs="Times New Roman"/>
                <w:color w:val="000000"/>
                <w:sz w:val="22"/>
                <w:szCs w:val="22"/>
                <w:lang w:eastAsia="fr-FR"/>
              </w:rPr>
              <w:br/>
              <w:t xml:space="preserve">de </w:t>
            </w:r>
            <w:r w:rsidRPr="00844AC1">
              <w:rPr>
                <w:rFonts w:cs="Times New Roman"/>
                <w:color w:val="000000"/>
                <w:sz w:val="22"/>
                <w:szCs w:val="22"/>
                <w:lang w:eastAsia="fr-FR"/>
              </w:rPr>
              <w:br/>
              <w:t>candidats</w:t>
            </w:r>
          </w:p>
        </w:tc>
      </w:tr>
      <w:tr w:rsidR="00CD280E" w:rsidRPr="00844AC1" w:rsidTr="00A24C71">
        <w:trPr>
          <w:trHeight w:val="516"/>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tcBorders>
              <w:top w:val="nil"/>
              <w:left w:val="nil"/>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2638" w:type="dxa"/>
            <w:gridSpan w:val="2"/>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Si le nombre de femmes dans l'effectif est de</w:t>
            </w:r>
            <w:r w:rsidRPr="00844AC1">
              <w:rPr>
                <w:rFonts w:cs="Times New Roman"/>
                <w:color w:val="000000"/>
                <w:sz w:val="22"/>
                <w:szCs w:val="22"/>
                <w:lang w:eastAsia="fr-FR"/>
              </w:rPr>
              <w:br/>
              <w:t>58%</w:t>
            </w:r>
          </w:p>
        </w:tc>
        <w:tc>
          <w:tcPr>
            <w:tcW w:w="2742" w:type="dxa"/>
            <w:gridSpan w:val="2"/>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Si le nombre d'hommes dans l'effectif est de</w:t>
            </w:r>
            <w:r w:rsidRPr="00844AC1">
              <w:rPr>
                <w:rFonts w:cs="Times New Roman"/>
                <w:color w:val="000000"/>
                <w:sz w:val="22"/>
                <w:szCs w:val="22"/>
                <w:lang w:eastAsia="fr-FR"/>
              </w:rPr>
              <w:br/>
              <w:t>42%</w:t>
            </w:r>
          </w:p>
        </w:tc>
        <w:tc>
          <w:tcPr>
            <w:tcW w:w="1584" w:type="dxa"/>
            <w:vMerge/>
            <w:tcBorders>
              <w:top w:val="nil"/>
              <w:left w:val="nil"/>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r>
      <w:tr w:rsidR="00CD280E" w:rsidRPr="00844AC1" w:rsidTr="00A24C71">
        <w:trPr>
          <w:trHeight w:val="649"/>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textDirection w:val="btLr"/>
            <w:vAlign w:val="center"/>
            <w:hideMark/>
          </w:tcPr>
          <w:p w:rsidR="00CD280E" w:rsidRPr="00844AC1" w:rsidRDefault="00CD280E" w:rsidP="00A24C71">
            <w:pPr>
              <w:suppressAutoHyphens w:val="0"/>
              <w:spacing w:before="100" w:beforeAutospacing="1" w:after="100" w:afterAutospacing="1" w:line="289" w:lineRule="atLeast"/>
              <w:ind w:left="113" w:right="113"/>
              <w:jc w:val="center"/>
              <w:textAlignment w:val="center"/>
              <w:rPr>
                <w:rFonts w:cs="Times New Roman"/>
                <w:sz w:val="22"/>
                <w:szCs w:val="22"/>
                <w:lang w:eastAsia="fr-FR"/>
              </w:rPr>
            </w:pPr>
            <w:r w:rsidRPr="00844AC1">
              <w:rPr>
                <w:rFonts w:cs="Times New Roman"/>
                <w:color w:val="000000"/>
                <w:sz w:val="22"/>
                <w:szCs w:val="22"/>
                <w:lang w:eastAsia="fr-FR"/>
              </w:rPr>
              <w:t>Incomplètes</w:t>
            </w:r>
          </w:p>
          <w:p w:rsidR="00CD280E" w:rsidRPr="00844AC1" w:rsidRDefault="00CD280E" w:rsidP="00A24C71">
            <w:pPr>
              <w:suppressAutoHyphens w:val="0"/>
              <w:spacing w:before="100" w:beforeAutospacing="1" w:after="100" w:afterAutospacing="1"/>
              <w:ind w:left="113" w:right="113"/>
              <w:jc w:val="center"/>
              <w:textAlignment w:val="bottom"/>
              <w:rPr>
                <w:rFonts w:cs="Times New Roman"/>
                <w:sz w:val="22"/>
                <w:szCs w:val="22"/>
                <w:lang w:eastAsia="fr-FR"/>
              </w:rPr>
            </w:pPr>
            <w:r w:rsidRPr="00844AC1">
              <w:rPr>
                <w:rFonts w:cs="Times New Roman"/>
                <w:color w:val="000000"/>
                <w:sz w:val="22"/>
                <w:szCs w:val="22"/>
                <w:lang w:eastAsia="fr-FR"/>
              </w:rPr>
              <w:t>autorisées</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4</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6,96</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5,04</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r>
      <w:tr w:rsidR="00CD280E" w:rsidRPr="00844AC1" w:rsidTr="00A24C71">
        <w:trPr>
          <w:trHeight w:val="701"/>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161"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915"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7</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r>
      <w:tr w:rsidR="00CD280E" w:rsidRPr="00844AC1" w:rsidTr="00A24C71">
        <w:trPr>
          <w:trHeight w:val="555"/>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textDirection w:val="btLr"/>
            <w:vAlign w:val="center"/>
            <w:hideMark/>
          </w:tcPr>
          <w:p w:rsidR="00CD280E" w:rsidRPr="00844AC1" w:rsidRDefault="00CD280E" w:rsidP="00A24C71">
            <w:pPr>
              <w:suppressAutoHyphens w:val="0"/>
              <w:spacing w:before="100" w:beforeAutospacing="1" w:after="100" w:afterAutospacing="1"/>
              <w:ind w:left="113" w:right="113"/>
              <w:jc w:val="center"/>
              <w:textAlignment w:val="bottom"/>
              <w:rPr>
                <w:rFonts w:cs="Times New Roman"/>
                <w:sz w:val="22"/>
                <w:szCs w:val="22"/>
                <w:lang w:eastAsia="fr-FR"/>
              </w:rPr>
            </w:pPr>
            <w:r w:rsidRPr="00844AC1">
              <w:rPr>
                <w:rFonts w:cs="Times New Roman"/>
                <w:color w:val="000000"/>
                <w:sz w:val="22"/>
                <w:szCs w:val="22"/>
                <w:lang w:eastAsia="fr-FR"/>
              </w:rPr>
              <w:t>complète</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6</w:t>
            </w:r>
          </w:p>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(3T+3S)</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8,12</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8</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5,88</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14</w:t>
            </w:r>
          </w:p>
        </w:tc>
      </w:tr>
      <w:tr w:rsidR="00CD280E" w:rsidRPr="00844AC1" w:rsidTr="00A24C71">
        <w:trPr>
          <w:trHeight w:val="535"/>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161"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915"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9</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14</w:t>
            </w:r>
          </w:p>
        </w:tc>
      </w:tr>
      <w:tr w:rsidR="00CD280E" w:rsidRPr="00844AC1" w:rsidTr="00A24C71">
        <w:trPr>
          <w:trHeight w:val="340"/>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textDirection w:val="btLr"/>
            <w:vAlign w:val="center"/>
            <w:hideMark/>
          </w:tcPr>
          <w:p w:rsidR="00CD280E" w:rsidRPr="00844AC1" w:rsidRDefault="00CD280E" w:rsidP="00A24C71">
            <w:pPr>
              <w:suppressAutoHyphens w:val="0"/>
              <w:spacing w:before="100" w:beforeAutospacing="1" w:after="100" w:afterAutospacing="1" w:line="340" w:lineRule="atLeast"/>
              <w:ind w:left="113" w:right="113"/>
              <w:jc w:val="center"/>
              <w:textAlignment w:val="center"/>
              <w:rPr>
                <w:rFonts w:cs="Times New Roman"/>
                <w:sz w:val="22"/>
                <w:szCs w:val="22"/>
                <w:lang w:eastAsia="fr-FR"/>
              </w:rPr>
            </w:pPr>
            <w:r w:rsidRPr="00844AC1">
              <w:rPr>
                <w:rFonts w:cs="Times New Roman"/>
                <w:color w:val="000000"/>
                <w:sz w:val="22"/>
                <w:szCs w:val="22"/>
                <w:lang w:eastAsia="fr-FR"/>
              </w:rPr>
              <w:t>excédentaire</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8</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4.64</w:t>
            </w:r>
          </w:p>
        </w:tc>
        <w:tc>
          <w:tcPr>
            <w:tcW w:w="1723" w:type="dxa"/>
            <w:tcBorders>
              <w:top w:val="nil"/>
              <w:left w:val="nil"/>
              <w:bottom w:val="dashed"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4</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3.36</w:t>
            </w:r>
          </w:p>
        </w:tc>
        <w:tc>
          <w:tcPr>
            <w:tcW w:w="1710" w:type="dxa"/>
            <w:tcBorders>
              <w:top w:val="nil"/>
              <w:left w:val="nil"/>
              <w:bottom w:val="dashed"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4</w:t>
            </w:r>
          </w:p>
        </w:tc>
        <w:tc>
          <w:tcPr>
            <w:tcW w:w="1584" w:type="dxa"/>
            <w:tcBorders>
              <w:top w:val="nil"/>
              <w:left w:val="nil"/>
              <w:bottom w:val="dashed"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8</w:t>
            </w:r>
          </w:p>
        </w:tc>
      </w:tr>
      <w:tr w:rsidR="00CD280E" w:rsidRPr="00844AC1" w:rsidTr="00A24C71">
        <w:trPr>
          <w:trHeight w:val="340"/>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tcBorders>
              <w:top w:val="nil"/>
              <w:left w:val="nil"/>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915" w:type="dxa"/>
            <w:vMerge/>
            <w:tcBorders>
              <w:top w:val="nil"/>
              <w:left w:val="nil"/>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bottom"/>
            <w:hideMark/>
          </w:tcPr>
          <w:p w:rsidR="00CD280E" w:rsidRPr="00844AC1" w:rsidRDefault="00CD280E" w:rsidP="00CD280E">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032" w:type="dxa"/>
            <w:vMerge/>
            <w:tcBorders>
              <w:top w:val="nil"/>
              <w:left w:val="nil"/>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bottom"/>
            <w:hideMark/>
          </w:tcPr>
          <w:p w:rsidR="00CD280E" w:rsidRPr="00844AC1" w:rsidRDefault="00CD280E" w:rsidP="00CD280E">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3</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bottom"/>
            <w:hideMark/>
          </w:tcPr>
          <w:p w:rsidR="00CD280E" w:rsidRPr="00844AC1" w:rsidRDefault="00CD280E" w:rsidP="00CD280E">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8</w:t>
            </w:r>
          </w:p>
        </w:tc>
      </w:tr>
      <w:tr w:rsidR="00CD280E" w:rsidRPr="00844AC1" w:rsidTr="00A24C71">
        <w:trPr>
          <w:trHeight w:val="340"/>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10</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5,8*</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4,2</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10</w:t>
            </w:r>
          </w:p>
        </w:tc>
      </w:tr>
      <w:tr w:rsidR="00CD280E" w:rsidRPr="00844AC1" w:rsidTr="00A24C71">
        <w:trPr>
          <w:trHeight w:val="340"/>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915"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032"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4</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10</w:t>
            </w:r>
          </w:p>
        </w:tc>
      </w:tr>
      <w:tr w:rsidR="00CD280E" w:rsidRPr="00844AC1" w:rsidTr="00A24C71">
        <w:trPr>
          <w:trHeight w:val="340"/>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12</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6,96</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5,04</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r>
      <w:tr w:rsidR="00CD280E" w:rsidRPr="00844AC1" w:rsidTr="00A24C71">
        <w:trPr>
          <w:trHeight w:val="340"/>
        </w:trPr>
        <w:tc>
          <w:tcPr>
            <w:tcW w:w="1079" w:type="dxa"/>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915"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7</w:t>
            </w:r>
          </w:p>
        </w:tc>
        <w:tc>
          <w:tcPr>
            <w:tcW w:w="1032" w:type="dxa"/>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r>
    </w:tbl>
    <w:p w:rsidR="00E072FE" w:rsidRPr="00844AC1" w:rsidRDefault="00E072FE">
      <w:pPr>
        <w:rPr>
          <w:sz w:val="22"/>
          <w:szCs w:val="22"/>
        </w:rPr>
      </w:pPr>
    </w:p>
    <w:p w:rsidR="00E072FE" w:rsidRPr="00844AC1" w:rsidRDefault="00E072FE">
      <w:pPr>
        <w:rPr>
          <w:sz w:val="22"/>
          <w:szCs w:val="22"/>
        </w:rPr>
      </w:pPr>
    </w:p>
    <w:p w:rsidR="00E072FE" w:rsidRPr="00844AC1" w:rsidRDefault="00E072FE">
      <w:pPr>
        <w:rPr>
          <w:sz w:val="22"/>
          <w:szCs w:val="22"/>
        </w:rPr>
      </w:pPr>
    </w:p>
    <w:p w:rsidR="00E072FE" w:rsidRPr="00844AC1" w:rsidRDefault="00E072FE">
      <w:pPr>
        <w:rPr>
          <w:sz w:val="22"/>
          <w:szCs w:val="22"/>
        </w:rPr>
      </w:pPr>
    </w:p>
    <w:p w:rsidR="00C276F0" w:rsidRPr="00844AC1" w:rsidRDefault="00C276F0">
      <w:pPr>
        <w:rPr>
          <w:sz w:val="22"/>
          <w:szCs w:val="22"/>
        </w:rPr>
      </w:pPr>
    </w:p>
    <w:tbl>
      <w:tblPr>
        <w:tblW w:w="9204" w:type="dxa"/>
        <w:tblCellMar>
          <w:left w:w="0" w:type="dxa"/>
          <w:right w:w="0" w:type="dxa"/>
        </w:tblCellMar>
        <w:tblLook w:val="04A0" w:firstRow="1" w:lastRow="0" w:firstColumn="1" w:lastColumn="0" w:noHBand="0" w:noVBand="1"/>
      </w:tblPr>
      <w:tblGrid>
        <w:gridCol w:w="1079"/>
        <w:gridCol w:w="1161"/>
        <w:gridCol w:w="915"/>
        <w:gridCol w:w="1723"/>
        <w:gridCol w:w="1032"/>
        <w:gridCol w:w="1710"/>
        <w:gridCol w:w="1584"/>
      </w:tblGrid>
      <w:tr w:rsidR="00CD280E" w:rsidRPr="00844AC1" w:rsidTr="00A24C71">
        <w:trPr>
          <w:trHeight w:val="327"/>
        </w:trPr>
        <w:tc>
          <w:tcPr>
            <w:tcW w:w="9204" w:type="dxa"/>
            <w:gridSpan w:val="7"/>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sz w:val="22"/>
                <w:szCs w:val="22"/>
                <w:lang w:eastAsia="fr-FR"/>
              </w:rPr>
              <w:t> </w:t>
            </w:r>
            <w:r w:rsidRPr="00844AC1">
              <w:rPr>
                <w:rFonts w:cs="Times New Roman"/>
                <w:color w:val="000000"/>
                <w:sz w:val="22"/>
                <w:szCs w:val="22"/>
                <w:lang w:eastAsia="fr-FR"/>
              </w:rPr>
              <w:t>EXEMPLE DE REPARTITION FEMMES / HOMMES</w:t>
            </w:r>
            <w:r w:rsidRPr="00844AC1">
              <w:rPr>
                <w:rFonts w:cs="Times New Roman"/>
                <w:color w:val="000000"/>
                <w:sz w:val="22"/>
                <w:szCs w:val="22"/>
                <w:lang w:eastAsia="fr-FR"/>
              </w:rPr>
              <w:br/>
              <w:t>ELECTIONS PROFESSIONNELLES 2018</w:t>
            </w:r>
          </w:p>
        </w:tc>
      </w:tr>
      <w:tr w:rsidR="00CD280E" w:rsidRPr="00844AC1" w:rsidTr="00A24C71">
        <w:trPr>
          <w:trHeight w:val="289"/>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line="289" w:lineRule="atLeast"/>
              <w:jc w:val="center"/>
              <w:textAlignment w:val="center"/>
              <w:rPr>
                <w:rFonts w:cs="Times New Roman"/>
                <w:sz w:val="22"/>
                <w:szCs w:val="22"/>
                <w:lang w:eastAsia="fr-FR"/>
              </w:rPr>
            </w:pPr>
            <w:r w:rsidRPr="00844AC1">
              <w:rPr>
                <w:rFonts w:cs="Times New Roman"/>
                <w:color w:val="000000"/>
                <w:sz w:val="22"/>
                <w:szCs w:val="22"/>
                <w:lang w:eastAsia="fr-FR"/>
              </w:rPr>
              <w:t>Listes</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Nombre de candidats titulaires + suppléants</w:t>
            </w:r>
          </w:p>
        </w:tc>
        <w:tc>
          <w:tcPr>
            <w:tcW w:w="5380" w:type="dxa"/>
            <w:gridSpan w:val="4"/>
            <w:tcBorders>
              <w:top w:val="nil"/>
              <w:left w:val="nil"/>
              <w:bottom w:val="single" w:sz="8" w:space="0" w:color="auto"/>
              <w:right w:val="single" w:sz="8" w:space="0" w:color="auto"/>
            </w:tcBorders>
            <w:shd w:val="clear" w:color="auto" w:fill="DBE5F1" w:themeFill="accent1" w:themeFillTint="33"/>
            <w:tcMar>
              <w:top w:w="9" w:type="dxa"/>
              <w:left w:w="9" w:type="dxa"/>
              <w:bottom w:w="0" w:type="dxa"/>
              <w:right w:w="9" w:type="dxa"/>
            </w:tcMar>
            <w:vAlign w:val="center"/>
            <w:hideMark/>
          </w:tcPr>
          <w:p w:rsidR="00CD280E" w:rsidRPr="00844AC1" w:rsidRDefault="00CD280E" w:rsidP="00591F9E">
            <w:pPr>
              <w:suppressAutoHyphens w:val="0"/>
              <w:spacing w:after="0" w:line="289" w:lineRule="atLeast"/>
              <w:jc w:val="center"/>
              <w:textAlignment w:val="center"/>
              <w:rPr>
                <w:rFonts w:cs="Times New Roman"/>
                <w:color w:val="000000"/>
                <w:sz w:val="22"/>
                <w:szCs w:val="22"/>
                <w:lang w:eastAsia="fr-FR"/>
              </w:rPr>
            </w:pPr>
            <w:r w:rsidRPr="00844AC1">
              <w:rPr>
                <w:rFonts w:cs="Times New Roman"/>
                <w:color w:val="000000"/>
                <w:sz w:val="22"/>
                <w:szCs w:val="22"/>
                <w:lang w:eastAsia="fr-FR"/>
              </w:rPr>
              <w:t>CT : Effectif 1800 agents</w:t>
            </w:r>
          </w:p>
          <w:p w:rsidR="00591F9E" w:rsidRPr="00844AC1" w:rsidRDefault="00591F9E" w:rsidP="00591F9E">
            <w:pPr>
              <w:suppressAutoHyphens w:val="0"/>
              <w:spacing w:after="0" w:line="289" w:lineRule="atLeast"/>
              <w:jc w:val="center"/>
              <w:textAlignment w:val="center"/>
              <w:rPr>
                <w:rFonts w:cs="Times New Roman"/>
                <w:sz w:val="22"/>
                <w:szCs w:val="22"/>
                <w:lang w:eastAsia="fr-FR"/>
              </w:rPr>
            </w:pPr>
            <w:r w:rsidRPr="00844AC1">
              <w:rPr>
                <w:rFonts w:cs="Times New Roman"/>
                <w:color w:val="000000"/>
                <w:sz w:val="22"/>
                <w:szCs w:val="22"/>
                <w:lang w:eastAsia="fr-FR"/>
              </w:rPr>
              <w:t>Exemple de 7 représentants titulaires</w:t>
            </w:r>
          </w:p>
        </w:tc>
        <w:tc>
          <w:tcPr>
            <w:tcW w:w="1584"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line="289" w:lineRule="atLeast"/>
              <w:jc w:val="center"/>
              <w:textAlignment w:val="center"/>
              <w:rPr>
                <w:rFonts w:cs="Times New Roman"/>
                <w:sz w:val="22"/>
                <w:szCs w:val="22"/>
                <w:lang w:eastAsia="fr-FR"/>
              </w:rPr>
            </w:pPr>
            <w:r w:rsidRPr="00844AC1">
              <w:rPr>
                <w:rFonts w:cs="Times New Roman"/>
                <w:color w:val="000000"/>
                <w:sz w:val="22"/>
                <w:szCs w:val="22"/>
                <w:lang w:eastAsia="fr-FR"/>
              </w:rPr>
              <w:t>Total</w:t>
            </w:r>
            <w:r w:rsidRPr="00844AC1">
              <w:rPr>
                <w:rFonts w:cs="Times New Roman"/>
                <w:color w:val="000000"/>
                <w:sz w:val="22"/>
                <w:szCs w:val="22"/>
                <w:lang w:eastAsia="fr-FR"/>
              </w:rPr>
              <w:br/>
              <w:t xml:space="preserve">de </w:t>
            </w:r>
            <w:r w:rsidRPr="00844AC1">
              <w:rPr>
                <w:rFonts w:cs="Times New Roman"/>
                <w:color w:val="000000"/>
                <w:sz w:val="22"/>
                <w:szCs w:val="22"/>
                <w:lang w:eastAsia="fr-FR"/>
              </w:rPr>
              <w:br/>
              <w:t>candidats</w:t>
            </w:r>
          </w:p>
        </w:tc>
      </w:tr>
      <w:tr w:rsidR="00CD280E" w:rsidRPr="00844AC1" w:rsidTr="00A24C71">
        <w:trPr>
          <w:trHeight w:val="516"/>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2638" w:type="dxa"/>
            <w:gridSpan w:val="2"/>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Si le nombre de femmes dans l'effectif est de</w:t>
            </w:r>
            <w:r w:rsidRPr="00844AC1">
              <w:rPr>
                <w:rFonts w:cs="Times New Roman"/>
                <w:color w:val="000000"/>
                <w:sz w:val="22"/>
                <w:szCs w:val="22"/>
                <w:lang w:eastAsia="fr-FR"/>
              </w:rPr>
              <w:br/>
              <w:t>58%</w:t>
            </w:r>
          </w:p>
        </w:tc>
        <w:tc>
          <w:tcPr>
            <w:tcW w:w="2742" w:type="dxa"/>
            <w:gridSpan w:val="2"/>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CD280E">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Si le nombre d'hommes dans l'effectif est de</w:t>
            </w:r>
            <w:r w:rsidRPr="00844AC1">
              <w:rPr>
                <w:rFonts w:cs="Times New Roman"/>
                <w:color w:val="000000"/>
                <w:sz w:val="22"/>
                <w:szCs w:val="22"/>
                <w:lang w:eastAsia="fr-FR"/>
              </w:rPr>
              <w:br/>
              <w:t>42%</w:t>
            </w:r>
          </w:p>
        </w:tc>
        <w:tc>
          <w:tcPr>
            <w:tcW w:w="1584" w:type="dxa"/>
            <w:vMerge/>
            <w:tcBorders>
              <w:top w:val="nil"/>
              <w:left w:val="nil"/>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r>
      <w:tr w:rsidR="00CD280E" w:rsidRPr="00844AC1" w:rsidTr="00A24C71">
        <w:trPr>
          <w:trHeight w:val="685"/>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textDirection w:val="btLr"/>
            <w:vAlign w:val="bottom"/>
            <w:hideMark/>
          </w:tcPr>
          <w:p w:rsidR="00CD280E" w:rsidRPr="00844AC1" w:rsidRDefault="00CD280E" w:rsidP="00A24C71">
            <w:pPr>
              <w:suppressAutoHyphens w:val="0"/>
              <w:spacing w:before="100" w:beforeAutospacing="1" w:after="100" w:afterAutospacing="1" w:line="289" w:lineRule="atLeast"/>
              <w:ind w:left="113" w:right="113"/>
              <w:jc w:val="center"/>
              <w:textAlignment w:val="center"/>
              <w:rPr>
                <w:rFonts w:cs="Times New Roman"/>
                <w:sz w:val="22"/>
                <w:szCs w:val="22"/>
                <w:lang w:eastAsia="fr-FR"/>
              </w:rPr>
            </w:pPr>
            <w:r w:rsidRPr="00844AC1">
              <w:rPr>
                <w:rFonts w:cs="Times New Roman"/>
                <w:color w:val="000000"/>
                <w:sz w:val="22"/>
                <w:szCs w:val="22"/>
                <w:lang w:eastAsia="fr-FR"/>
              </w:rPr>
              <w:t>Incomplètes</w:t>
            </w:r>
          </w:p>
          <w:p w:rsidR="00CD280E" w:rsidRPr="00844AC1" w:rsidRDefault="00CD280E" w:rsidP="00A24C71">
            <w:pPr>
              <w:suppressAutoHyphens w:val="0"/>
              <w:spacing w:before="100" w:beforeAutospacing="1" w:after="100" w:afterAutospacing="1"/>
              <w:ind w:left="113" w:right="113"/>
              <w:jc w:val="center"/>
              <w:textAlignment w:val="bottom"/>
              <w:rPr>
                <w:rFonts w:cs="Times New Roman"/>
                <w:sz w:val="22"/>
                <w:szCs w:val="22"/>
                <w:lang w:eastAsia="fr-FR"/>
              </w:rPr>
            </w:pPr>
            <w:r w:rsidRPr="00844AC1">
              <w:rPr>
                <w:rFonts w:cs="Times New Roman"/>
                <w:color w:val="000000"/>
                <w:sz w:val="22"/>
                <w:szCs w:val="22"/>
                <w:lang w:eastAsia="fr-FR"/>
              </w:rPr>
              <w:t>autorisées</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12</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6,96</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5,04</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r>
      <w:tr w:rsidR="00CD280E" w:rsidRPr="00844AC1" w:rsidTr="00A24C71">
        <w:trPr>
          <w:trHeight w:val="681"/>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7</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r>
      <w:tr w:rsidR="00CD280E" w:rsidRPr="00844AC1" w:rsidTr="00A24C71">
        <w:trPr>
          <w:trHeight w:val="597"/>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textDirection w:val="btLr"/>
            <w:vAlign w:val="center"/>
            <w:hideMark/>
          </w:tcPr>
          <w:p w:rsidR="00CD280E" w:rsidRPr="00844AC1" w:rsidRDefault="00CD280E" w:rsidP="00C276F0">
            <w:pPr>
              <w:suppressAutoHyphens w:val="0"/>
              <w:spacing w:before="100" w:beforeAutospacing="1" w:after="100" w:afterAutospacing="1"/>
              <w:ind w:left="113" w:right="113"/>
              <w:jc w:val="center"/>
              <w:textAlignment w:val="bottom"/>
              <w:rPr>
                <w:rFonts w:cs="Times New Roman"/>
                <w:sz w:val="22"/>
                <w:szCs w:val="22"/>
                <w:lang w:eastAsia="fr-FR"/>
              </w:rPr>
            </w:pPr>
            <w:r w:rsidRPr="00844AC1">
              <w:rPr>
                <w:rFonts w:cs="Times New Roman"/>
                <w:color w:val="000000"/>
                <w:sz w:val="22"/>
                <w:szCs w:val="22"/>
                <w:lang w:eastAsia="fr-FR"/>
              </w:rPr>
              <w:t>complète</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14</w:t>
            </w:r>
          </w:p>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(7T+7S)</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8,12</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8</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5,88</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14</w:t>
            </w:r>
          </w:p>
        </w:tc>
      </w:tr>
      <w:tr w:rsidR="00CD280E" w:rsidRPr="00844AC1" w:rsidTr="00A24C71">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9</w:t>
            </w:r>
          </w:p>
        </w:tc>
        <w:tc>
          <w:tcPr>
            <w:tcW w:w="1032"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5</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14</w:t>
            </w:r>
          </w:p>
        </w:tc>
      </w:tr>
      <w:tr w:rsidR="00CD280E" w:rsidRPr="00844AC1" w:rsidTr="00A24C71">
        <w:trPr>
          <w:trHeight w:val="340"/>
        </w:trPr>
        <w:tc>
          <w:tcPr>
            <w:tcW w:w="1079" w:type="dxa"/>
            <w:vMerge w:val="restart"/>
            <w:tcBorders>
              <w:top w:val="nil"/>
              <w:left w:val="single" w:sz="8" w:space="0" w:color="auto"/>
              <w:bottom w:val="single" w:sz="8" w:space="0" w:color="auto"/>
              <w:right w:val="single" w:sz="8" w:space="0" w:color="auto"/>
            </w:tcBorders>
            <w:tcMar>
              <w:top w:w="9" w:type="dxa"/>
              <w:left w:w="9" w:type="dxa"/>
              <w:bottom w:w="0" w:type="dxa"/>
              <w:right w:w="9" w:type="dxa"/>
            </w:tcMar>
            <w:textDirection w:val="btLr"/>
            <w:vAlign w:val="center"/>
            <w:hideMark/>
          </w:tcPr>
          <w:p w:rsidR="00CD280E" w:rsidRPr="00844AC1" w:rsidRDefault="00CD280E" w:rsidP="00C276F0">
            <w:pPr>
              <w:suppressAutoHyphens w:val="0"/>
              <w:spacing w:before="100" w:beforeAutospacing="1" w:after="100" w:afterAutospacing="1" w:line="340" w:lineRule="atLeast"/>
              <w:ind w:left="113" w:right="113"/>
              <w:jc w:val="center"/>
              <w:textAlignment w:val="center"/>
              <w:rPr>
                <w:rFonts w:cs="Times New Roman"/>
                <w:sz w:val="22"/>
                <w:szCs w:val="22"/>
                <w:lang w:eastAsia="fr-FR"/>
              </w:rPr>
            </w:pPr>
            <w:r w:rsidRPr="00844AC1">
              <w:rPr>
                <w:rFonts w:cs="Times New Roman"/>
                <w:color w:val="000000"/>
                <w:sz w:val="22"/>
                <w:szCs w:val="22"/>
                <w:lang w:eastAsia="fr-FR"/>
              </w:rPr>
              <w:t>excédentaire</w:t>
            </w: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16</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9,28</w:t>
            </w:r>
          </w:p>
        </w:tc>
        <w:tc>
          <w:tcPr>
            <w:tcW w:w="1723" w:type="dxa"/>
            <w:tcBorders>
              <w:top w:val="nil"/>
              <w:left w:val="nil"/>
              <w:bottom w:val="dashed"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9</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center"/>
              <w:rPr>
                <w:rFonts w:cs="Times New Roman"/>
                <w:sz w:val="22"/>
                <w:szCs w:val="22"/>
                <w:lang w:eastAsia="fr-FR"/>
              </w:rPr>
            </w:pPr>
            <w:r w:rsidRPr="00844AC1">
              <w:rPr>
                <w:rFonts w:cs="Times New Roman"/>
                <w:color w:val="000000"/>
                <w:sz w:val="22"/>
                <w:szCs w:val="22"/>
                <w:lang w:eastAsia="fr-FR"/>
              </w:rPr>
              <w:t>6,72</w:t>
            </w:r>
          </w:p>
        </w:tc>
        <w:tc>
          <w:tcPr>
            <w:tcW w:w="1710" w:type="dxa"/>
            <w:tcBorders>
              <w:top w:val="nil"/>
              <w:left w:val="nil"/>
              <w:bottom w:val="dashed"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7</w:t>
            </w:r>
          </w:p>
        </w:tc>
        <w:tc>
          <w:tcPr>
            <w:tcW w:w="1584" w:type="dxa"/>
            <w:tcBorders>
              <w:top w:val="nil"/>
              <w:left w:val="nil"/>
              <w:bottom w:val="dashed"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16</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10</w:t>
            </w: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6</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jc w:val="center"/>
              <w:textAlignment w:val="bottom"/>
              <w:rPr>
                <w:rFonts w:cs="Times New Roman"/>
                <w:sz w:val="22"/>
                <w:szCs w:val="22"/>
                <w:lang w:eastAsia="fr-FR"/>
              </w:rPr>
            </w:pPr>
            <w:r w:rsidRPr="00844AC1">
              <w:rPr>
                <w:rFonts w:cs="Times New Roman"/>
                <w:color w:val="000000"/>
                <w:sz w:val="22"/>
                <w:szCs w:val="22"/>
                <w:lang w:eastAsia="fr-FR"/>
              </w:rPr>
              <w:t>16</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18</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10,44</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10</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7,56</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8</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18</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11</w:t>
            </w: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7</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18</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20</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11,6</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11</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8,4</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9</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20</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8</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20</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22</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12,76</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9,24</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10</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22</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13</w:t>
            </w: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9</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22</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24</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13,92</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13</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10,08</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11</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24</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14</w:t>
            </w: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10</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24</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26</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15,08</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15</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10,92</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11</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26</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16</w:t>
            </w: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10</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26</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1161"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28</w:t>
            </w:r>
          </w:p>
        </w:tc>
        <w:tc>
          <w:tcPr>
            <w:tcW w:w="915"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16,24</w:t>
            </w: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16</w:t>
            </w:r>
          </w:p>
        </w:tc>
        <w:tc>
          <w:tcPr>
            <w:tcW w:w="1032" w:type="dxa"/>
            <w:vMerge w:val="restart"/>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center"/>
              <w:rPr>
                <w:rFonts w:cs="Times New Roman"/>
                <w:sz w:val="22"/>
                <w:szCs w:val="22"/>
                <w:lang w:eastAsia="fr-FR"/>
              </w:rPr>
            </w:pPr>
            <w:r w:rsidRPr="00844AC1">
              <w:rPr>
                <w:rFonts w:cs="Times New Roman"/>
                <w:color w:val="000000"/>
                <w:sz w:val="22"/>
                <w:szCs w:val="22"/>
                <w:lang w:eastAsia="fr-FR"/>
              </w:rPr>
              <w:t>11,76</w:t>
            </w: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12</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28</w:t>
            </w:r>
          </w:p>
        </w:tc>
      </w:tr>
      <w:tr w:rsidR="00CD280E" w:rsidRPr="00844AC1" w:rsidTr="00A24C71">
        <w:trPr>
          <w:trHeight w:val="340"/>
        </w:trPr>
        <w:tc>
          <w:tcPr>
            <w:tcW w:w="0" w:type="auto"/>
            <w:vMerge/>
            <w:tcBorders>
              <w:top w:val="nil"/>
              <w:left w:val="single" w:sz="8" w:space="0" w:color="auto"/>
              <w:bottom w:val="single" w:sz="8" w:space="0" w:color="auto"/>
              <w:right w:val="single" w:sz="8" w:space="0" w:color="auto"/>
            </w:tcBorders>
            <w:vAlign w:val="center"/>
            <w:hideMark/>
          </w:tcPr>
          <w:p w:rsidR="00CD280E" w:rsidRPr="00844AC1" w:rsidRDefault="00CD280E" w:rsidP="00CD280E">
            <w:pPr>
              <w:suppressAutoHyphens w:val="0"/>
              <w:spacing w:after="0"/>
              <w:jc w:val="left"/>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23"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17</w:t>
            </w:r>
          </w:p>
        </w:tc>
        <w:tc>
          <w:tcPr>
            <w:tcW w:w="0" w:type="auto"/>
            <w:vMerge/>
            <w:tcBorders>
              <w:top w:val="nil"/>
              <w:left w:val="nil"/>
              <w:bottom w:val="single" w:sz="8" w:space="0" w:color="auto"/>
              <w:right w:val="single" w:sz="8" w:space="0" w:color="auto"/>
            </w:tcBorders>
            <w:vAlign w:val="center"/>
            <w:hideMark/>
          </w:tcPr>
          <w:p w:rsidR="00CD280E" w:rsidRPr="00844AC1" w:rsidRDefault="00CD280E" w:rsidP="00A24C71">
            <w:pPr>
              <w:suppressAutoHyphens w:val="0"/>
              <w:spacing w:after="0"/>
              <w:jc w:val="center"/>
              <w:rPr>
                <w:rFonts w:cs="Times New Roman"/>
                <w:sz w:val="22"/>
                <w:szCs w:val="22"/>
                <w:lang w:eastAsia="fr-FR"/>
              </w:rPr>
            </w:pPr>
          </w:p>
        </w:tc>
        <w:tc>
          <w:tcPr>
            <w:tcW w:w="1710"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11</w:t>
            </w:r>
          </w:p>
        </w:tc>
        <w:tc>
          <w:tcPr>
            <w:tcW w:w="1584" w:type="dxa"/>
            <w:tcBorders>
              <w:top w:val="nil"/>
              <w:left w:val="nil"/>
              <w:bottom w:val="single" w:sz="8" w:space="0" w:color="auto"/>
              <w:right w:val="single" w:sz="8" w:space="0" w:color="auto"/>
            </w:tcBorders>
            <w:tcMar>
              <w:top w:w="9" w:type="dxa"/>
              <w:left w:w="9" w:type="dxa"/>
              <w:bottom w:w="0" w:type="dxa"/>
              <w:right w:w="9" w:type="dxa"/>
            </w:tcMar>
            <w:vAlign w:val="center"/>
            <w:hideMark/>
          </w:tcPr>
          <w:p w:rsidR="00CD280E" w:rsidRPr="00844AC1" w:rsidRDefault="00CD280E" w:rsidP="00A24C71">
            <w:pPr>
              <w:suppressAutoHyphens w:val="0"/>
              <w:spacing w:before="100" w:beforeAutospacing="1" w:after="100" w:afterAutospacing="1" w:line="340" w:lineRule="atLeast"/>
              <w:jc w:val="center"/>
              <w:textAlignment w:val="bottom"/>
              <w:rPr>
                <w:rFonts w:cs="Times New Roman"/>
                <w:sz w:val="22"/>
                <w:szCs w:val="22"/>
                <w:lang w:eastAsia="fr-FR"/>
              </w:rPr>
            </w:pPr>
            <w:r w:rsidRPr="00844AC1">
              <w:rPr>
                <w:rFonts w:cs="Times New Roman"/>
                <w:color w:val="000000"/>
                <w:sz w:val="22"/>
                <w:szCs w:val="22"/>
                <w:lang w:eastAsia="fr-FR"/>
              </w:rPr>
              <w:t>28</w:t>
            </w:r>
          </w:p>
        </w:tc>
      </w:tr>
    </w:tbl>
    <w:p w:rsidR="00E072FE" w:rsidRPr="00844AC1" w:rsidRDefault="00E072FE">
      <w:pPr>
        <w:rPr>
          <w:sz w:val="22"/>
          <w:szCs w:val="22"/>
        </w:rPr>
      </w:pPr>
    </w:p>
    <w:p w:rsidR="00E072FE" w:rsidRPr="00844AC1" w:rsidRDefault="00E072FE">
      <w:pPr>
        <w:suppressAutoHyphens w:val="0"/>
        <w:spacing w:after="200" w:line="276" w:lineRule="auto"/>
        <w:jc w:val="left"/>
        <w:rPr>
          <w:sz w:val="22"/>
          <w:szCs w:val="22"/>
        </w:rPr>
      </w:pPr>
      <w:r w:rsidRPr="00844AC1">
        <w:rPr>
          <w:sz w:val="22"/>
          <w:szCs w:val="22"/>
        </w:rPr>
        <w:br w:type="page"/>
      </w:r>
    </w:p>
    <w:tbl>
      <w:tblPr>
        <w:tblW w:w="9204" w:type="dxa"/>
        <w:tblCellMar>
          <w:left w:w="0" w:type="dxa"/>
          <w:right w:w="0" w:type="dxa"/>
        </w:tblCellMar>
        <w:tblLook w:val="04A0" w:firstRow="1" w:lastRow="0" w:firstColumn="1" w:lastColumn="0" w:noHBand="0" w:noVBand="1"/>
      </w:tblPr>
      <w:tblGrid>
        <w:gridCol w:w="1054"/>
        <w:gridCol w:w="1050"/>
        <w:gridCol w:w="1033"/>
        <w:gridCol w:w="1729"/>
        <w:gridCol w:w="929"/>
        <w:gridCol w:w="1825"/>
        <w:gridCol w:w="1584"/>
      </w:tblGrid>
      <w:tr w:rsidR="00203E5D" w:rsidRPr="00844AC1" w:rsidTr="00A24C71">
        <w:trPr>
          <w:trHeight w:val="477"/>
        </w:trPr>
        <w:tc>
          <w:tcPr>
            <w:tcW w:w="9204" w:type="dxa"/>
            <w:gridSpan w:val="7"/>
            <w:tcBorders>
              <w:top w:val="single" w:sz="8" w:space="0" w:color="000000"/>
              <w:left w:val="single" w:sz="8" w:space="0" w:color="000000"/>
              <w:bottom w:val="single" w:sz="4" w:space="0" w:color="000000"/>
              <w:right w:val="single" w:sz="8" w:space="0" w:color="000000"/>
            </w:tcBorders>
            <w:shd w:val="clear" w:color="auto" w:fill="DBE5F1" w:themeFill="accent1" w:themeFillTint="33"/>
            <w:tcMar>
              <w:top w:w="9" w:type="dxa"/>
              <w:left w:w="9" w:type="dxa"/>
              <w:bottom w:w="0" w:type="dxa"/>
              <w:right w:w="9" w:type="dxa"/>
            </w:tcMar>
            <w:vAlign w:val="center"/>
            <w:hideMark/>
          </w:tcPr>
          <w:p w:rsidR="00203E5D" w:rsidRPr="00844AC1" w:rsidRDefault="00E072FE" w:rsidP="00E072FE">
            <w:pPr>
              <w:jc w:val="center"/>
              <w:rPr>
                <w:rFonts w:cs="Arial"/>
                <w:sz w:val="22"/>
                <w:szCs w:val="22"/>
              </w:rPr>
            </w:pPr>
            <w:r w:rsidRPr="00844AC1">
              <w:rPr>
                <w:rFonts w:cs="Times New Roman"/>
                <w:color w:val="000000"/>
                <w:sz w:val="22"/>
                <w:szCs w:val="22"/>
                <w:lang w:eastAsia="fr-FR"/>
              </w:rPr>
              <w:lastRenderedPageBreak/>
              <w:t>EXEMPLE DE REPARTITION FEMMES / HOMMES</w:t>
            </w:r>
            <w:r w:rsidRPr="00844AC1">
              <w:rPr>
                <w:rFonts w:cs="Times New Roman"/>
                <w:color w:val="000000"/>
                <w:sz w:val="22"/>
                <w:szCs w:val="22"/>
                <w:lang w:eastAsia="fr-FR"/>
              </w:rPr>
              <w:br/>
              <w:t>ELECTIONS PROFESSIONNELLES 2018</w:t>
            </w:r>
          </w:p>
        </w:tc>
      </w:tr>
      <w:tr w:rsidR="00203E5D" w:rsidRPr="00844AC1" w:rsidTr="00A24C71">
        <w:trPr>
          <w:trHeight w:val="416"/>
        </w:trPr>
        <w:tc>
          <w:tcPr>
            <w:tcW w:w="1054" w:type="dxa"/>
            <w:vMerge w:val="restart"/>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textDirection w:val="btLr"/>
            <w:vAlign w:val="center"/>
            <w:hideMark/>
          </w:tcPr>
          <w:p w:rsidR="00203E5D" w:rsidRPr="00844AC1" w:rsidRDefault="00203E5D" w:rsidP="00C276F0">
            <w:pPr>
              <w:ind w:left="113" w:right="113"/>
              <w:jc w:val="center"/>
              <w:rPr>
                <w:rFonts w:cs="Arial"/>
                <w:sz w:val="22"/>
                <w:szCs w:val="22"/>
              </w:rPr>
            </w:pPr>
            <w:r w:rsidRPr="00844AC1">
              <w:rPr>
                <w:rFonts w:cs="Arial"/>
                <w:sz w:val="22"/>
                <w:szCs w:val="22"/>
              </w:rPr>
              <w:t>Listes</w:t>
            </w: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rPr>
                <w:rFonts w:cs="Arial"/>
                <w:sz w:val="22"/>
                <w:szCs w:val="22"/>
              </w:rPr>
            </w:pPr>
            <w:r w:rsidRPr="00844AC1">
              <w:rPr>
                <w:rFonts w:cs="Arial"/>
                <w:sz w:val="22"/>
                <w:szCs w:val="22"/>
              </w:rPr>
              <w:t>Nombre de candidats</w:t>
            </w:r>
          </w:p>
        </w:tc>
        <w:tc>
          <w:tcPr>
            <w:tcW w:w="5516"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9" w:type="dxa"/>
              <w:left w:w="9" w:type="dxa"/>
              <w:bottom w:w="0" w:type="dxa"/>
              <w:right w:w="9" w:type="dxa"/>
            </w:tcMar>
            <w:vAlign w:val="center"/>
            <w:hideMark/>
          </w:tcPr>
          <w:p w:rsidR="00591F9E" w:rsidRPr="00844AC1" w:rsidRDefault="00203E5D" w:rsidP="00591F9E">
            <w:pPr>
              <w:spacing w:after="0"/>
              <w:jc w:val="center"/>
              <w:rPr>
                <w:rFonts w:cs="Arial"/>
                <w:sz w:val="22"/>
                <w:szCs w:val="22"/>
              </w:rPr>
            </w:pPr>
            <w:r w:rsidRPr="00844AC1">
              <w:rPr>
                <w:rFonts w:cs="Arial"/>
                <w:sz w:val="22"/>
                <w:szCs w:val="22"/>
              </w:rPr>
              <w:t xml:space="preserve">CT = </w:t>
            </w:r>
            <w:r w:rsidR="00591F9E" w:rsidRPr="00844AC1">
              <w:rPr>
                <w:rFonts w:cs="Arial"/>
                <w:sz w:val="22"/>
                <w:szCs w:val="22"/>
              </w:rPr>
              <w:t>effectifs de 5000 agents</w:t>
            </w:r>
          </w:p>
          <w:p w:rsidR="00203E5D" w:rsidRPr="00844AC1" w:rsidRDefault="00591F9E" w:rsidP="00591F9E">
            <w:pPr>
              <w:spacing w:after="0"/>
              <w:jc w:val="center"/>
              <w:rPr>
                <w:rFonts w:cs="Arial"/>
                <w:sz w:val="22"/>
                <w:szCs w:val="22"/>
              </w:rPr>
            </w:pPr>
            <w:r w:rsidRPr="00844AC1">
              <w:rPr>
                <w:rFonts w:cs="Arial"/>
                <w:sz w:val="22"/>
                <w:szCs w:val="22"/>
              </w:rPr>
              <w:t xml:space="preserve">Exemple de </w:t>
            </w:r>
            <w:r w:rsidR="00203E5D" w:rsidRPr="00844AC1">
              <w:rPr>
                <w:rFonts w:cs="Arial"/>
                <w:sz w:val="22"/>
                <w:szCs w:val="22"/>
              </w:rPr>
              <w:t xml:space="preserve">9 représentants </w:t>
            </w:r>
            <w:r w:rsidRPr="00844AC1">
              <w:rPr>
                <w:rFonts w:cs="Arial"/>
                <w:sz w:val="22"/>
                <w:szCs w:val="22"/>
              </w:rPr>
              <w:t>titulaires</w:t>
            </w:r>
          </w:p>
        </w:tc>
        <w:tc>
          <w:tcPr>
            <w:tcW w:w="1584" w:type="dxa"/>
            <w:vMerge w:val="restart"/>
            <w:tcBorders>
              <w:top w:val="single" w:sz="4" w:space="0" w:color="000000"/>
              <w:left w:val="single" w:sz="4" w:space="0" w:color="000000"/>
              <w:bottom w:val="single" w:sz="4" w:space="0" w:color="000000"/>
              <w:right w:val="single" w:sz="8" w:space="0" w:color="000000"/>
            </w:tcBorders>
            <w:tcMar>
              <w:top w:w="9" w:type="dxa"/>
              <w:left w:w="9" w:type="dxa"/>
              <w:bottom w:w="0" w:type="dxa"/>
              <w:right w:w="9" w:type="dxa"/>
            </w:tcMar>
            <w:vAlign w:val="center"/>
            <w:hideMark/>
          </w:tcPr>
          <w:p w:rsidR="00203E5D" w:rsidRPr="00844AC1" w:rsidRDefault="00203E5D">
            <w:pPr>
              <w:rPr>
                <w:rFonts w:cs="Arial"/>
                <w:sz w:val="22"/>
                <w:szCs w:val="22"/>
              </w:rPr>
            </w:pPr>
            <w:r w:rsidRPr="00844AC1">
              <w:rPr>
                <w:rFonts w:cs="Arial"/>
                <w:sz w:val="22"/>
                <w:szCs w:val="22"/>
              </w:rPr>
              <w:t>Total de candidats</w:t>
            </w:r>
          </w:p>
        </w:tc>
      </w:tr>
      <w:tr w:rsidR="00203E5D" w:rsidRPr="00844AC1" w:rsidTr="00A24C71">
        <w:trPr>
          <w:trHeight w:hRule="exact" w:val="706"/>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2762" w:type="dxa"/>
            <w:gridSpan w:val="2"/>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rPr>
                <w:rFonts w:cs="Arial"/>
                <w:sz w:val="22"/>
                <w:szCs w:val="22"/>
              </w:rPr>
            </w:pPr>
            <w:r w:rsidRPr="00844AC1">
              <w:rPr>
                <w:rFonts w:cs="Arial"/>
                <w:sz w:val="22"/>
                <w:szCs w:val="22"/>
              </w:rPr>
              <w:t>Si le nombre de femmes dans l'effectif est de 52%</w:t>
            </w:r>
          </w:p>
        </w:tc>
        <w:tc>
          <w:tcPr>
            <w:tcW w:w="2754" w:type="dxa"/>
            <w:gridSpan w:val="2"/>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rPr>
                <w:rFonts w:cs="Arial"/>
                <w:sz w:val="22"/>
                <w:szCs w:val="22"/>
              </w:rPr>
            </w:pPr>
            <w:r w:rsidRPr="00844AC1">
              <w:rPr>
                <w:rFonts w:cs="Arial"/>
                <w:sz w:val="22"/>
                <w:szCs w:val="22"/>
              </w:rPr>
              <w:t>Si le nombre d'hommes dans l'effectif est de 48%</w:t>
            </w:r>
          </w:p>
        </w:tc>
        <w:tc>
          <w:tcPr>
            <w:tcW w:w="1584" w:type="dxa"/>
            <w:vMerge/>
            <w:tcBorders>
              <w:top w:val="single" w:sz="4" w:space="0" w:color="000000"/>
              <w:left w:val="single" w:sz="4" w:space="0" w:color="000000"/>
              <w:bottom w:val="single" w:sz="4" w:space="0" w:color="000000"/>
              <w:right w:val="single" w:sz="8" w:space="0" w:color="000000"/>
            </w:tcBorders>
            <w:vAlign w:val="center"/>
            <w:hideMark/>
          </w:tcPr>
          <w:p w:rsidR="00203E5D" w:rsidRPr="00844AC1" w:rsidRDefault="00203E5D">
            <w:pPr>
              <w:spacing w:after="0"/>
              <w:rPr>
                <w:rFonts w:cs="Arial"/>
                <w:sz w:val="22"/>
                <w:szCs w:val="22"/>
                <w:lang w:eastAsia="en-US"/>
              </w:rPr>
            </w:pPr>
          </w:p>
        </w:tc>
      </w:tr>
      <w:tr w:rsidR="00203E5D" w:rsidRPr="00844AC1" w:rsidTr="00A24C71">
        <w:trPr>
          <w:trHeight w:hRule="exact" w:val="397"/>
        </w:trPr>
        <w:tc>
          <w:tcPr>
            <w:tcW w:w="1054" w:type="dxa"/>
            <w:vMerge w:val="restart"/>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textDirection w:val="btLr"/>
            <w:vAlign w:val="center"/>
            <w:hideMark/>
          </w:tcPr>
          <w:p w:rsidR="00203E5D" w:rsidRPr="00844AC1" w:rsidRDefault="00203E5D">
            <w:pPr>
              <w:jc w:val="center"/>
              <w:rPr>
                <w:rFonts w:cs="Arial"/>
                <w:sz w:val="22"/>
                <w:szCs w:val="22"/>
              </w:rPr>
            </w:pPr>
            <w:r w:rsidRPr="00844AC1">
              <w:rPr>
                <w:rFonts w:cs="Arial"/>
                <w:sz w:val="22"/>
                <w:szCs w:val="22"/>
              </w:rPr>
              <w:t>Incomplètes</w:t>
            </w: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12</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6,24*</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7</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5,76</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5</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12</w:t>
            </w:r>
          </w:p>
        </w:tc>
      </w:tr>
      <w:tr w:rsidR="00203E5D" w:rsidRPr="00844AC1" w:rsidTr="00A24C71">
        <w:trPr>
          <w:trHeight w:hRule="exact" w:val="397"/>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6</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12</w:t>
            </w:r>
          </w:p>
        </w:tc>
      </w:tr>
      <w:tr w:rsidR="00203E5D" w:rsidRPr="00844AC1" w:rsidTr="00A24C71">
        <w:trPr>
          <w:trHeight w:hRule="exact" w:val="397"/>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14</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7,28</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8</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6,72</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6</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14</w:t>
            </w:r>
          </w:p>
        </w:tc>
      </w:tr>
      <w:tr w:rsidR="00203E5D" w:rsidRPr="00844AC1" w:rsidTr="00A24C71">
        <w:trPr>
          <w:trHeight w:hRule="exact" w:val="397"/>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7</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14</w:t>
            </w:r>
          </w:p>
        </w:tc>
      </w:tr>
      <w:tr w:rsidR="00203E5D" w:rsidRPr="00844AC1" w:rsidTr="00A24C71">
        <w:trPr>
          <w:trHeight w:hRule="exact" w:val="397"/>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16</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8,32</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9</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7,68</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7</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16</w:t>
            </w:r>
          </w:p>
        </w:tc>
      </w:tr>
      <w:tr w:rsidR="00203E5D" w:rsidRPr="00844AC1" w:rsidTr="00A24C71">
        <w:trPr>
          <w:trHeight w:hRule="exact" w:val="397"/>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8</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16</w:t>
            </w:r>
          </w:p>
        </w:tc>
      </w:tr>
      <w:tr w:rsidR="00203E5D" w:rsidRPr="00844AC1" w:rsidTr="00A24C71">
        <w:trPr>
          <w:trHeight w:hRule="exact" w:val="478"/>
        </w:trPr>
        <w:tc>
          <w:tcPr>
            <w:tcW w:w="1054" w:type="dxa"/>
            <w:vMerge w:val="restart"/>
            <w:tcBorders>
              <w:top w:val="single" w:sz="4" w:space="0" w:color="000000"/>
              <w:left w:val="single" w:sz="8" w:space="0" w:color="000000"/>
              <w:bottom w:val="single" w:sz="4" w:space="0" w:color="000000"/>
              <w:right w:val="single" w:sz="4" w:space="0" w:color="000000"/>
            </w:tcBorders>
            <w:tcMar>
              <w:top w:w="9" w:type="dxa"/>
              <w:left w:w="9" w:type="dxa"/>
              <w:bottom w:w="0" w:type="dxa"/>
              <w:right w:w="9" w:type="dxa"/>
            </w:tcMar>
            <w:textDirection w:val="btLr"/>
            <w:vAlign w:val="center"/>
            <w:hideMark/>
          </w:tcPr>
          <w:p w:rsidR="00203E5D" w:rsidRPr="00844AC1" w:rsidRDefault="00203E5D" w:rsidP="00C276F0">
            <w:pPr>
              <w:jc w:val="center"/>
              <w:rPr>
                <w:rFonts w:cs="Arial"/>
                <w:sz w:val="22"/>
                <w:szCs w:val="22"/>
              </w:rPr>
            </w:pPr>
            <w:r w:rsidRPr="00844AC1">
              <w:rPr>
                <w:rFonts w:cs="Arial"/>
                <w:sz w:val="22"/>
                <w:szCs w:val="22"/>
              </w:rPr>
              <w:t>Complète</w:t>
            </w: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18</w:t>
            </w:r>
          </w:p>
          <w:p w:rsidR="00591F9E" w:rsidRPr="00844AC1" w:rsidRDefault="00591F9E">
            <w:pPr>
              <w:jc w:val="center"/>
              <w:rPr>
                <w:rFonts w:cs="Arial"/>
                <w:sz w:val="22"/>
                <w:szCs w:val="22"/>
              </w:rPr>
            </w:pPr>
            <w:r w:rsidRPr="00844AC1">
              <w:rPr>
                <w:rFonts w:cs="Arial"/>
                <w:sz w:val="22"/>
                <w:szCs w:val="22"/>
              </w:rPr>
              <w:t>(9T + 9S)</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9,36</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10</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8,64</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8</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18</w:t>
            </w:r>
          </w:p>
        </w:tc>
      </w:tr>
      <w:tr w:rsidR="00203E5D" w:rsidRPr="00844AC1" w:rsidTr="00A24C71">
        <w:trPr>
          <w:trHeight w:hRule="exact" w:val="697"/>
        </w:trPr>
        <w:tc>
          <w:tcPr>
            <w:tcW w:w="0" w:type="auto"/>
            <w:vMerge/>
            <w:tcBorders>
              <w:top w:val="single" w:sz="4" w:space="0" w:color="000000"/>
              <w:left w:val="single" w:sz="8"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8"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9</w:t>
            </w:r>
          </w:p>
        </w:tc>
        <w:tc>
          <w:tcPr>
            <w:tcW w:w="1584" w:type="dxa"/>
            <w:tcBorders>
              <w:top w:val="dashed" w:sz="4" w:space="0" w:color="000000"/>
              <w:left w:val="single" w:sz="4" w:space="0" w:color="000000"/>
              <w:bottom w:val="single" w:sz="8"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18</w:t>
            </w:r>
          </w:p>
        </w:tc>
      </w:tr>
      <w:tr w:rsidR="00203E5D" w:rsidRPr="00844AC1" w:rsidTr="00A24C71">
        <w:trPr>
          <w:trHeight w:hRule="exact" w:val="397"/>
        </w:trPr>
        <w:tc>
          <w:tcPr>
            <w:tcW w:w="1054" w:type="dxa"/>
            <w:vMerge w:val="restart"/>
            <w:tcBorders>
              <w:top w:val="single" w:sz="4" w:space="0" w:color="000000"/>
              <w:left w:val="single" w:sz="8" w:space="0" w:color="000000"/>
              <w:bottom w:val="single" w:sz="8" w:space="0" w:color="000000"/>
              <w:right w:val="single" w:sz="4" w:space="0" w:color="000000"/>
            </w:tcBorders>
            <w:tcMar>
              <w:top w:w="9" w:type="dxa"/>
              <w:left w:w="9" w:type="dxa"/>
              <w:bottom w:w="0" w:type="dxa"/>
              <w:right w:w="9" w:type="dxa"/>
            </w:tcMar>
            <w:textDirection w:val="btLr"/>
            <w:vAlign w:val="center"/>
            <w:hideMark/>
          </w:tcPr>
          <w:p w:rsidR="00203E5D" w:rsidRPr="00844AC1" w:rsidRDefault="00203E5D">
            <w:pPr>
              <w:jc w:val="center"/>
              <w:rPr>
                <w:rFonts w:cs="Arial"/>
                <w:sz w:val="22"/>
                <w:szCs w:val="22"/>
              </w:rPr>
            </w:pPr>
            <w:r w:rsidRPr="00844AC1">
              <w:rPr>
                <w:rFonts w:cs="Arial"/>
                <w:sz w:val="22"/>
                <w:szCs w:val="22"/>
              </w:rPr>
              <w:t>Excédentaires</w:t>
            </w: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20</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10,4</w:t>
            </w:r>
          </w:p>
        </w:tc>
        <w:tc>
          <w:tcPr>
            <w:tcW w:w="1729" w:type="dxa"/>
            <w:tcBorders>
              <w:top w:val="single" w:sz="4" w:space="0" w:color="000000"/>
              <w:left w:val="single" w:sz="4" w:space="0" w:color="000000"/>
              <w:bottom w:val="dashed" w:sz="4" w:space="0" w:color="auto"/>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11</w:t>
            </w:r>
          </w:p>
        </w:tc>
        <w:tc>
          <w:tcPr>
            <w:tcW w:w="929" w:type="dxa"/>
            <w:vMerge w:val="restart"/>
            <w:tcBorders>
              <w:top w:val="single" w:sz="4" w:space="0" w:color="000000"/>
              <w:left w:val="single" w:sz="4" w:space="0" w:color="000000"/>
              <w:bottom w:val="single" w:sz="4" w:space="0" w:color="000000"/>
              <w:right w:val="single" w:sz="8"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9,6</w:t>
            </w:r>
          </w:p>
        </w:tc>
        <w:tc>
          <w:tcPr>
            <w:tcW w:w="1825" w:type="dxa"/>
            <w:tcBorders>
              <w:top w:val="single" w:sz="8" w:space="0" w:color="000000"/>
              <w:left w:val="single" w:sz="8" w:space="0" w:color="000000"/>
              <w:bottom w:val="dashed" w:sz="4" w:space="0" w:color="auto"/>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9</w:t>
            </w:r>
          </w:p>
        </w:tc>
        <w:tc>
          <w:tcPr>
            <w:tcW w:w="1584" w:type="dxa"/>
            <w:tcBorders>
              <w:top w:val="single" w:sz="8" w:space="0" w:color="000000"/>
              <w:left w:val="single" w:sz="8" w:space="0" w:color="000000"/>
              <w:bottom w:val="dashed" w:sz="4" w:space="0" w:color="auto"/>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20</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auto"/>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10</w:t>
            </w:r>
          </w:p>
        </w:tc>
        <w:tc>
          <w:tcPr>
            <w:tcW w:w="0" w:type="auto"/>
            <w:vMerge/>
            <w:tcBorders>
              <w:top w:val="single" w:sz="4" w:space="0" w:color="000000"/>
              <w:left w:val="single" w:sz="4" w:space="0" w:color="000000"/>
              <w:bottom w:val="single" w:sz="4" w:space="0" w:color="000000"/>
              <w:right w:val="single" w:sz="8"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auto"/>
              <w:left w:val="single" w:sz="8" w:space="0" w:color="000000"/>
              <w:bottom w:val="single" w:sz="8"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10</w:t>
            </w:r>
          </w:p>
        </w:tc>
        <w:tc>
          <w:tcPr>
            <w:tcW w:w="1584" w:type="dxa"/>
            <w:tcBorders>
              <w:top w:val="dashed" w:sz="4" w:space="0" w:color="auto"/>
              <w:left w:val="single" w:sz="8" w:space="0" w:color="000000"/>
              <w:bottom w:val="single" w:sz="8"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20</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22</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11,44</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12</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10,56</w:t>
            </w:r>
          </w:p>
        </w:tc>
        <w:tc>
          <w:tcPr>
            <w:tcW w:w="1825" w:type="dxa"/>
            <w:tcBorders>
              <w:top w:val="single" w:sz="8"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10</w:t>
            </w:r>
          </w:p>
        </w:tc>
        <w:tc>
          <w:tcPr>
            <w:tcW w:w="1584" w:type="dxa"/>
            <w:tcBorders>
              <w:top w:val="single" w:sz="8"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22</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11</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22</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24</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12,48</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13</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11,52</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11</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24</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12</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24</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26</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13,52</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14</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12,48</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12</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26</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13</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26</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28</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14,56</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15</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13,44</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13</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28</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14</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28</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30</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15,6</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16</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14,4</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14</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30</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15</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30</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32</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16,64</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17</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15,36</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15</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32</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16</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32</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34</w:t>
            </w:r>
          </w:p>
        </w:tc>
        <w:tc>
          <w:tcPr>
            <w:tcW w:w="1033"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17,68</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18</w:t>
            </w:r>
          </w:p>
        </w:tc>
        <w:tc>
          <w:tcPr>
            <w:tcW w:w="929" w:type="dxa"/>
            <w:vMerge w:val="restart"/>
            <w:tcBorders>
              <w:top w:val="single" w:sz="4" w:space="0" w:color="000000"/>
              <w:left w:val="single" w:sz="4" w:space="0" w:color="000000"/>
              <w:bottom w:val="single" w:sz="4"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16,32</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16</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34</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17</w:t>
            </w:r>
          </w:p>
        </w:tc>
        <w:tc>
          <w:tcPr>
            <w:tcW w:w="1584" w:type="dxa"/>
            <w:tcBorders>
              <w:top w:val="dashed" w:sz="4" w:space="0" w:color="000000"/>
              <w:left w:val="single" w:sz="4" w:space="0" w:color="000000"/>
              <w:bottom w:val="single"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34</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050" w:type="dxa"/>
            <w:vMerge w:val="restart"/>
            <w:tcBorders>
              <w:top w:val="single" w:sz="4" w:space="0" w:color="000000"/>
              <w:left w:val="single" w:sz="4" w:space="0" w:color="000000"/>
              <w:bottom w:val="single" w:sz="8"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36</w:t>
            </w:r>
          </w:p>
        </w:tc>
        <w:tc>
          <w:tcPr>
            <w:tcW w:w="1033" w:type="dxa"/>
            <w:vMerge w:val="restart"/>
            <w:tcBorders>
              <w:top w:val="single" w:sz="4" w:space="0" w:color="000000"/>
              <w:left w:val="single" w:sz="4" w:space="0" w:color="000000"/>
              <w:bottom w:val="single" w:sz="8"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18,72</w:t>
            </w:r>
          </w:p>
        </w:tc>
        <w:tc>
          <w:tcPr>
            <w:tcW w:w="1729"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19</w:t>
            </w:r>
          </w:p>
        </w:tc>
        <w:tc>
          <w:tcPr>
            <w:tcW w:w="929" w:type="dxa"/>
            <w:vMerge w:val="restart"/>
            <w:tcBorders>
              <w:top w:val="single" w:sz="4" w:space="0" w:color="000000"/>
              <w:left w:val="single" w:sz="4" w:space="0" w:color="000000"/>
              <w:bottom w:val="single" w:sz="8" w:space="0" w:color="000000"/>
              <w:right w:val="single" w:sz="4" w:space="0" w:color="000000"/>
            </w:tcBorders>
            <w:tcMar>
              <w:top w:w="9" w:type="dxa"/>
              <w:left w:w="9" w:type="dxa"/>
              <w:bottom w:w="0" w:type="dxa"/>
              <w:right w:w="9" w:type="dxa"/>
            </w:tcMar>
            <w:vAlign w:val="center"/>
            <w:hideMark/>
          </w:tcPr>
          <w:p w:rsidR="00203E5D" w:rsidRPr="00844AC1" w:rsidRDefault="00203E5D">
            <w:pPr>
              <w:jc w:val="center"/>
              <w:rPr>
                <w:rFonts w:cs="Arial"/>
                <w:sz w:val="22"/>
                <w:szCs w:val="22"/>
              </w:rPr>
            </w:pPr>
            <w:r w:rsidRPr="00844AC1">
              <w:rPr>
                <w:rFonts w:cs="Arial"/>
                <w:sz w:val="22"/>
                <w:szCs w:val="22"/>
              </w:rPr>
              <w:t>17,28</w:t>
            </w:r>
          </w:p>
        </w:tc>
        <w:tc>
          <w:tcPr>
            <w:tcW w:w="1825" w:type="dxa"/>
            <w:tcBorders>
              <w:top w:val="single" w:sz="4" w:space="0" w:color="000000"/>
              <w:left w:val="single" w:sz="4" w:space="0" w:color="000000"/>
              <w:bottom w:val="dashed" w:sz="4"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17</w:t>
            </w:r>
          </w:p>
        </w:tc>
        <w:tc>
          <w:tcPr>
            <w:tcW w:w="1584" w:type="dxa"/>
            <w:tcBorders>
              <w:top w:val="single" w:sz="4" w:space="0" w:color="000000"/>
              <w:left w:val="single" w:sz="4" w:space="0" w:color="000000"/>
              <w:bottom w:val="dashed" w:sz="4"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36</w:t>
            </w:r>
          </w:p>
        </w:tc>
      </w:tr>
      <w:tr w:rsidR="00203E5D" w:rsidRPr="00844AC1" w:rsidTr="00A24C71">
        <w:trPr>
          <w:trHeight w:hRule="exact" w:val="39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729" w:type="dxa"/>
            <w:tcBorders>
              <w:top w:val="dashed" w:sz="4" w:space="0" w:color="000000"/>
              <w:left w:val="single" w:sz="4" w:space="0" w:color="000000"/>
              <w:bottom w:val="single" w:sz="8"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18</w:t>
            </w: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rsidR="00203E5D" w:rsidRPr="00844AC1" w:rsidRDefault="00203E5D">
            <w:pPr>
              <w:spacing w:after="0"/>
              <w:rPr>
                <w:rFonts w:cs="Arial"/>
                <w:sz w:val="22"/>
                <w:szCs w:val="22"/>
                <w:lang w:eastAsia="en-US"/>
              </w:rPr>
            </w:pPr>
          </w:p>
        </w:tc>
        <w:tc>
          <w:tcPr>
            <w:tcW w:w="1825" w:type="dxa"/>
            <w:tcBorders>
              <w:top w:val="dashed" w:sz="4" w:space="0" w:color="000000"/>
              <w:left w:val="single" w:sz="4" w:space="0" w:color="000000"/>
              <w:bottom w:val="single" w:sz="8" w:space="0" w:color="000000"/>
              <w:right w:val="single" w:sz="4"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18</w:t>
            </w:r>
          </w:p>
        </w:tc>
        <w:tc>
          <w:tcPr>
            <w:tcW w:w="1584" w:type="dxa"/>
            <w:tcBorders>
              <w:top w:val="dashed" w:sz="4" w:space="0" w:color="000000"/>
              <w:left w:val="single" w:sz="4" w:space="0" w:color="000000"/>
              <w:bottom w:val="single" w:sz="8" w:space="0" w:color="000000"/>
              <w:right w:val="single" w:sz="8" w:space="0" w:color="000000"/>
            </w:tcBorders>
            <w:tcMar>
              <w:top w:w="9" w:type="dxa"/>
              <w:left w:w="9" w:type="dxa"/>
              <w:bottom w:w="0" w:type="dxa"/>
              <w:right w:w="9" w:type="dxa"/>
            </w:tcMar>
            <w:vAlign w:val="bottom"/>
            <w:hideMark/>
          </w:tcPr>
          <w:p w:rsidR="00203E5D" w:rsidRPr="00844AC1" w:rsidRDefault="00203E5D">
            <w:pPr>
              <w:jc w:val="center"/>
              <w:rPr>
                <w:rFonts w:cs="Arial"/>
                <w:sz w:val="22"/>
                <w:szCs w:val="22"/>
              </w:rPr>
            </w:pPr>
            <w:r w:rsidRPr="00844AC1">
              <w:rPr>
                <w:rFonts w:cs="Arial"/>
                <w:sz w:val="22"/>
                <w:szCs w:val="22"/>
              </w:rPr>
              <w:t>36</w:t>
            </w:r>
          </w:p>
        </w:tc>
      </w:tr>
    </w:tbl>
    <w:p w:rsidR="00203E5D" w:rsidRPr="00844AC1" w:rsidRDefault="00203E5D" w:rsidP="00203E5D">
      <w:pPr>
        <w:pStyle w:val="Paragraphedeliste"/>
        <w:rPr>
          <w:rFonts w:cs="Arial"/>
          <w:sz w:val="22"/>
          <w:szCs w:val="22"/>
          <w:lang w:eastAsia="en-US"/>
        </w:rPr>
      </w:pPr>
    </w:p>
    <w:p w:rsidR="00203E5D" w:rsidRPr="00844AC1" w:rsidRDefault="00203E5D" w:rsidP="00203E5D">
      <w:pPr>
        <w:pStyle w:val="Paragraphedeliste"/>
        <w:rPr>
          <w:rFonts w:cs="Arial"/>
          <w:sz w:val="22"/>
          <w:szCs w:val="22"/>
          <w:lang w:eastAsia="fr-FR"/>
        </w:rPr>
      </w:pPr>
      <w:r w:rsidRPr="00844AC1">
        <w:rPr>
          <w:rFonts w:cs="Arial"/>
          <w:sz w:val="22"/>
          <w:szCs w:val="22"/>
        </w:rPr>
        <w:t>*Nombre de candidats   x   % d’hommes ou de femmes</w:t>
      </w:r>
    </w:p>
    <w:p w:rsidR="00203E5D" w:rsidRPr="00844AC1" w:rsidRDefault="00203E5D" w:rsidP="00896A31">
      <w:pPr>
        <w:suppressAutoHyphens w:val="0"/>
        <w:spacing w:before="100" w:beforeAutospacing="1" w:after="100" w:afterAutospacing="1"/>
        <w:jc w:val="left"/>
        <w:rPr>
          <w:rFonts w:cs="Arial"/>
          <w:sz w:val="22"/>
          <w:szCs w:val="22"/>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tblGrid>
      <w:tr w:rsidR="00DC71C7" w:rsidRPr="0039250E" w:rsidTr="00A24C71">
        <w:tc>
          <w:tcPr>
            <w:tcW w:w="1701" w:type="dxa"/>
            <w:shd w:val="clear" w:color="auto" w:fill="auto"/>
            <w:vAlign w:val="center"/>
          </w:tcPr>
          <w:p w:rsidR="00DC71C7" w:rsidRPr="0039250E" w:rsidRDefault="00896A31" w:rsidP="002A27DD">
            <w:pPr>
              <w:pStyle w:val="Titre1"/>
              <w:spacing w:before="0"/>
              <w:jc w:val="center"/>
              <w:rPr>
                <w:rFonts w:ascii="Trebuchet MS" w:hAnsi="Trebuchet MS"/>
                <w:sz w:val="22"/>
                <w:szCs w:val="22"/>
              </w:rPr>
            </w:pPr>
            <w:r w:rsidRPr="0039250E">
              <w:rPr>
                <w:rFonts w:ascii="Trebuchet MS" w:hAnsi="Trebuchet MS"/>
                <w:sz w:val="22"/>
                <w:szCs w:val="22"/>
              </w:rPr>
              <w:lastRenderedPageBreak/>
              <w:t>Annexe 7</w:t>
            </w:r>
          </w:p>
        </w:tc>
        <w:tc>
          <w:tcPr>
            <w:tcW w:w="6379" w:type="dxa"/>
            <w:shd w:val="clear" w:color="auto" w:fill="auto"/>
            <w:vAlign w:val="center"/>
          </w:tcPr>
          <w:p w:rsidR="00DC71C7" w:rsidRPr="0039250E" w:rsidRDefault="00DC71C7" w:rsidP="00101D6A">
            <w:pPr>
              <w:pStyle w:val="Titre1"/>
              <w:jc w:val="center"/>
              <w:rPr>
                <w:rFonts w:ascii="Trebuchet MS" w:hAnsi="Trebuchet MS"/>
                <w:sz w:val="22"/>
                <w:szCs w:val="22"/>
              </w:rPr>
            </w:pPr>
            <w:r w:rsidRPr="0039250E">
              <w:rPr>
                <w:rFonts w:ascii="Trebuchet MS" w:hAnsi="Trebuchet MS"/>
                <w:sz w:val="22"/>
                <w:szCs w:val="22"/>
              </w:rPr>
              <w:t>Modalités d’émargement et de dépouillement</w:t>
            </w:r>
          </w:p>
        </w:tc>
      </w:tr>
    </w:tbl>
    <w:p w:rsidR="00DC71C7" w:rsidRPr="0039250E" w:rsidRDefault="00DC71C7" w:rsidP="00DC71C7">
      <w:pPr>
        <w:spacing w:after="0"/>
        <w:jc w:val="center"/>
        <w:rPr>
          <w:rFonts w:cs="Arial"/>
          <w:sz w:val="22"/>
          <w:szCs w:val="22"/>
        </w:rPr>
      </w:pPr>
    </w:p>
    <w:p w:rsidR="00DC71C7" w:rsidRPr="0039250E" w:rsidRDefault="00DC71C7" w:rsidP="00DC71C7">
      <w:pPr>
        <w:spacing w:after="0"/>
        <w:ind w:left="709"/>
        <w:rPr>
          <w:rFonts w:cs="Arial"/>
          <w:sz w:val="22"/>
          <w:szCs w:val="22"/>
        </w:rPr>
      </w:pPr>
    </w:p>
    <w:p w:rsidR="00DC71C7" w:rsidRPr="0039250E" w:rsidRDefault="00DC71C7" w:rsidP="009C0C2B">
      <w:pPr>
        <w:pBdr>
          <w:top w:val="single" w:sz="4" w:space="1" w:color="auto"/>
          <w:left w:val="single" w:sz="4" w:space="1" w:color="auto"/>
          <w:bottom w:val="single" w:sz="4" w:space="1" w:color="auto"/>
          <w:right w:val="single" w:sz="4" w:space="4" w:color="auto"/>
        </w:pBdr>
        <w:shd w:val="clear" w:color="auto" w:fill="D9D9D9"/>
        <w:spacing w:after="0"/>
        <w:ind w:left="1843" w:right="2267"/>
        <w:jc w:val="center"/>
        <w:rPr>
          <w:rFonts w:cs="Arial"/>
          <w:b/>
          <w:sz w:val="22"/>
          <w:szCs w:val="22"/>
        </w:rPr>
      </w:pPr>
      <w:r w:rsidRPr="0039250E">
        <w:rPr>
          <w:rFonts w:cs="Arial"/>
          <w:b/>
          <w:sz w:val="22"/>
          <w:szCs w:val="22"/>
        </w:rPr>
        <w:t>Emargement des votes par correspondance</w:t>
      </w:r>
    </w:p>
    <w:p w:rsidR="00DC71C7" w:rsidRPr="0039250E" w:rsidRDefault="00DC71C7" w:rsidP="009C0C2B">
      <w:pPr>
        <w:spacing w:after="0"/>
        <w:rPr>
          <w:rFonts w:cs="Arial"/>
          <w:sz w:val="22"/>
          <w:szCs w:val="22"/>
        </w:rPr>
      </w:pPr>
    </w:p>
    <w:p w:rsidR="00CE11A8" w:rsidRPr="0039250E" w:rsidRDefault="00CE11A8" w:rsidP="00CE11A8">
      <w:pPr>
        <w:spacing w:after="0"/>
        <w:ind w:left="1701"/>
        <w:jc w:val="center"/>
        <w:rPr>
          <w:rFonts w:cs="Arial"/>
          <w:i/>
          <w:sz w:val="22"/>
          <w:szCs w:val="22"/>
        </w:rPr>
      </w:pPr>
      <w:r w:rsidRPr="0039250E">
        <w:rPr>
          <w:rFonts w:cs="Arial"/>
          <w:i/>
          <w:sz w:val="22"/>
          <w:szCs w:val="22"/>
        </w:rPr>
        <w:t>(Décret du 30 mai 1985 - article 21-8)</w:t>
      </w:r>
    </w:p>
    <w:p w:rsidR="00CE11A8" w:rsidRPr="0039250E" w:rsidRDefault="00CE11A8" w:rsidP="00DC71C7">
      <w:pPr>
        <w:spacing w:after="0"/>
        <w:ind w:left="1560"/>
        <w:rPr>
          <w:rFonts w:cs="Arial"/>
          <w:b/>
          <w:sz w:val="22"/>
          <w:szCs w:val="22"/>
        </w:rPr>
      </w:pPr>
    </w:p>
    <w:p w:rsidR="00DC71C7" w:rsidRPr="00844AC1" w:rsidRDefault="00DC71C7" w:rsidP="00896A31">
      <w:pPr>
        <w:spacing w:after="0"/>
        <w:rPr>
          <w:rFonts w:cs="Arial"/>
          <w:b/>
          <w:sz w:val="22"/>
          <w:szCs w:val="22"/>
        </w:rPr>
      </w:pPr>
      <w:r w:rsidRPr="00844AC1">
        <w:rPr>
          <w:rFonts w:cs="Arial"/>
          <w:b/>
          <w:sz w:val="22"/>
          <w:szCs w:val="22"/>
        </w:rPr>
        <w:t>Ne sont pas comptabilisés :</w:t>
      </w:r>
    </w:p>
    <w:p w:rsidR="00DC71C7" w:rsidRPr="00844AC1" w:rsidRDefault="00DC71C7" w:rsidP="00896A31">
      <w:pPr>
        <w:spacing w:after="0"/>
        <w:ind w:left="1134"/>
        <w:rPr>
          <w:rFonts w:cs="Arial"/>
          <w:sz w:val="22"/>
          <w:szCs w:val="22"/>
        </w:rPr>
      </w:pPr>
    </w:p>
    <w:p w:rsidR="00DC71C7" w:rsidRPr="00844AC1" w:rsidRDefault="00DC71C7" w:rsidP="00A306D2">
      <w:pPr>
        <w:numPr>
          <w:ilvl w:val="0"/>
          <w:numId w:val="30"/>
        </w:numPr>
        <w:spacing w:after="0" w:line="360" w:lineRule="auto"/>
        <w:ind w:left="1134" w:right="141"/>
        <w:rPr>
          <w:rFonts w:cs="Arial"/>
          <w:sz w:val="22"/>
          <w:szCs w:val="22"/>
        </w:rPr>
      </w:pPr>
      <w:r w:rsidRPr="00844AC1">
        <w:rPr>
          <w:rFonts w:cs="Arial"/>
          <w:sz w:val="22"/>
          <w:szCs w:val="22"/>
        </w:rPr>
        <w:t>Les enveloppes extérieures non acheminées par la poste,</w:t>
      </w:r>
    </w:p>
    <w:p w:rsidR="00DC71C7" w:rsidRPr="00844AC1" w:rsidRDefault="00DC71C7" w:rsidP="00A306D2">
      <w:pPr>
        <w:numPr>
          <w:ilvl w:val="0"/>
          <w:numId w:val="30"/>
        </w:numPr>
        <w:spacing w:after="0" w:line="360" w:lineRule="auto"/>
        <w:ind w:left="1134" w:right="141"/>
        <w:rPr>
          <w:rFonts w:cs="Arial"/>
          <w:sz w:val="22"/>
          <w:szCs w:val="22"/>
        </w:rPr>
      </w:pPr>
      <w:r w:rsidRPr="00844AC1">
        <w:rPr>
          <w:rFonts w:cs="Arial"/>
          <w:sz w:val="22"/>
          <w:szCs w:val="22"/>
        </w:rPr>
        <w:t>Celles parvenues au bureau central de vote placé au CDG après l’heure de clôture du scrutin (le ……… à………..heures),</w:t>
      </w:r>
    </w:p>
    <w:p w:rsidR="00DC71C7" w:rsidRPr="00844AC1" w:rsidRDefault="00DC71C7" w:rsidP="00A306D2">
      <w:pPr>
        <w:numPr>
          <w:ilvl w:val="0"/>
          <w:numId w:val="30"/>
        </w:numPr>
        <w:spacing w:after="0" w:line="360" w:lineRule="auto"/>
        <w:ind w:left="1134" w:right="141"/>
        <w:rPr>
          <w:rFonts w:cs="Arial"/>
          <w:sz w:val="22"/>
          <w:szCs w:val="22"/>
        </w:rPr>
      </w:pPr>
      <w:r w:rsidRPr="00844AC1">
        <w:rPr>
          <w:rFonts w:cs="Arial"/>
          <w:sz w:val="22"/>
          <w:szCs w:val="22"/>
        </w:rPr>
        <w:t>Celles ne comportant pas lisiblement le nom et la signature de l’agent,</w:t>
      </w:r>
    </w:p>
    <w:p w:rsidR="00DC71C7" w:rsidRPr="00844AC1" w:rsidRDefault="00DC71C7" w:rsidP="00A306D2">
      <w:pPr>
        <w:numPr>
          <w:ilvl w:val="0"/>
          <w:numId w:val="30"/>
        </w:numPr>
        <w:spacing w:after="0" w:line="360" w:lineRule="auto"/>
        <w:ind w:left="1134" w:right="141"/>
        <w:rPr>
          <w:rFonts w:cs="Arial"/>
          <w:sz w:val="22"/>
          <w:szCs w:val="22"/>
        </w:rPr>
      </w:pPr>
      <w:r w:rsidRPr="00844AC1">
        <w:rPr>
          <w:rFonts w:cs="Arial"/>
          <w:sz w:val="22"/>
          <w:szCs w:val="22"/>
        </w:rPr>
        <w:t>Celles parvenues en plusieurs exemplaires sous la signature d’un même agent,</w:t>
      </w:r>
    </w:p>
    <w:p w:rsidR="00DC71C7" w:rsidRPr="00844AC1" w:rsidRDefault="00DC71C7" w:rsidP="00A306D2">
      <w:pPr>
        <w:numPr>
          <w:ilvl w:val="0"/>
          <w:numId w:val="30"/>
        </w:numPr>
        <w:spacing w:after="0" w:line="360" w:lineRule="auto"/>
        <w:ind w:left="1134" w:right="141"/>
        <w:rPr>
          <w:rFonts w:cs="Arial"/>
          <w:sz w:val="22"/>
          <w:szCs w:val="22"/>
        </w:rPr>
      </w:pPr>
      <w:r w:rsidRPr="00844AC1">
        <w:rPr>
          <w:rFonts w:cs="Arial"/>
          <w:sz w:val="22"/>
          <w:szCs w:val="22"/>
        </w:rPr>
        <w:t>Celles comprenant plusieurs enveloppes intérieures.</w:t>
      </w:r>
    </w:p>
    <w:p w:rsidR="00DC71C7" w:rsidRPr="0039250E" w:rsidRDefault="00DC71C7" w:rsidP="00DC71C7">
      <w:pPr>
        <w:spacing w:after="0"/>
        <w:ind w:left="709"/>
        <w:rPr>
          <w:rFonts w:cs="Arial"/>
          <w:sz w:val="22"/>
          <w:szCs w:val="22"/>
        </w:rPr>
      </w:pPr>
    </w:p>
    <w:p w:rsidR="00DC71C7" w:rsidRPr="0039250E" w:rsidRDefault="00DC71C7" w:rsidP="00DC71C7">
      <w:pPr>
        <w:spacing w:after="0"/>
        <w:jc w:val="center"/>
        <w:rPr>
          <w:rFonts w:cs="Arial"/>
          <w:sz w:val="22"/>
          <w:szCs w:val="22"/>
        </w:rPr>
      </w:pPr>
    </w:p>
    <w:p w:rsidR="00DC71C7" w:rsidRPr="0039250E" w:rsidRDefault="00DC71C7" w:rsidP="00DC71C7">
      <w:pPr>
        <w:spacing w:after="0"/>
        <w:jc w:val="center"/>
        <w:rPr>
          <w:rFonts w:cs="Arial"/>
          <w:sz w:val="22"/>
          <w:szCs w:val="22"/>
        </w:rPr>
      </w:pPr>
    </w:p>
    <w:p w:rsidR="00DC71C7" w:rsidRPr="0039250E" w:rsidRDefault="00DC71C7" w:rsidP="009C0C2B">
      <w:pPr>
        <w:pBdr>
          <w:top w:val="single" w:sz="4" w:space="1" w:color="auto"/>
          <w:left w:val="single" w:sz="4" w:space="1" w:color="auto"/>
          <w:bottom w:val="single" w:sz="4" w:space="1" w:color="auto"/>
          <w:right w:val="single" w:sz="4" w:space="4" w:color="auto"/>
        </w:pBdr>
        <w:shd w:val="clear" w:color="auto" w:fill="D9D9D9"/>
        <w:spacing w:after="0"/>
        <w:ind w:left="1843" w:right="2267"/>
        <w:jc w:val="center"/>
        <w:rPr>
          <w:rFonts w:cs="Arial"/>
          <w:b/>
          <w:sz w:val="22"/>
          <w:szCs w:val="22"/>
        </w:rPr>
      </w:pPr>
      <w:r w:rsidRPr="0039250E">
        <w:rPr>
          <w:rFonts w:cs="Arial"/>
          <w:b/>
          <w:sz w:val="22"/>
          <w:szCs w:val="22"/>
        </w:rPr>
        <w:t>Dépouillement des votes</w:t>
      </w:r>
    </w:p>
    <w:p w:rsidR="00DC71C7" w:rsidRPr="0039250E" w:rsidRDefault="00DC71C7" w:rsidP="00DC71C7">
      <w:pPr>
        <w:spacing w:after="0"/>
        <w:jc w:val="center"/>
        <w:rPr>
          <w:rFonts w:cs="Arial"/>
          <w:sz w:val="22"/>
          <w:szCs w:val="22"/>
        </w:rPr>
      </w:pPr>
    </w:p>
    <w:p w:rsidR="00CE11A8" w:rsidRPr="0039250E" w:rsidRDefault="00CE11A8" w:rsidP="00CE11A8">
      <w:pPr>
        <w:spacing w:after="0"/>
        <w:ind w:left="1701"/>
        <w:jc w:val="center"/>
        <w:rPr>
          <w:rFonts w:cs="Arial"/>
          <w:i/>
          <w:sz w:val="22"/>
          <w:szCs w:val="22"/>
        </w:rPr>
      </w:pPr>
      <w:r w:rsidRPr="0039250E">
        <w:rPr>
          <w:rFonts w:cs="Arial"/>
          <w:i/>
          <w:sz w:val="22"/>
          <w:szCs w:val="22"/>
        </w:rPr>
        <w:t>(Code électoral – articles R66-2 &amp; R170)</w:t>
      </w:r>
    </w:p>
    <w:p w:rsidR="00CE11A8" w:rsidRPr="0039250E" w:rsidRDefault="00CE11A8" w:rsidP="00DC71C7">
      <w:pPr>
        <w:spacing w:after="0"/>
        <w:ind w:left="1560"/>
        <w:rPr>
          <w:rFonts w:cs="Arial"/>
          <w:b/>
          <w:sz w:val="22"/>
          <w:szCs w:val="22"/>
        </w:rPr>
      </w:pPr>
    </w:p>
    <w:p w:rsidR="00DC71C7" w:rsidRPr="0039250E" w:rsidRDefault="00DC71C7" w:rsidP="00896A31">
      <w:pPr>
        <w:spacing w:after="0"/>
        <w:rPr>
          <w:rFonts w:cs="Arial"/>
          <w:b/>
          <w:sz w:val="22"/>
          <w:szCs w:val="22"/>
        </w:rPr>
      </w:pPr>
      <w:r w:rsidRPr="0039250E">
        <w:rPr>
          <w:rFonts w:cs="Arial"/>
          <w:b/>
          <w:sz w:val="22"/>
          <w:szCs w:val="22"/>
        </w:rPr>
        <w:t>Sont considérés comme nuls :</w:t>
      </w:r>
    </w:p>
    <w:p w:rsidR="00DC71C7" w:rsidRPr="0039250E" w:rsidRDefault="00DC71C7" w:rsidP="00DC71C7">
      <w:pPr>
        <w:spacing w:after="0"/>
        <w:ind w:left="1560"/>
        <w:rPr>
          <w:rFonts w:cs="Arial"/>
          <w:sz w:val="22"/>
          <w:szCs w:val="22"/>
        </w:rPr>
      </w:pP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 bulletin où des noms ont été ajoutés (ou rayés) ou lorsque l’ordre de présentation a été modifié,</w:t>
      </w: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 bulletin blanc</w:t>
      </w: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 bulletin trouvé dans l’urne sans enveloppe ou dans une enveloppe non réglementaire,</w:t>
      </w: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Les bulletins de plusieurs listes concurrentes trouvés dans la même enveloppe,</w:t>
      </w: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 bulletin et l’enveloppe portant des signes intérieurs ou extérieurs de reconnaissance,</w:t>
      </w: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 bulletin portant des mentions injurieuses,</w:t>
      </w: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L’enveloppe sans bulletin</w:t>
      </w:r>
    </w:p>
    <w:p w:rsidR="00DC71C7" w:rsidRPr="0039250E" w:rsidRDefault="00DC71C7" w:rsidP="00A306D2">
      <w:pPr>
        <w:numPr>
          <w:ilvl w:val="0"/>
          <w:numId w:val="30"/>
        </w:numPr>
        <w:spacing w:after="0" w:line="360" w:lineRule="auto"/>
        <w:ind w:left="1134" w:right="141"/>
        <w:rPr>
          <w:rFonts w:cs="Arial"/>
          <w:sz w:val="22"/>
          <w:szCs w:val="22"/>
        </w:rPr>
      </w:pPr>
      <w:r w:rsidRPr="0039250E">
        <w:rPr>
          <w:rFonts w:cs="Arial"/>
          <w:sz w:val="22"/>
          <w:szCs w:val="22"/>
        </w:rPr>
        <w:t>Le bulletin ne correspondant pas à une liste de candidats régulièrement enregistrée.</w:t>
      </w:r>
    </w:p>
    <w:p w:rsidR="00DC71C7" w:rsidRPr="0039250E" w:rsidRDefault="00DC71C7" w:rsidP="00DC71C7">
      <w:pPr>
        <w:spacing w:after="0"/>
        <w:ind w:left="709"/>
        <w:rPr>
          <w:rFonts w:cs="Arial"/>
          <w:sz w:val="22"/>
          <w:szCs w:val="22"/>
        </w:rPr>
      </w:pPr>
    </w:p>
    <w:p w:rsidR="00DC71C7" w:rsidRPr="0039250E" w:rsidRDefault="00DC71C7" w:rsidP="00DC71C7">
      <w:pPr>
        <w:spacing w:after="0"/>
        <w:ind w:left="709"/>
        <w:rPr>
          <w:rFonts w:cs="Arial"/>
          <w:sz w:val="22"/>
          <w:szCs w:val="22"/>
        </w:rPr>
      </w:pPr>
    </w:p>
    <w:p w:rsidR="00DC71C7" w:rsidRPr="0039250E" w:rsidRDefault="00DC71C7" w:rsidP="00DC71C7">
      <w:pPr>
        <w:spacing w:after="0"/>
        <w:jc w:val="center"/>
        <w:rPr>
          <w:rFonts w:cs="Arial"/>
          <w:sz w:val="22"/>
          <w:szCs w:val="22"/>
        </w:rPr>
      </w:pPr>
      <w:r w:rsidRPr="0039250E">
        <w:rPr>
          <w:rFonts w:cs="Arial"/>
          <w:sz w:val="22"/>
          <w:szCs w:val="22"/>
        </w:rPr>
        <w:br w:type="page"/>
      </w:r>
    </w:p>
    <w:tbl>
      <w:tblPr>
        <w:tblpPr w:leftFromText="141" w:rightFromText="141" w:vertAnchor="text" w:horzAnchor="margin" w:tblpX="279" w:tblpY="-417"/>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6795"/>
      </w:tblGrid>
      <w:tr w:rsidR="0039250E" w:rsidRPr="0039250E" w:rsidTr="00A306D2">
        <w:tc>
          <w:tcPr>
            <w:tcW w:w="1422" w:type="dxa"/>
            <w:shd w:val="clear" w:color="auto" w:fill="auto"/>
            <w:vAlign w:val="center"/>
          </w:tcPr>
          <w:p w:rsidR="00D05E13" w:rsidRPr="0039250E" w:rsidRDefault="00D05E13" w:rsidP="002A27DD">
            <w:pPr>
              <w:pStyle w:val="Titre1"/>
              <w:spacing w:before="0"/>
              <w:jc w:val="center"/>
              <w:rPr>
                <w:rFonts w:ascii="Trebuchet MS" w:hAnsi="Trebuchet MS"/>
                <w:sz w:val="22"/>
                <w:szCs w:val="22"/>
              </w:rPr>
            </w:pPr>
            <w:r w:rsidRPr="0039250E">
              <w:rPr>
                <w:rFonts w:ascii="Trebuchet MS" w:hAnsi="Trebuchet MS"/>
                <w:sz w:val="22"/>
                <w:szCs w:val="22"/>
              </w:rPr>
              <w:lastRenderedPageBreak/>
              <w:t>Annexe 8</w:t>
            </w:r>
          </w:p>
        </w:tc>
        <w:tc>
          <w:tcPr>
            <w:tcW w:w="6795" w:type="dxa"/>
            <w:shd w:val="clear" w:color="auto" w:fill="auto"/>
            <w:vAlign w:val="center"/>
          </w:tcPr>
          <w:p w:rsidR="00D05E13" w:rsidRPr="0039250E" w:rsidRDefault="00D05E13" w:rsidP="00101D6A">
            <w:pPr>
              <w:pStyle w:val="Titre1"/>
              <w:jc w:val="center"/>
              <w:rPr>
                <w:rFonts w:ascii="Trebuchet MS" w:hAnsi="Trebuchet MS"/>
                <w:sz w:val="22"/>
                <w:szCs w:val="22"/>
              </w:rPr>
            </w:pPr>
            <w:r w:rsidRPr="0039250E">
              <w:rPr>
                <w:rFonts w:ascii="Trebuchet MS" w:hAnsi="Trebuchet MS"/>
                <w:sz w:val="22"/>
                <w:szCs w:val="22"/>
              </w:rPr>
              <w:t>Les compétences des comités techniques)</w:t>
            </w:r>
          </w:p>
          <w:p w:rsidR="00D05E13" w:rsidRPr="0039250E" w:rsidRDefault="00D05E13" w:rsidP="002A27DD">
            <w:pPr>
              <w:pStyle w:val="Titre1"/>
              <w:spacing w:before="0"/>
              <w:jc w:val="center"/>
              <w:rPr>
                <w:rFonts w:ascii="Trebuchet MS" w:hAnsi="Trebuchet MS"/>
                <w:sz w:val="22"/>
                <w:szCs w:val="22"/>
              </w:rPr>
            </w:pPr>
            <w:r w:rsidRPr="0039250E">
              <w:rPr>
                <w:rFonts w:ascii="Trebuchet MS" w:hAnsi="Trebuchet MS"/>
                <w:sz w:val="22"/>
                <w:szCs w:val="22"/>
              </w:rPr>
              <w:t>(A actualiser)</w:t>
            </w:r>
          </w:p>
        </w:tc>
      </w:tr>
    </w:tbl>
    <w:p w:rsidR="005E0747" w:rsidRPr="0039250E" w:rsidRDefault="005E0747" w:rsidP="002A27DD">
      <w:pPr>
        <w:pStyle w:val="Titre1"/>
        <w:spacing w:before="0"/>
        <w:jc w:val="center"/>
        <w:rPr>
          <w:rFonts w:ascii="Trebuchet MS" w:hAnsi="Trebuchet MS"/>
          <w:sz w:val="22"/>
          <w:szCs w:val="22"/>
        </w:rPr>
      </w:pPr>
    </w:p>
    <w:p w:rsidR="005E0747" w:rsidRPr="0039250E" w:rsidRDefault="005E0747" w:rsidP="005E0747">
      <w:pPr>
        <w:pStyle w:val="Standard"/>
        <w:spacing w:after="0" w:line="240" w:lineRule="auto"/>
        <w:rPr>
          <w:rFonts w:ascii="Trebuchet MS" w:hAnsi="Trebuchet MS" w:cs="Arial"/>
          <w:color w:val="auto"/>
          <w:sz w:val="22"/>
          <w:szCs w:val="22"/>
        </w:rPr>
      </w:pPr>
    </w:p>
    <w:p w:rsidR="00A24C71" w:rsidRPr="0039250E" w:rsidRDefault="00A24C71" w:rsidP="005E0747">
      <w:pPr>
        <w:pStyle w:val="Standard"/>
        <w:spacing w:after="0" w:line="240" w:lineRule="auto"/>
        <w:rPr>
          <w:rFonts w:ascii="Trebuchet MS" w:hAnsi="Trebuchet MS" w:cs="Arial"/>
          <w:color w:val="auto"/>
          <w:sz w:val="22"/>
          <w:szCs w:val="22"/>
        </w:rPr>
      </w:pPr>
    </w:p>
    <w:p w:rsidR="00A24C71" w:rsidRPr="0039250E" w:rsidRDefault="00A24C71" w:rsidP="005E0747">
      <w:pPr>
        <w:pStyle w:val="Standard"/>
        <w:spacing w:after="0" w:line="240" w:lineRule="auto"/>
        <w:rPr>
          <w:rFonts w:ascii="Trebuchet MS" w:hAnsi="Trebuchet MS" w:cs="Arial"/>
          <w:color w:val="auto"/>
          <w:sz w:val="22"/>
          <w:szCs w:val="22"/>
        </w:rPr>
      </w:pPr>
    </w:p>
    <w:tbl>
      <w:tblPr>
        <w:tblStyle w:val="Grilledutableau"/>
        <w:tblW w:w="9356" w:type="dxa"/>
        <w:tblInd w:w="-289" w:type="dxa"/>
        <w:tblLayout w:type="fixed"/>
        <w:tblLook w:val="04A0" w:firstRow="1" w:lastRow="0" w:firstColumn="1" w:lastColumn="0" w:noHBand="0" w:noVBand="1"/>
      </w:tblPr>
      <w:tblGrid>
        <w:gridCol w:w="4820"/>
        <w:gridCol w:w="1701"/>
        <w:gridCol w:w="2835"/>
      </w:tblGrid>
      <w:tr w:rsidR="0039250E" w:rsidRPr="0039250E" w:rsidTr="003C3D06">
        <w:trPr>
          <w:trHeight w:val="703"/>
        </w:trPr>
        <w:tc>
          <w:tcPr>
            <w:tcW w:w="9356" w:type="dxa"/>
            <w:gridSpan w:val="3"/>
            <w:shd w:val="clear" w:color="auto" w:fill="CCC0D9" w:themeFill="accent4" w:themeFillTint="66"/>
            <w:vAlign w:val="center"/>
          </w:tcPr>
          <w:p w:rsidR="005E0747" w:rsidRPr="0039250E" w:rsidRDefault="00DC27AF" w:rsidP="005E0747">
            <w:pPr>
              <w:pStyle w:val="Standard"/>
              <w:spacing w:before="240" w:after="0" w:line="240" w:lineRule="auto"/>
              <w:jc w:val="center"/>
              <w:rPr>
                <w:rFonts w:ascii="Trebuchet MS" w:eastAsia="Calibri" w:hAnsi="Trebuchet MS" w:cs="Arial"/>
                <w:b/>
                <w:bCs/>
                <w:color w:val="auto"/>
                <w:sz w:val="22"/>
                <w:szCs w:val="22"/>
              </w:rPr>
            </w:pPr>
            <w:r w:rsidRPr="0039250E">
              <w:rPr>
                <w:rFonts w:ascii="Trebuchet MS" w:eastAsia="Calibri" w:hAnsi="Trebuchet MS" w:cs="Arial"/>
                <w:b/>
                <w:bCs/>
                <w:color w:val="auto"/>
                <w:sz w:val="22"/>
                <w:szCs w:val="22"/>
              </w:rPr>
              <w:t>I</w:t>
            </w:r>
            <w:r w:rsidR="005E0747" w:rsidRPr="0039250E">
              <w:rPr>
                <w:rFonts w:ascii="Trebuchet MS" w:eastAsia="Calibri" w:hAnsi="Trebuchet MS" w:cs="Arial"/>
                <w:b/>
                <w:bCs/>
                <w:color w:val="auto"/>
                <w:sz w:val="22"/>
                <w:szCs w:val="22"/>
              </w:rPr>
              <w:t xml:space="preserve"> – L’ORGANISATION DES SERVICES</w:t>
            </w:r>
          </w:p>
          <w:p w:rsidR="005E0747" w:rsidRPr="0039250E" w:rsidRDefault="005E0747" w:rsidP="005E0747">
            <w:pPr>
              <w:pStyle w:val="Standard"/>
              <w:spacing w:after="0" w:line="240" w:lineRule="auto"/>
              <w:jc w:val="center"/>
              <w:rPr>
                <w:rFonts w:ascii="Trebuchet MS" w:hAnsi="Trebuchet MS" w:cs="Arial"/>
                <w:color w:val="auto"/>
                <w:sz w:val="22"/>
                <w:szCs w:val="22"/>
              </w:rPr>
            </w:pPr>
          </w:p>
        </w:tc>
      </w:tr>
      <w:tr w:rsidR="0039250E" w:rsidRPr="0039250E" w:rsidTr="00A24C71">
        <w:tc>
          <w:tcPr>
            <w:tcW w:w="4820" w:type="dxa"/>
            <w:shd w:val="clear" w:color="auto" w:fill="C0504D" w:themeFill="accent2"/>
            <w:vAlign w:val="center"/>
          </w:tcPr>
          <w:p w:rsidR="005E0747" w:rsidRPr="0039250E" w:rsidRDefault="005E0747" w:rsidP="005E0747">
            <w:pPr>
              <w:jc w:val="center"/>
              <w:rPr>
                <w:rFonts w:cs="Arial"/>
                <w:sz w:val="22"/>
                <w:szCs w:val="22"/>
              </w:rPr>
            </w:pPr>
            <w:r w:rsidRPr="0039250E">
              <w:rPr>
                <w:rFonts w:eastAsia="Calibri" w:cs="Arial"/>
                <w:b/>
                <w:bCs/>
                <w:sz w:val="22"/>
                <w:szCs w:val="22"/>
              </w:rPr>
              <w:t>Objet</w:t>
            </w:r>
          </w:p>
        </w:tc>
        <w:tc>
          <w:tcPr>
            <w:tcW w:w="1701" w:type="dxa"/>
            <w:shd w:val="clear" w:color="auto" w:fill="C0504D" w:themeFill="accent2"/>
            <w:vAlign w:val="center"/>
          </w:tcPr>
          <w:p w:rsidR="005E0747" w:rsidRPr="0039250E" w:rsidRDefault="005E0747" w:rsidP="005E0747">
            <w:pPr>
              <w:jc w:val="center"/>
              <w:rPr>
                <w:rFonts w:cs="Arial"/>
                <w:sz w:val="22"/>
                <w:szCs w:val="22"/>
              </w:rPr>
            </w:pPr>
            <w:r w:rsidRPr="0039250E">
              <w:rPr>
                <w:rFonts w:eastAsia="Calibri" w:cs="Arial"/>
                <w:b/>
                <w:bCs/>
                <w:sz w:val="22"/>
                <w:szCs w:val="22"/>
              </w:rPr>
              <w:t>Compétences du CT</w:t>
            </w:r>
          </w:p>
        </w:tc>
        <w:tc>
          <w:tcPr>
            <w:tcW w:w="2835" w:type="dxa"/>
            <w:shd w:val="clear" w:color="auto" w:fill="C0504D" w:themeFill="accent2"/>
            <w:vAlign w:val="center"/>
          </w:tcPr>
          <w:p w:rsidR="005E0747" w:rsidRPr="0039250E" w:rsidRDefault="005E0747" w:rsidP="005E0747">
            <w:pPr>
              <w:jc w:val="center"/>
              <w:rPr>
                <w:rFonts w:cs="Arial"/>
                <w:sz w:val="22"/>
                <w:szCs w:val="22"/>
              </w:rPr>
            </w:pPr>
            <w:r w:rsidRPr="0039250E">
              <w:rPr>
                <w:rFonts w:eastAsia="Calibri" w:cs="Arial"/>
                <w:b/>
                <w:bCs/>
                <w:sz w:val="22"/>
                <w:szCs w:val="22"/>
              </w:rPr>
              <w:t>Références</w:t>
            </w:r>
          </w:p>
        </w:tc>
      </w:tr>
      <w:tr w:rsidR="0039250E" w:rsidRPr="0039250E" w:rsidTr="00A24C71">
        <w:tc>
          <w:tcPr>
            <w:tcW w:w="4820" w:type="dxa"/>
            <w:vAlign w:val="center"/>
          </w:tcPr>
          <w:p w:rsidR="005E0747" w:rsidRPr="0039250E" w:rsidRDefault="005E0747" w:rsidP="005E0747">
            <w:pPr>
              <w:numPr>
                <w:ilvl w:val="0"/>
                <w:numId w:val="44"/>
              </w:numPr>
              <w:suppressAutoHyphens w:val="0"/>
              <w:jc w:val="left"/>
              <w:rPr>
                <w:rFonts w:eastAsia="Calibri" w:cs="Arial"/>
                <w:b/>
                <w:bCs/>
                <w:sz w:val="22"/>
                <w:szCs w:val="22"/>
              </w:rPr>
            </w:pPr>
            <w:r w:rsidRPr="0039250E">
              <w:rPr>
                <w:rFonts w:eastAsia="Calibri" w:cs="Arial"/>
                <w:b/>
                <w:bCs/>
                <w:sz w:val="22"/>
                <w:szCs w:val="22"/>
              </w:rPr>
              <w:t>Modification de l’organigramme liée à des restructurations de services</w:t>
            </w:r>
          </w:p>
        </w:tc>
        <w:tc>
          <w:tcPr>
            <w:tcW w:w="1701" w:type="dxa"/>
            <w:vAlign w:val="center"/>
          </w:tcPr>
          <w:p w:rsidR="005E0747" w:rsidRPr="0039250E" w:rsidRDefault="005E0747" w:rsidP="005E0747">
            <w:pPr>
              <w:jc w:val="center"/>
              <w:rPr>
                <w:rFonts w:eastAsia="Calibri" w:cs="Arial"/>
                <w:sz w:val="22"/>
                <w:szCs w:val="22"/>
              </w:rPr>
            </w:pPr>
            <w:r w:rsidRPr="0039250E">
              <w:rPr>
                <w:rFonts w:eastAsia="Calibri" w:cs="Arial"/>
                <w:sz w:val="22"/>
                <w:szCs w:val="22"/>
              </w:rPr>
              <w:t>Avis</w:t>
            </w:r>
          </w:p>
        </w:tc>
        <w:tc>
          <w:tcPr>
            <w:tcW w:w="2835" w:type="dxa"/>
            <w:vAlign w:val="center"/>
          </w:tcPr>
          <w:p w:rsidR="005E0747" w:rsidRPr="0039250E" w:rsidRDefault="005E0747" w:rsidP="005E0747">
            <w:pPr>
              <w:rPr>
                <w:rFonts w:eastAsia="Calibri" w:cs="Arial"/>
                <w:bCs/>
                <w:sz w:val="22"/>
                <w:szCs w:val="22"/>
              </w:rPr>
            </w:pPr>
            <w:r w:rsidRPr="0039250E">
              <w:rPr>
                <w:rFonts w:eastAsia="Calibri" w:cs="Arial"/>
                <w:bCs/>
                <w:sz w:val="22"/>
                <w:szCs w:val="22"/>
              </w:rPr>
              <w:t xml:space="preserve">CE 18 novembre 1998, n°136098 </w:t>
            </w:r>
          </w:p>
        </w:tc>
      </w:tr>
      <w:tr w:rsidR="0039250E" w:rsidRPr="0039250E" w:rsidTr="00A24C71">
        <w:tc>
          <w:tcPr>
            <w:tcW w:w="4820" w:type="dxa"/>
            <w:vAlign w:val="center"/>
          </w:tcPr>
          <w:p w:rsidR="005E0747" w:rsidRPr="0039250E" w:rsidRDefault="005E0747" w:rsidP="005E0747">
            <w:pPr>
              <w:numPr>
                <w:ilvl w:val="0"/>
                <w:numId w:val="44"/>
              </w:numPr>
              <w:suppressAutoHyphens w:val="0"/>
              <w:ind w:left="714" w:hanging="357"/>
              <w:jc w:val="left"/>
              <w:rPr>
                <w:rFonts w:eastAsia="Calibri" w:cs="Arial"/>
                <w:b/>
                <w:bCs/>
                <w:sz w:val="22"/>
                <w:szCs w:val="22"/>
              </w:rPr>
            </w:pPr>
            <w:r w:rsidRPr="0039250E">
              <w:rPr>
                <w:rFonts w:eastAsia="Calibri" w:cs="Arial"/>
                <w:b/>
                <w:bCs/>
                <w:sz w:val="22"/>
                <w:szCs w:val="22"/>
              </w:rPr>
              <w:t>Décisions de délégation de service public sauf renouvellement en cas de non modification de l’organisation des services</w:t>
            </w:r>
          </w:p>
        </w:tc>
        <w:tc>
          <w:tcPr>
            <w:tcW w:w="1701" w:type="dxa"/>
            <w:vAlign w:val="center"/>
          </w:tcPr>
          <w:p w:rsidR="005E0747" w:rsidRPr="0039250E" w:rsidRDefault="005E0747" w:rsidP="005E0747">
            <w:pPr>
              <w:jc w:val="center"/>
              <w:rPr>
                <w:rFonts w:eastAsia="Calibri" w:cs="Arial"/>
                <w:sz w:val="22"/>
                <w:szCs w:val="22"/>
              </w:rPr>
            </w:pPr>
            <w:r w:rsidRPr="0039250E">
              <w:rPr>
                <w:rFonts w:eastAsia="Calibri" w:cs="Arial"/>
                <w:sz w:val="22"/>
                <w:szCs w:val="22"/>
              </w:rPr>
              <w:t>Avis</w:t>
            </w:r>
          </w:p>
        </w:tc>
        <w:tc>
          <w:tcPr>
            <w:tcW w:w="2835" w:type="dxa"/>
            <w:vAlign w:val="center"/>
          </w:tcPr>
          <w:p w:rsidR="005E0747" w:rsidRPr="0039250E" w:rsidRDefault="005E0747" w:rsidP="005E0747">
            <w:pPr>
              <w:rPr>
                <w:rFonts w:eastAsia="Calibri" w:cs="Arial"/>
                <w:bCs/>
                <w:sz w:val="22"/>
                <w:szCs w:val="22"/>
              </w:rPr>
            </w:pPr>
            <w:r w:rsidRPr="0039250E">
              <w:rPr>
                <w:rFonts w:eastAsia="Calibri" w:cs="Arial"/>
                <w:bCs/>
                <w:sz w:val="22"/>
                <w:szCs w:val="22"/>
              </w:rPr>
              <w:t>CAA Douai 10 avril 20017, n°05DA00188</w:t>
            </w:r>
          </w:p>
        </w:tc>
      </w:tr>
      <w:tr w:rsidR="0039250E" w:rsidRPr="0039250E" w:rsidTr="00A24C71">
        <w:tc>
          <w:tcPr>
            <w:tcW w:w="4820" w:type="dxa"/>
            <w:vAlign w:val="center"/>
          </w:tcPr>
          <w:p w:rsidR="005E0747" w:rsidRPr="0039250E" w:rsidRDefault="005E0747" w:rsidP="005E0747">
            <w:pPr>
              <w:numPr>
                <w:ilvl w:val="0"/>
                <w:numId w:val="44"/>
              </w:numPr>
              <w:suppressAutoHyphens w:val="0"/>
              <w:ind w:left="714" w:hanging="357"/>
              <w:jc w:val="left"/>
              <w:rPr>
                <w:rFonts w:eastAsia="Calibri" w:cs="Arial"/>
                <w:b/>
                <w:bCs/>
                <w:sz w:val="22"/>
                <w:szCs w:val="22"/>
              </w:rPr>
            </w:pPr>
            <w:r w:rsidRPr="0039250E">
              <w:rPr>
                <w:rFonts w:eastAsia="Calibri" w:cs="Arial"/>
                <w:b/>
                <w:bCs/>
                <w:sz w:val="22"/>
                <w:szCs w:val="22"/>
              </w:rPr>
              <w:t>Conclusion d’un marché public affectant un nombre important d’agents</w:t>
            </w:r>
          </w:p>
        </w:tc>
        <w:tc>
          <w:tcPr>
            <w:tcW w:w="1701" w:type="dxa"/>
            <w:vAlign w:val="center"/>
          </w:tcPr>
          <w:p w:rsidR="005E0747" w:rsidRPr="0039250E" w:rsidRDefault="005E0747" w:rsidP="005E0747">
            <w:pPr>
              <w:jc w:val="center"/>
              <w:rPr>
                <w:rFonts w:eastAsia="Calibri" w:cs="Arial"/>
                <w:sz w:val="22"/>
                <w:szCs w:val="22"/>
              </w:rPr>
            </w:pPr>
            <w:r w:rsidRPr="0039250E">
              <w:rPr>
                <w:rFonts w:eastAsia="Calibri" w:cs="Arial"/>
                <w:sz w:val="22"/>
                <w:szCs w:val="22"/>
              </w:rPr>
              <w:t>Avis</w:t>
            </w:r>
          </w:p>
        </w:tc>
        <w:tc>
          <w:tcPr>
            <w:tcW w:w="2835" w:type="dxa"/>
            <w:vAlign w:val="center"/>
          </w:tcPr>
          <w:p w:rsidR="005E0747" w:rsidRPr="0039250E" w:rsidRDefault="005E0747" w:rsidP="005E0747">
            <w:pPr>
              <w:rPr>
                <w:rFonts w:eastAsia="Calibri" w:cs="Arial"/>
                <w:bCs/>
                <w:sz w:val="22"/>
                <w:szCs w:val="22"/>
              </w:rPr>
            </w:pPr>
            <w:r w:rsidRPr="0039250E">
              <w:rPr>
                <w:rFonts w:eastAsia="Calibri" w:cs="Arial"/>
                <w:bCs/>
                <w:sz w:val="22"/>
                <w:szCs w:val="22"/>
              </w:rPr>
              <w:t>CAA Nancy 4 mars 2014, n°99NC02418</w:t>
            </w:r>
          </w:p>
        </w:tc>
      </w:tr>
      <w:tr w:rsidR="0039250E" w:rsidRPr="0039250E" w:rsidTr="00A24C71">
        <w:tc>
          <w:tcPr>
            <w:tcW w:w="4820" w:type="dxa"/>
            <w:vAlign w:val="center"/>
          </w:tcPr>
          <w:p w:rsidR="005E0747" w:rsidRPr="0039250E" w:rsidRDefault="005E0747" w:rsidP="005E0747">
            <w:pPr>
              <w:numPr>
                <w:ilvl w:val="0"/>
                <w:numId w:val="44"/>
              </w:numPr>
              <w:suppressAutoHyphens w:val="0"/>
              <w:ind w:left="714" w:hanging="357"/>
              <w:jc w:val="left"/>
              <w:rPr>
                <w:rFonts w:eastAsia="Calibri" w:cs="Arial"/>
                <w:b/>
                <w:bCs/>
                <w:sz w:val="22"/>
                <w:szCs w:val="22"/>
              </w:rPr>
            </w:pPr>
            <w:r w:rsidRPr="0039250E">
              <w:rPr>
                <w:rFonts w:eastAsia="Calibri" w:cs="Arial"/>
                <w:b/>
                <w:bCs/>
                <w:sz w:val="22"/>
                <w:szCs w:val="22"/>
              </w:rPr>
              <w:t>Protocole d’accord sur le droit syndical</w:t>
            </w:r>
          </w:p>
        </w:tc>
        <w:tc>
          <w:tcPr>
            <w:tcW w:w="1701" w:type="dxa"/>
            <w:vAlign w:val="center"/>
          </w:tcPr>
          <w:p w:rsidR="005E0747" w:rsidRPr="0039250E" w:rsidRDefault="005E0747" w:rsidP="005E0747">
            <w:pPr>
              <w:jc w:val="center"/>
              <w:rPr>
                <w:rFonts w:eastAsia="Calibri" w:cs="Arial"/>
                <w:sz w:val="22"/>
                <w:szCs w:val="22"/>
              </w:rPr>
            </w:pPr>
            <w:r w:rsidRPr="0039250E">
              <w:rPr>
                <w:rFonts w:eastAsia="Calibri" w:cs="Arial"/>
                <w:sz w:val="22"/>
                <w:szCs w:val="22"/>
              </w:rPr>
              <w:t>Avis</w:t>
            </w:r>
          </w:p>
        </w:tc>
        <w:tc>
          <w:tcPr>
            <w:tcW w:w="2835" w:type="dxa"/>
            <w:vAlign w:val="center"/>
          </w:tcPr>
          <w:p w:rsidR="005E0747" w:rsidRPr="0039250E" w:rsidRDefault="005E0747" w:rsidP="005E0747">
            <w:pPr>
              <w:rPr>
                <w:rFonts w:eastAsia="Calibri" w:cs="Arial"/>
                <w:bCs/>
                <w:sz w:val="22"/>
                <w:szCs w:val="22"/>
              </w:rPr>
            </w:pPr>
            <w:r w:rsidRPr="0039250E">
              <w:rPr>
                <w:rFonts w:eastAsia="Calibri" w:cs="Arial"/>
                <w:bCs/>
                <w:sz w:val="22"/>
                <w:szCs w:val="22"/>
              </w:rPr>
              <w:t>Décret n°85-397 du 3 avril 1985</w:t>
            </w:r>
          </w:p>
        </w:tc>
      </w:tr>
      <w:tr w:rsidR="0039250E" w:rsidRPr="0039250E" w:rsidTr="00A24C71">
        <w:tc>
          <w:tcPr>
            <w:tcW w:w="4820" w:type="dxa"/>
          </w:tcPr>
          <w:p w:rsidR="005E0747" w:rsidRPr="0039250E" w:rsidRDefault="005E0747" w:rsidP="005E0747">
            <w:pPr>
              <w:numPr>
                <w:ilvl w:val="0"/>
                <w:numId w:val="44"/>
              </w:numPr>
              <w:suppressAutoHyphens w:val="0"/>
              <w:ind w:left="714" w:hanging="357"/>
              <w:jc w:val="left"/>
              <w:rPr>
                <w:rFonts w:eastAsia="Calibri" w:cs="Arial"/>
                <w:b/>
                <w:bCs/>
                <w:sz w:val="22"/>
                <w:szCs w:val="22"/>
              </w:rPr>
            </w:pPr>
            <w:r w:rsidRPr="0039250E">
              <w:rPr>
                <w:rFonts w:cs="Arial"/>
                <w:b/>
                <w:sz w:val="22"/>
                <w:szCs w:val="22"/>
              </w:rPr>
              <w:t>Transfert d’un service d’une commune vers un établissement public intercommunal</w:t>
            </w:r>
          </w:p>
        </w:tc>
        <w:tc>
          <w:tcPr>
            <w:tcW w:w="1701" w:type="dxa"/>
            <w:vAlign w:val="center"/>
          </w:tcPr>
          <w:p w:rsidR="005E0747" w:rsidRPr="0039250E" w:rsidRDefault="005E0747" w:rsidP="005E0747">
            <w:pPr>
              <w:jc w:val="center"/>
              <w:rPr>
                <w:rFonts w:eastAsia="Calibri" w:cs="Arial"/>
                <w:sz w:val="22"/>
                <w:szCs w:val="22"/>
              </w:rPr>
            </w:pPr>
            <w:r w:rsidRPr="0039250E">
              <w:rPr>
                <w:rFonts w:eastAsia="Calibri" w:cs="Arial"/>
                <w:sz w:val="22"/>
                <w:szCs w:val="22"/>
              </w:rPr>
              <w:t>Avis</w:t>
            </w:r>
          </w:p>
        </w:tc>
        <w:tc>
          <w:tcPr>
            <w:tcW w:w="2835" w:type="dxa"/>
            <w:vAlign w:val="center"/>
          </w:tcPr>
          <w:p w:rsidR="005E0747" w:rsidRPr="0039250E" w:rsidRDefault="005E0747" w:rsidP="005E0747">
            <w:pPr>
              <w:rPr>
                <w:rFonts w:eastAsia="Calibri" w:cs="Arial"/>
                <w:bCs/>
                <w:sz w:val="22"/>
                <w:szCs w:val="22"/>
              </w:rPr>
            </w:pPr>
            <w:r w:rsidRPr="0039250E">
              <w:rPr>
                <w:rFonts w:cs="Arial"/>
                <w:sz w:val="22"/>
                <w:szCs w:val="22"/>
              </w:rPr>
              <w:t>Article L. 5211-4-1 du CGCT</w:t>
            </w:r>
          </w:p>
        </w:tc>
      </w:tr>
      <w:tr w:rsidR="0039250E" w:rsidRPr="0039250E" w:rsidTr="00A24C71">
        <w:tc>
          <w:tcPr>
            <w:tcW w:w="4820" w:type="dxa"/>
          </w:tcPr>
          <w:p w:rsidR="005E0747" w:rsidRPr="0039250E" w:rsidRDefault="005E0747" w:rsidP="005E0747">
            <w:pPr>
              <w:numPr>
                <w:ilvl w:val="0"/>
                <w:numId w:val="44"/>
              </w:numPr>
              <w:suppressAutoHyphens w:val="0"/>
              <w:ind w:left="714" w:hanging="357"/>
              <w:jc w:val="left"/>
              <w:rPr>
                <w:rFonts w:cs="Arial"/>
                <w:b/>
                <w:sz w:val="22"/>
                <w:szCs w:val="22"/>
              </w:rPr>
            </w:pPr>
            <w:r w:rsidRPr="0039250E">
              <w:rPr>
                <w:rFonts w:cs="Arial"/>
                <w:b/>
                <w:sz w:val="22"/>
                <w:szCs w:val="22"/>
              </w:rPr>
              <w:t>Définition des sujétions plus particulières, des responsabilités spécifiques, des actions liées à la politique de la ville ouvrant droit, pour les agents attributaires d'une NBI au titre de l'exercice de fonctions en zone urbaine sensible, à une majoration du nombre de points d'indice</w:t>
            </w:r>
          </w:p>
        </w:tc>
        <w:tc>
          <w:tcPr>
            <w:tcW w:w="1701" w:type="dxa"/>
            <w:vAlign w:val="center"/>
          </w:tcPr>
          <w:p w:rsidR="005E0747" w:rsidRPr="0039250E" w:rsidRDefault="005E0747" w:rsidP="005E0747">
            <w:pPr>
              <w:jc w:val="center"/>
              <w:rPr>
                <w:rFonts w:eastAsia="Calibri" w:cs="Arial"/>
                <w:sz w:val="22"/>
                <w:szCs w:val="22"/>
              </w:rPr>
            </w:pPr>
            <w:r w:rsidRPr="0039250E">
              <w:rPr>
                <w:rFonts w:eastAsia="Calibri" w:cs="Arial"/>
                <w:sz w:val="22"/>
                <w:szCs w:val="22"/>
              </w:rPr>
              <w:t>Avis</w:t>
            </w:r>
          </w:p>
        </w:tc>
        <w:tc>
          <w:tcPr>
            <w:tcW w:w="2835" w:type="dxa"/>
            <w:vAlign w:val="center"/>
          </w:tcPr>
          <w:p w:rsidR="005E0747" w:rsidRPr="0039250E" w:rsidRDefault="005E0747" w:rsidP="005E0747">
            <w:pPr>
              <w:rPr>
                <w:rFonts w:cs="Arial"/>
                <w:sz w:val="22"/>
                <w:szCs w:val="22"/>
              </w:rPr>
            </w:pPr>
            <w:r w:rsidRPr="0039250E">
              <w:rPr>
                <w:rFonts w:cs="Arial"/>
                <w:sz w:val="22"/>
                <w:szCs w:val="22"/>
              </w:rPr>
              <w:t xml:space="preserve">Article 2 du décret n°2006-780 du 3 juillet 2006 </w:t>
            </w:r>
          </w:p>
        </w:tc>
      </w:tr>
      <w:tr w:rsidR="005E0747" w:rsidRPr="00844AC1" w:rsidTr="00A24C71">
        <w:tc>
          <w:tcPr>
            <w:tcW w:w="4820" w:type="dxa"/>
          </w:tcPr>
          <w:p w:rsidR="005E0747" w:rsidRPr="00844AC1" w:rsidRDefault="005E0747" w:rsidP="005E0747">
            <w:pPr>
              <w:pStyle w:val="Paragraphedeliste"/>
              <w:numPr>
                <w:ilvl w:val="0"/>
                <w:numId w:val="44"/>
              </w:numPr>
              <w:suppressAutoHyphens w:val="0"/>
              <w:contextualSpacing/>
              <w:jc w:val="left"/>
              <w:rPr>
                <w:rFonts w:cs="Arial"/>
                <w:b/>
                <w:sz w:val="22"/>
                <w:szCs w:val="22"/>
              </w:rPr>
            </w:pPr>
            <w:r w:rsidRPr="00844AC1">
              <w:rPr>
                <w:rFonts w:cs="Arial"/>
                <w:b/>
                <w:sz w:val="22"/>
                <w:szCs w:val="22"/>
              </w:rPr>
              <w:t>Taux de promotion pour l’avancement de grade</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cs="Arial"/>
                <w:sz w:val="22"/>
                <w:szCs w:val="22"/>
              </w:rPr>
            </w:pPr>
            <w:r w:rsidRPr="00844AC1">
              <w:rPr>
                <w:rFonts w:cs="Arial"/>
                <w:sz w:val="22"/>
                <w:szCs w:val="22"/>
              </w:rPr>
              <w:t xml:space="preserve">Article 49 de la loi n°84-53 du 26 janvier 1984 </w:t>
            </w:r>
          </w:p>
        </w:tc>
      </w:tr>
      <w:tr w:rsidR="005E0747" w:rsidRPr="00844AC1" w:rsidTr="00A24C71">
        <w:tc>
          <w:tcPr>
            <w:tcW w:w="4820" w:type="dxa"/>
          </w:tcPr>
          <w:p w:rsidR="005E0747" w:rsidRPr="00844AC1" w:rsidRDefault="005E0747" w:rsidP="005E0747">
            <w:pPr>
              <w:pStyle w:val="Paragraphedeliste"/>
              <w:numPr>
                <w:ilvl w:val="0"/>
                <w:numId w:val="44"/>
              </w:numPr>
              <w:suppressAutoHyphens w:val="0"/>
              <w:contextualSpacing/>
              <w:jc w:val="left"/>
              <w:rPr>
                <w:rFonts w:cs="Arial"/>
                <w:b/>
                <w:sz w:val="22"/>
                <w:szCs w:val="22"/>
              </w:rPr>
            </w:pPr>
            <w:r w:rsidRPr="00844AC1">
              <w:rPr>
                <w:rFonts w:cs="Arial"/>
                <w:b/>
                <w:sz w:val="22"/>
                <w:szCs w:val="22"/>
              </w:rPr>
              <w:t>Modalités de dématérialisation des dossiers individuels des agents, lorsque la collectivité ou l’établissement décide de gérer ceux-ci sur support électronique</w:t>
            </w:r>
          </w:p>
          <w:p w:rsidR="005E0747" w:rsidRPr="00844AC1" w:rsidRDefault="005E0747" w:rsidP="005E0747">
            <w:pPr>
              <w:jc w:val="left"/>
              <w:rPr>
                <w:rFonts w:cs="Arial"/>
                <w:sz w:val="22"/>
                <w:szCs w:val="22"/>
              </w:rPr>
            </w:pPr>
            <w:r w:rsidRPr="00844AC1">
              <w:rPr>
                <w:rFonts w:cs="Arial"/>
                <w:sz w:val="22"/>
                <w:szCs w:val="22"/>
              </w:rPr>
              <w:t>Informé des systèmes d’information et procédés utilisés</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cs="Arial"/>
                <w:sz w:val="22"/>
                <w:szCs w:val="22"/>
              </w:rPr>
            </w:pPr>
            <w:r w:rsidRPr="00844AC1">
              <w:rPr>
                <w:rFonts w:cs="Arial"/>
                <w:sz w:val="22"/>
                <w:szCs w:val="22"/>
              </w:rPr>
              <w:t>Article 9 du décret n°2011-675 du 15 juin 2011</w:t>
            </w:r>
          </w:p>
        </w:tc>
      </w:tr>
      <w:tr w:rsidR="005E0747" w:rsidRPr="00844AC1" w:rsidTr="00A24C71">
        <w:tc>
          <w:tcPr>
            <w:tcW w:w="4820" w:type="dxa"/>
          </w:tcPr>
          <w:p w:rsidR="005E0747" w:rsidRPr="00844AC1" w:rsidRDefault="005E0747" w:rsidP="005E0747">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Critères d’appréciation de la valeur professionnelle, pour les collectivités et établissements mettant en </w:t>
            </w:r>
            <w:r w:rsidR="00901BE4" w:rsidRPr="00844AC1">
              <w:rPr>
                <w:rFonts w:cs="Arial"/>
                <w:b/>
                <w:sz w:val="22"/>
                <w:szCs w:val="22"/>
              </w:rPr>
              <w:t>œuvre</w:t>
            </w:r>
            <w:r w:rsidRPr="00844AC1">
              <w:rPr>
                <w:rFonts w:cs="Arial"/>
                <w:b/>
                <w:sz w:val="22"/>
                <w:szCs w:val="22"/>
              </w:rPr>
              <w:t xml:space="preserve"> l’expérimentation de l’entretien professionnel</w:t>
            </w:r>
          </w:p>
          <w:p w:rsidR="005E0747" w:rsidRPr="00844AC1" w:rsidRDefault="005E0747" w:rsidP="00A24C71">
            <w:pPr>
              <w:jc w:val="left"/>
              <w:rPr>
                <w:rFonts w:cs="Arial"/>
                <w:sz w:val="22"/>
                <w:szCs w:val="22"/>
              </w:rPr>
            </w:pPr>
            <w:r w:rsidRPr="00844AC1">
              <w:rPr>
                <w:rFonts w:cs="Arial"/>
                <w:sz w:val="22"/>
                <w:szCs w:val="22"/>
              </w:rPr>
              <w:t>Bilan annuel à transmettre</w:t>
            </w:r>
          </w:p>
        </w:tc>
        <w:tc>
          <w:tcPr>
            <w:tcW w:w="1701" w:type="dxa"/>
            <w:vAlign w:val="center"/>
          </w:tcPr>
          <w:p w:rsidR="005E0747" w:rsidRPr="00844AC1" w:rsidRDefault="005E0747" w:rsidP="005E0747">
            <w:pPr>
              <w:pStyle w:val="Paragraphedeliste"/>
              <w:ind w:left="543"/>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pStyle w:val="Paragraphedeliste"/>
              <w:ind w:left="0"/>
              <w:rPr>
                <w:rFonts w:cs="Arial"/>
                <w:sz w:val="22"/>
                <w:szCs w:val="22"/>
              </w:rPr>
            </w:pPr>
            <w:r w:rsidRPr="00844AC1">
              <w:rPr>
                <w:rFonts w:cs="Arial"/>
                <w:sz w:val="22"/>
                <w:szCs w:val="22"/>
              </w:rPr>
              <w:t>Articles 4 et 9 du décret n°2010-716 du 29 juin 2010</w:t>
            </w:r>
          </w:p>
        </w:tc>
      </w:tr>
      <w:tr w:rsidR="005E0747" w:rsidRPr="00844AC1" w:rsidTr="00A24C71">
        <w:tc>
          <w:tcPr>
            <w:tcW w:w="4820" w:type="dxa"/>
            <w:tcBorders>
              <w:bottom w:val="single" w:sz="4" w:space="0" w:color="auto"/>
            </w:tcBorders>
          </w:tcPr>
          <w:p w:rsidR="005E0747" w:rsidRPr="0039250E" w:rsidRDefault="002A0B38" w:rsidP="002A0B38">
            <w:pPr>
              <w:pStyle w:val="Paragraphedeliste"/>
              <w:numPr>
                <w:ilvl w:val="0"/>
                <w:numId w:val="46"/>
              </w:numPr>
              <w:suppressAutoHyphens w:val="0"/>
              <w:contextualSpacing/>
              <w:jc w:val="left"/>
              <w:rPr>
                <w:rFonts w:cs="Arial"/>
                <w:b/>
                <w:sz w:val="22"/>
                <w:szCs w:val="22"/>
              </w:rPr>
            </w:pPr>
            <w:r w:rsidRPr="0039250E">
              <w:rPr>
                <w:rFonts w:cs="Arial"/>
                <w:b/>
                <w:sz w:val="22"/>
                <w:szCs w:val="22"/>
              </w:rPr>
              <w:lastRenderedPageBreak/>
              <w:t>Suppression de poste suite à :</w:t>
            </w:r>
          </w:p>
          <w:p w:rsidR="002A0B38" w:rsidRPr="0039250E" w:rsidRDefault="002A0B38" w:rsidP="002A0B38">
            <w:pPr>
              <w:pStyle w:val="Paragraphedeliste"/>
              <w:numPr>
                <w:ilvl w:val="1"/>
                <w:numId w:val="46"/>
              </w:numPr>
              <w:suppressAutoHyphens w:val="0"/>
              <w:contextualSpacing/>
              <w:jc w:val="left"/>
              <w:rPr>
                <w:rFonts w:cs="Arial"/>
                <w:sz w:val="22"/>
                <w:szCs w:val="22"/>
              </w:rPr>
            </w:pPr>
            <w:r w:rsidRPr="0039250E">
              <w:rPr>
                <w:rFonts w:cs="Arial"/>
                <w:sz w:val="22"/>
                <w:szCs w:val="22"/>
              </w:rPr>
              <w:t>Perte d’emploi</w:t>
            </w:r>
          </w:p>
          <w:p w:rsidR="002A0B38" w:rsidRPr="0039250E" w:rsidRDefault="002A0B38" w:rsidP="002A0B38">
            <w:pPr>
              <w:pStyle w:val="Paragraphedeliste"/>
              <w:numPr>
                <w:ilvl w:val="1"/>
                <w:numId w:val="46"/>
              </w:numPr>
              <w:suppressAutoHyphens w:val="0"/>
              <w:contextualSpacing/>
              <w:jc w:val="left"/>
              <w:rPr>
                <w:rFonts w:cs="Arial"/>
                <w:sz w:val="22"/>
                <w:szCs w:val="22"/>
              </w:rPr>
            </w:pPr>
            <w:r w:rsidRPr="0039250E">
              <w:rPr>
                <w:rFonts w:cs="Arial"/>
                <w:sz w:val="22"/>
                <w:szCs w:val="22"/>
              </w:rPr>
              <w:t>Promotion/concours</w:t>
            </w:r>
          </w:p>
          <w:p w:rsidR="002A0B38" w:rsidRPr="0039250E" w:rsidRDefault="002A0B38" w:rsidP="002A0B38">
            <w:pPr>
              <w:pStyle w:val="Paragraphedeliste"/>
              <w:numPr>
                <w:ilvl w:val="1"/>
                <w:numId w:val="46"/>
              </w:numPr>
              <w:suppressAutoHyphens w:val="0"/>
              <w:contextualSpacing/>
              <w:jc w:val="left"/>
              <w:rPr>
                <w:rFonts w:cs="Arial"/>
                <w:sz w:val="22"/>
                <w:szCs w:val="22"/>
              </w:rPr>
            </w:pPr>
            <w:r w:rsidRPr="0039250E">
              <w:rPr>
                <w:rFonts w:cs="Arial"/>
                <w:sz w:val="22"/>
                <w:szCs w:val="22"/>
              </w:rPr>
              <w:t>Diminution du temps de travail impliquant une variation de plus de 10% du temps de travail d’origine et/ou n’entrainant pas la perte de l’affiliation à la CNRACL</w:t>
            </w:r>
          </w:p>
          <w:p w:rsidR="002A0B38" w:rsidRPr="0039250E" w:rsidRDefault="002A0B38" w:rsidP="002A0B38">
            <w:pPr>
              <w:pStyle w:val="Paragraphedeliste"/>
              <w:numPr>
                <w:ilvl w:val="1"/>
                <w:numId w:val="46"/>
              </w:numPr>
              <w:suppressAutoHyphens w:val="0"/>
              <w:contextualSpacing/>
              <w:jc w:val="left"/>
              <w:rPr>
                <w:rFonts w:cs="Arial"/>
                <w:sz w:val="22"/>
                <w:szCs w:val="22"/>
              </w:rPr>
            </w:pPr>
            <w:r w:rsidRPr="0039250E">
              <w:rPr>
                <w:rFonts w:cs="Arial"/>
                <w:sz w:val="22"/>
                <w:szCs w:val="22"/>
              </w:rPr>
              <w:t>Augmentation du temps de travail impliquant une variation de plus de 10% du temps de travail d’origine et/ou n’entrainant pas la perte de l’affiliation à la CNRACL</w:t>
            </w:r>
          </w:p>
          <w:p w:rsidR="002A0B38" w:rsidRPr="0039250E" w:rsidRDefault="002A0B38" w:rsidP="002A0B38">
            <w:pPr>
              <w:pStyle w:val="Paragraphedeliste"/>
              <w:numPr>
                <w:ilvl w:val="1"/>
                <w:numId w:val="46"/>
              </w:numPr>
              <w:suppressAutoHyphens w:val="0"/>
              <w:contextualSpacing/>
              <w:jc w:val="left"/>
              <w:rPr>
                <w:rFonts w:cs="Arial"/>
                <w:sz w:val="22"/>
                <w:szCs w:val="22"/>
              </w:rPr>
            </w:pPr>
            <w:r w:rsidRPr="0039250E">
              <w:rPr>
                <w:rFonts w:cs="Arial"/>
                <w:sz w:val="22"/>
                <w:szCs w:val="22"/>
              </w:rPr>
              <w:t>Mise à jour du tableau des effectifs</w:t>
            </w:r>
          </w:p>
          <w:p w:rsidR="002A0B38" w:rsidRPr="0039250E" w:rsidRDefault="002A0B38" w:rsidP="002A0B38">
            <w:pPr>
              <w:pStyle w:val="Paragraphedeliste"/>
              <w:numPr>
                <w:ilvl w:val="1"/>
                <w:numId w:val="46"/>
              </w:numPr>
              <w:suppressAutoHyphens w:val="0"/>
              <w:contextualSpacing/>
              <w:jc w:val="left"/>
              <w:rPr>
                <w:rFonts w:cs="Arial"/>
                <w:sz w:val="22"/>
                <w:szCs w:val="22"/>
              </w:rPr>
            </w:pPr>
            <w:r w:rsidRPr="0039250E">
              <w:rPr>
                <w:rFonts w:cs="Arial"/>
                <w:sz w:val="22"/>
                <w:szCs w:val="22"/>
              </w:rPr>
              <w:t>Vacance de poste</w:t>
            </w:r>
          </w:p>
          <w:p w:rsidR="002A0B38" w:rsidRPr="0039250E" w:rsidRDefault="002A0B38" w:rsidP="002A0B38">
            <w:pPr>
              <w:pStyle w:val="Paragraphedeliste"/>
              <w:numPr>
                <w:ilvl w:val="1"/>
                <w:numId w:val="46"/>
              </w:numPr>
              <w:suppressAutoHyphens w:val="0"/>
              <w:contextualSpacing/>
              <w:jc w:val="left"/>
              <w:rPr>
                <w:rFonts w:cs="Arial"/>
                <w:b/>
                <w:sz w:val="22"/>
                <w:szCs w:val="22"/>
              </w:rPr>
            </w:pPr>
            <w:r w:rsidRPr="0039250E">
              <w:rPr>
                <w:rFonts w:cs="Arial"/>
                <w:sz w:val="22"/>
                <w:szCs w:val="22"/>
              </w:rPr>
              <w:t>Départ en retraite</w:t>
            </w:r>
          </w:p>
          <w:p w:rsidR="00FF47E5" w:rsidRPr="0039250E" w:rsidRDefault="00FF47E5" w:rsidP="002A0B38">
            <w:pPr>
              <w:pStyle w:val="Paragraphedeliste"/>
              <w:numPr>
                <w:ilvl w:val="1"/>
                <w:numId w:val="46"/>
              </w:numPr>
              <w:suppressAutoHyphens w:val="0"/>
              <w:contextualSpacing/>
              <w:jc w:val="left"/>
              <w:rPr>
                <w:rFonts w:cs="Arial"/>
                <w:b/>
                <w:sz w:val="22"/>
                <w:szCs w:val="22"/>
              </w:rPr>
            </w:pPr>
            <w:r w:rsidRPr="0039250E">
              <w:rPr>
                <w:rFonts w:cs="Arial"/>
                <w:sz w:val="22"/>
                <w:szCs w:val="22"/>
              </w:rPr>
              <w:t>Dissolution d’un EPCI</w:t>
            </w:r>
          </w:p>
        </w:tc>
        <w:tc>
          <w:tcPr>
            <w:tcW w:w="1701" w:type="dxa"/>
            <w:tcBorders>
              <w:bottom w:val="single" w:sz="4" w:space="0" w:color="auto"/>
            </w:tcBorders>
            <w:vAlign w:val="center"/>
          </w:tcPr>
          <w:p w:rsidR="005E0747" w:rsidRPr="0039250E" w:rsidRDefault="005E0747" w:rsidP="005E0747">
            <w:pPr>
              <w:jc w:val="center"/>
              <w:rPr>
                <w:rFonts w:eastAsia="Calibri" w:cs="Arial"/>
                <w:sz w:val="22"/>
                <w:szCs w:val="22"/>
              </w:rPr>
            </w:pPr>
            <w:r w:rsidRPr="0039250E">
              <w:rPr>
                <w:rFonts w:eastAsia="Calibri" w:cs="Arial"/>
                <w:sz w:val="22"/>
                <w:szCs w:val="22"/>
              </w:rPr>
              <w:t>Avis</w:t>
            </w:r>
          </w:p>
        </w:tc>
        <w:tc>
          <w:tcPr>
            <w:tcW w:w="2835" w:type="dxa"/>
            <w:tcBorders>
              <w:bottom w:val="single" w:sz="4" w:space="0" w:color="auto"/>
            </w:tcBorders>
            <w:vAlign w:val="center"/>
          </w:tcPr>
          <w:p w:rsidR="005E0747" w:rsidRPr="00844AC1" w:rsidRDefault="002A0B38" w:rsidP="005E0747">
            <w:pPr>
              <w:rPr>
                <w:rFonts w:cs="Arial"/>
                <w:sz w:val="22"/>
                <w:szCs w:val="22"/>
              </w:rPr>
            </w:pPr>
            <w:r w:rsidRPr="00844AC1">
              <w:rPr>
                <w:rFonts w:cs="Arial"/>
                <w:sz w:val="22"/>
                <w:szCs w:val="22"/>
              </w:rPr>
              <w:t>Article 97 de la loi n°84-53 du 26 janvier 1984</w:t>
            </w:r>
          </w:p>
        </w:tc>
      </w:tr>
      <w:tr w:rsidR="00A24C71" w:rsidRPr="00844AC1" w:rsidTr="00A24C71">
        <w:tc>
          <w:tcPr>
            <w:tcW w:w="9356" w:type="dxa"/>
            <w:gridSpan w:val="3"/>
            <w:tcBorders>
              <w:left w:val="nil"/>
              <w:right w:val="nil"/>
            </w:tcBorders>
            <w:shd w:val="clear" w:color="auto" w:fill="FFFFFF" w:themeFill="background1"/>
            <w:vAlign w:val="center"/>
          </w:tcPr>
          <w:p w:rsidR="00A24C71" w:rsidRPr="00844AC1" w:rsidRDefault="00A24C71" w:rsidP="005E0747">
            <w:pPr>
              <w:spacing w:before="240"/>
              <w:jc w:val="center"/>
              <w:rPr>
                <w:rFonts w:eastAsia="Calibri" w:cs="Arial"/>
                <w:b/>
                <w:bCs/>
                <w:sz w:val="22"/>
                <w:szCs w:val="22"/>
              </w:rPr>
            </w:pPr>
          </w:p>
        </w:tc>
      </w:tr>
      <w:tr w:rsidR="005E0747" w:rsidRPr="00844AC1" w:rsidTr="00A24C71">
        <w:tc>
          <w:tcPr>
            <w:tcW w:w="9356" w:type="dxa"/>
            <w:gridSpan w:val="3"/>
            <w:shd w:val="clear" w:color="auto" w:fill="CCC0D9" w:themeFill="accent4" w:themeFillTint="66"/>
            <w:vAlign w:val="center"/>
          </w:tcPr>
          <w:p w:rsidR="005E0747" w:rsidRPr="00844AC1" w:rsidRDefault="00DC27AF" w:rsidP="005E0747">
            <w:pPr>
              <w:spacing w:before="240"/>
              <w:jc w:val="center"/>
              <w:rPr>
                <w:rFonts w:cs="Arial"/>
                <w:sz w:val="22"/>
                <w:szCs w:val="22"/>
              </w:rPr>
            </w:pPr>
            <w:r w:rsidRPr="00844AC1">
              <w:rPr>
                <w:rFonts w:eastAsia="Calibri" w:cs="Arial"/>
                <w:b/>
                <w:bCs/>
                <w:sz w:val="22"/>
                <w:szCs w:val="22"/>
              </w:rPr>
              <w:t>II</w:t>
            </w:r>
            <w:r w:rsidR="005E0747" w:rsidRPr="00844AC1">
              <w:rPr>
                <w:rFonts w:eastAsia="Calibri" w:cs="Arial"/>
                <w:b/>
                <w:bCs/>
                <w:sz w:val="22"/>
                <w:szCs w:val="22"/>
              </w:rPr>
              <w:t xml:space="preserve"> – LE FONCTIONNEMENT DES SERVICES</w:t>
            </w:r>
          </w:p>
        </w:tc>
      </w:tr>
      <w:tr w:rsidR="005E0747" w:rsidRPr="00844AC1" w:rsidTr="00A24C71">
        <w:tc>
          <w:tcPr>
            <w:tcW w:w="4820" w:type="dxa"/>
            <w:shd w:val="clear" w:color="auto" w:fill="C0504D" w:themeFill="accent2"/>
            <w:vAlign w:val="center"/>
          </w:tcPr>
          <w:p w:rsidR="005E0747" w:rsidRPr="00844AC1" w:rsidRDefault="005E0747" w:rsidP="005E0747">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5E0747" w:rsidRPr="00844AC1" w:rsidRDefault="005E0747" w:rsidP="005E0747">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5E0747" w:rsidRPr="00844AC1" w:rsidRDefault="005E0747" w:rsidP="005E0747">
            <w:pPr>
              <w:jc w:val="center"/>
              <w:rPr>
                <w:rFonts w:cs="Arial"/>
                <w:sz w:val="22"/>
                <w:szCs w:val="22"/>
              </w:rPr>
            </w:pPr>
            <w:r w:rsidRPr="00844AC1">
              <w:rPr>
                <w:rFonts w:eastAsia="Calibri" w:cs="Arial"/>
                <w:b/>
                <w:bCs/>
                <w:color w:val="FFFFFF"/>
                <w:sz w:val="22"/>
                <w:szCs w:val="22"/>
              </w:rPr>
              <w:t>Références</w:t>
            </w:r>
          </w:p>
        </w:tc>
      </w:tr>
      <w:tr w:rsidR="005E0747" w:rsidRPr="00844AC1" w:rsidTr="00A24C71">
        <w:tc>
          <w:tcPr>
            <w:tcW w:w="4820" w:type="dxa"/>
            <w:vAlign w:val="center"/>
          </w:tcPr>
          <w:p w:rsidR="005E0747" w:rsidRPr="00844AC1" w:rsidRDefault="005E0747" w:rsidP="005E0747">
            <w:pPr>
              <w:numPr>
                <w:ilvl w:val="0"/>
                <w:numId w:val="44"/>
              </w:numPr>
              <w:suppressAutoHyphens w:val="0"/>
              <w:ind w:left="714" w:hanging="357"/>
              <w:jc w:val="left"/>
              <w:rPr>
                <w:rFonts w:eastAsia="Calibri" w:cs="Arial"/>
                <w:b/>
                <w:bCs/>
                <w:sz w:val="22"/>
                <w:szCs w:val="22"/>
              </w:rPr>
            </w:pPr>
            <w:r w:rsidRPr="00844AC1">
              <w:rPr>
                <w:rFonts w:eastAsia="Calibri" w:cs="Arial"/>
                <w:b/>
                <w:bCs/>
                <w:sz w:val="22"/>
                <w:szCs w:val="22"/>
              </w:rPr>
              <w:t>Questions relatives à l’aménagement du temps de travail</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eastAsia="Calibri" w:cs="Arial"/>
                <w:bCs/>
                <w:color w:val="5B9BD5"/>
                <w:sz w:val="22"/>
                <w:szCs w:val="22"/>
              </w:rPr>
            </w:pPr>
            <w:r w:rsidRPr="00844AC1">
              <w:rPr>
                <w:rFonts w:cs="Arial"/>
                <w:sz w:val="22"/>
                <w:szCs w:val="22"/>
              </w:rPr>
              <w:t>Décret n°2000-815 du 25 août 2000 et décret n°2001-623 du 12 juillet 2001 </w:t>
            </w:r>
          </w:p>
        </w:tc>
      </w:tr>
      <w:tr w:rsidR="005E0747" w:rsidRPr="00844AC1" w:rsidTr="00A24C71">
        <w:tc>
          <w:tcPr>
            <w:tcW w:w="4820" w:type="dxa"/>
            <w:vAlign w:val="center"/>
          </w:tcPr>
          <w:p w:rsidR="005E0747" w:rsidRPr="00844AC1" w:rsidRDefault="005E0747" w:rsidP="005E0747">
            <w:pPr>
              <w:numPr>
                <w:ilvl w:val="0"/>
                <w:numId w:val="44"/>
              </w:numPr>
              <w:suppressAutoHyphens w:val="0"/>
              <w:ind w:left="714" w:hanging="357"/>
              <w:jc w:val="left"/>
              <w:rPr>
                <w:rFonts w:eastAsia="Calibri" w:cs="Arial"/>
                <w:b/>
                <w:bCs/>
                <w:sz w:val="22"/>
                <w:szCs w:val="22"/>
              </w:rPr>
            </w:pPr>
            <w:r w:rsidRPr="00844AC1">
              <w:rPr>
                <w:rFonts w:cs="Arial"/>
                <w:b/>
                <w:sz w:val="22"/>
                <w:szCs w:val="22"/>
              </w:rPr>
              <w:t>Protocole d'accord ou règlement intérieur relatif à l'aménagement du temps de travail lorsque la collectivité ou l'établissement décide d'instituer un tel document</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eastAsia="Calibri" w:cs="Arial"/>
                <w:bCs/>
                <w:sz w:val="22"/>
                <w:szCs w:val="22"/>
              </w:rPr>
            </w:pPr>
            <w:r w:rsidRPr="00844AC1">
              <w:rPr>
                <w:rFonts w:cs="Arial"/>
                <w:sz w:val="22"/>
                <w:szCs w:val="22"/>
              </w:rPr>
              <w:t>Décret n°2000-815 du 25 août 2000 et décret n°2001-623 du 12 juillet 2001 </w:t>
            </w:r>
          </w:p>
        </w:tc>
      </w:tr>
      <w:tr w:rsidR="005E0747" w:rsidRPr="00844AC1" w:rsidTr="00A24C71">
        <w:tc>
          <w:tcPr>
            <w:tcW w:w="4820" w:type="dxa"/>
            <w:vAlign w:val="center"/>
          </w:tcPr>
          <w:p w:rsidR="005E0747" w:rsidRPr="00844AC1" w:rsidRDefault="005E0747" w:rsidP="005E0747">
            <w:pPr>
              <w:numPr>
                <w:ilvl w:val="0"/>
                <w:numId w:val="44"/>
              </w:numPr>
              <w:suppressAutoHyphens w:val="0"/>
              <w:ind w:left="714" w:hanging="357"/>
              <w:jc w:val="left"/>
              <w:rPr>
                <w:rFonts w:eastAsia="Calibri" w:cs="Arial"/>
                <w:b/>
                <w:bCs/>
                <w:sz w:val="22"/>
                <w:szCs w:val="22"/>
              </w:rPr>
            </w:pPr>
            <w:r w:rsidRPr="00844AC1">
              <w:rPr>
                <w:rFonts w:cs="Arial"/>
                <w:b/>
                <w:sz w:val="22"/>
                <w:szCs w:val="22"/>
              </w:rPr>
              <w:t>Modalités d'organisation des congés annuels</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eastAsia="Calibri" w:cs="Arial"/>
                <w:bCs/>
                <w:sz w:val="22"/>
                <w:szCs w:val="22"/>
              </w:rPr>
            </w:pPr>
            <w:r w:rsidRPr="00844AC1">
              <w:rPr>
                <w:rFonts w:eastAsia="Calibri" w:cs="Arial"/>
                <w:bCs/>
                <w:sz w:val="22"/>
                <w:szCs w:val="22"/>
              </w:rPr>
              <w:t>Décret n°</w:t>
            </w:r>
            <w:r w:rsidRPr="00844AC1">
              <w:rPr>
                <w:rStyle w:val="st"/>
                <w:rFonts w:cs="Arial"/>
                <w:sz w:val="22"/>
                <w:szCs w:val="22"/>
              </w:rPr>
              <w:t>85-1250 du 26 novembre 1985</w:t>
            </w:r>
          </w:p>
        </w:tc>
      </w:tr>
      <w:tr w:rsidR="005E0747" w:rsidRPr="00844AC1" w:rsidTr="00A24C71">
        <w:tc>
          <w:tcPr>
            <w:tcW w:w="4820" w:type="dxa"/>
            <w:vAlign w:val="center"/>
          </w:tcPr>
          <w:p w:rsidR="005E0747" w:rsidRPr="00844AC1" w:rsidRDefault="005E0747" w:rsidP="005E0747">
            <w:pPr>
              <w:numPr>
                <w:ilvl w:val="0"/>
                <w:numId w:val="44"/>
              </w:numPr>
              <w:suppressAutoHyphens w:val="0"/>
              <w:ind w:left="714" w:hanging="357"/>
              <w:jc w:val="left"/>
              <w:rPr>
                <w:rFonts w:eastAsia="Calibri" w:cs="Arial"/>
                <w:b/>
                <w:bCs/>
                <w:sz w:val="22"/>
                <w:szCs w:val="22"/>
              </w:rPr>
            </w:pPr>
            <w:r w:rsidRPr="00844AC1">
              <w:rPr>
                <w:rFonts w:cs="Arial"/>
                <w:b/>
                <w:sz w:val="22"/>
                <w:szCs w:val="22"/>
              </w:rPr>
              <w:t>Régime d'autorisations d'absence</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eastAsia="Calibri" w:cs="Arial"/>
                <w:bCs/>
                <w:sz w:val="22"/>
                <w:szCs w:val="22"/>
              </w:rPr>
            </w:pPr>
            <w:r w:rsidRPr="00844AC1">
              <w:rPr>
                <w:rFonts w:eastAsia="Calibri" w:cs="Arial"/>
                <w:bCs/>
                <w:sz w:val="22"/>
                <w:szCs w:val="22"/>
              </w:rPr>
              <w:t>Article 59-3 de la loi n°84-53 du 26 janvier 1984</w:t>
            </w:r>
          </w:p>
        </w:tc>
      </w:tr>
      <w:tr w:rsidR="005E0747" w:rsidRPr="00844AC1" w:rsidTr="00A24C71">
        <w:tc>
          <w:tcPr>
            <w:tcW w:w="4820" w:type="dxa"/>
          </w:tcPr>
          <w:p w:rsidR="005E0747" w:rsidRPr="00844AC1" w:rsidRDefault="005E0747" w:rsidP="005E0747">
            <w:pPr>
              <w:numPr>
                <w:ilvl w:val="0"/>
                <w:numId w:val="44"/>
              </w:numPr>
              <w:suppressAutoHyphens w:val="0"/>
              <w:ind w:left="714" w:hanging="357"/>
              <w:jc w:val="left"/>
              <w:rPr>
                <w:rFonts w:eastAsia="Calibri" w:cs="Arial"/>
                <w:b/>
                <w:bCs/>
                <w:sz w:val="22"/>
                <w:szCs w:val="22"/>
              </w:rPr>
            </w:pPr>
            <w:r w:rsidRPr="00844AC1">
              <w:rPr>
                <w:rFonts w:cs="Arial"/>
                <w:b/>
                <w:sz w:val="22"/>
                <w:szCs w:val="22"/>
              </w:rPr>
              <w:t>Horaires d'ouverture au public</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eastAsia="Calibri" w:cs="Arial"/>
                <w:bCs/>
                <w:sz w:val="22"/>
                <w:szCs w:val="22"/>
              </w:rPr>
            </w:pPr>
            <w:r w:rsidRPr="00844AC1">
              <w:rPr>
                <w:rFonts w:cs="Arial"/>
                <w:sz w:val="22"/>
                <w:szCs w:val="22"/>
              </w:rPr>
              <w:t>Décret n°2001-623 du 12 juillet 2001 </w:t>
            </w:r>
          </w:p>
        </w:tc>
      </w:tr>
      <w:tr w:rsidR="005E0747" w:rsidRPr="00844AC1" w:rsidTr="00A24C71">
        <w:tc>
          <w:tcPr>
            <w:tcW w:w="4820" w:type="dxa"/>
          </w:tcPr>
          <w:p w:rsidR="005E0747" w:rsidRPr="00844AC1" w:rsidRDefault="005E0747" w:rsidP="005E0747">
            <w:pPr>
              <w:numPr>
                <w:ilvl w:val="0"/>
                <w:numId w:val="44"/>
              </w:numPr>
              <w:suppressAutoHyphens w:val="0"/>
              <w:ind w:left="714" w:hanging="357"/>
              <w:jc w:val="left"/>
              <w:rPr>
                <w:rFonts w:cs="Arial"/>
                <w:b/>
                <w:sz w:val="22"/>
                <w:szCs w:val="22"/>
              </w:rPr>
            </w:pPr>
            <w:r w:rsidRPr="00844AC1">
              <w:rPr>
                <w:rFonts w:cs="Arial"/>
                <w:b/>
                <w:sz w:val="22"/>
                <w:szCs w:val="22"/>
              </w:rPr>
              <w:t>Réduction de la durée annuelle du travail sous le seuil de 1607 heures en raison de sujétions particulières</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cs="Arial"/>
                <w:sz w:val="22"/>
                <w:szCs w:val="22"/>
              </w:rPr>
            </w:pPr>
            <w:r w:rsidRPr="00844AC1">
              <w:rPr>
                <w:rFonts w:cs="Arial"/>
                <w:sz w:val="22"/>
                <w:szCs w:val="22"/>
              </w:rPr>
              <w:t>Décret n°2000-815 du 25 août 2000 et décret n°2001-623 du 12 juillet 2001 </w:t>
            </w:r>
          </w:p>
        </w:tc>
      </w:tr>
      <w:tr w:rsidR="005E0747" w:rsidRPr="00844AC1" w:rsidTr="00A24C71">
        <w:tc>
          <w:tcPr>
            <w:tcW w:w="4820" w:type="dxa"/>
          </w:tcPr>
          <w:p w:rsidR="005E0747" w:rsidRPr="00844AC1" w:rsidRDefault="005E0747" w:rsidP="005E0747">
            <w:pPr>
              <w:numPr>
                <w:ilvl w:val="0"/>
                <w:numId w:val="44"/>
              </w:numPr>
              <w:suppressAutoHyphens w:val="0"/>
              <w:ind w:left="714" w:hanging="357"/>
              <w:jc w:val="left"/>
              <w:rPr>
                <w:rFonts w:cs="Arial"/>
                <w:b/>
                <w:sz w:val="22"/>
                <w:szCs w:val="22"/>
              </w:rPr>
            </w:pPr>
            <w:r w:rsidRPr="00844AC1">
              <w:rPr>
                <w:rFonts w:cs="Arial"/>
                <w:b/>
                <w:sz w:val="22"/>
                <w:szCs w:val="22"/>
              </w:rPr>
              <w:t xml:space="preserve">Modalités de gestion des travaux supplémentaires et, notamment, les dérogations au plafond des heures </w:t>
            </w:r>
            <w:r w:rsidRPr="00844AC1">
              <w:rPr>
                <w:rFonts w:cs="Arial"/>
                <w:b/>
                <w:sz w:val="22"/>
                <w:szCs w:val="22"/>
              </w:rPr>
              <w:lastRenderedPageBreak/>
              <w:t>supplémentaires</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lastRenderedPageBreak/>
              <w:t>Avis</w:t>
            </w:r>
          </w:p>
        </w:tc>
        <w:tc>
          <w:tcPr>
            <w:tcW w:w="2835" w:type="dxa"/>
            <w:vAlign w:val="center"/>
          </w:tcPr>
          <w:p w:rsidR="005E0747" w:rsidRPr="00844AC1" w:rsidRDefault="005E0747" w:rsidP="005E0747">
            <w:pPr>
              <w:rPr>
                <w:rFonts w:cs="Arial"/>
                <w:sz w:val="22"/>
                <w:szCs w:val="22"/>
              </w:rPr>
            </w:pPr>
            <w:r w:rsidRPr="00844AC1">
              <w:rPr>
                <w:rFonts w:cs="Arial"/>
                <w:sz w:val="22"/>
                <w:szCs w:val="22"/>
              </w:rPr>
              <w:t xml:space="preserve">Article 88 de la loi n°84-53 du 26 janvier 1984, décret n°2002-60 du 14 </w:t>
            </w:r>
            <w:r w:rsidRPr="00844AC1">
              <w:rPr>
                <w:rFonts w:cs="Arial"/>
                <w:sz w:val="22"/>
                <w:szCs w:val="22"/>
              </w:rPr>
              <w:lastRenderedPageBreak/>
              <w:t>janvier 2002</w:t>
            </w:r>
          </w:p>
        </w:tc>
      </w:tr>
      <w:tr w:rsidR="005E0747" w:rsidRPr="00844AC1" w:rsidTr="00A24C71">
        <w:tc>
          <w:tcPr>
            <w:tcW w:w="4820" w:type="dxa"/>
          </w:tcPr>
          <w:p w:rsidR="005E0747" w:rsidRPr="0039250E" w:rsidRDefault="005E0747" w:rsidP="005E0747">
            <w:pPr>
              <w:pStyle w:val="Paragraphedeliste"/>
              <w:numPr>
                <w:ilvl w:val="0"/>
                <w:numId w:val="44"/>
              </w:numPr>
              <w:suppressAutoHyphens w:val="0"/>
              <w:contextualSpacing/>
              <w:jc w:val="left"/>
              <w:rPr>
                <w:rFonts w:cs="Arial"/>
                <w:b/>
                <w:sz w:val="22"/>
                <w:szCs w:val="22"/>
              </w:rPr>
            </w:pPr>
            <w:r w:rsidRPr="0039250E">
              <w:rPr>
                <w:rFonts w:cs="Arial"/>
                <w:b/>
                <w:sz w:val="22"/>
                <w:szCs w:val="22"/>
              </w:rPr>
              <w:lastRenderedPageBreak/>
              <w:t>Mise en place de cycles de travail</w:t>
            </w:r>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eastAsia="Calibri" w:cs="Arial"/>
                <w:bCs/>
                <w:sz w:val="22"/>
                <w:szCs w:val="22"/>
              </w:rPr>
            </w:pPr>
            <w:r w:rsidRPr="00844AC1">
              <w:rPr>
                <w:rFonts w:cs="Arial"/>
                <w:sz w:val="22"/>
                <w:szCs w:val="22"/>
              </w:rPr>
              <w:t>Décret n°2001-623 du 12 juillet 2001 </w:t>
            </w:r>
          </w:p>
        </w:tc>
      </w:tr>
      <w:tr w:rsidR="005E0747" w:rsidRPr="00844AC1" w:rsidTr="00A24C71">
        <w:tc>
          <w:tcPr>
            <w:tcW w:w="4820" w:type="dxa"/>
          </w:tcPr>
          <w:p w:rsidR="005E0747" w:rsidRPr="0039250E" w:rsidRDefault="005E0747" w:rsidP="005E0747">
            <w:pPr>
              <w:pStyle w:val="Paragraphedeliste"/>
              <w:numPr>
                <w:ilvl w:val="0"/>
                <w:numId w:val="44"/>
              </w:numPr>
              <w:suppressAutoHyphens w:val="0"/>
              <w:contextualSpacing/>
              <w:jc w:val="left"/>
              <w:rPr>
                <w:rFonts w:cs="Arial"/>
                <w:b/>
                <w:sz w:val="22"/>
                <w:szCs w:val="22"/>
              </w:rPr>
            </w:pPr>
            <w:r w:rsidRPr="0039250E">
              <w:rPr>
                <w:rFonts w:cs="Arial"/>
                <w:b/>
                <w:sz w:val="22"/>
                <w:szCs w:val="22"/>
              </w:rPr>
              <w:t>Mise en place d’horaires variables</w:t>
            </w:r>
            <w:r w:rsidR="0032252C" w:rsidRPr="0039250E">
              <w:rPr>
                <w:rFonts w:cs="Arial"/>
                <w:b/>
                <w:sz w:val="22"/>
                <w:szCs w:val="22"/>
              </w:rPr>
              <w:t xml:space="preserve">, </w:t>
            </w:r>
            <w:r w:rsidR="00A62903" w:rsidRPr="0039250E">
              <w:rPr>
                <w:rFonts w:cs="Arial"/>
                <w:b/>
                <w:sz w:val="22"/>
                <w:szCs w:val="22"/>
              </w:rPr>
              <w:t xml:space="preserve">de </w:t>
            </w:r>
            <w:proofErr w:type="spellStart"/>
            <w:r w:rsidR="00A62903" w:rsidRPr="0039250E">
              <w:rPr>
                <w:rFonts w:cs="Arial"/>
                <w:b/>
                <w:sz w:val="22"/>
                <w:szCs w:val="22"/>
              </w:rPr>
              <w:t>badgeage</w:t>
            </w:r>
            <w:proofErr w:type="spellEnd"/>
          </w:p>
        </w:tc>
        <w:tc>
          <w:tcPr>
            <w:tcW w:w="1701" w:type="dxa"/>
            <w:vAlign w:val="center"/>
          </w:tcPr>
          <w:p w:rsidR="005E0747" w:rsidRPr="00844AC1" w:rsidRDefault="005E0747" w:rsidP="005E0747">
            <w:pPr>
              <w:jc w:val="center"/>
              <w:rPr>
                <w:rFonts w:eastAsia="Calibri" w:cs="Arial"/>
                <w:sz w:val="22"/>
                <w:szCs w:val="22"/>
              </w:rPr>
            </w:pPr>
            <w:r w:rsidRPr="00844AC1">
              <w:rPr>
                <w:rFonts w:eastAsia="Calibri" w:cs="Arial"/>
                <w:sz w:val="22"/>
                <w:szCs w:val="22"/>
              </w:rPr>
              <w:t>Avis</w:t>
            </w:r>
          </w:p>
        </w:tc>
        <w:tc>
          <w:tcPr>
            <w:tcW w:w="2835" w:type="dxa"/>
            <w:vAlign w:val="center"/>
          </w:tcPr>
          <w:p w:rsidR="005E0747" w:rsidRPr="00844AC1" w:rsidRDefault="005E0747" w:rsidP="005E0747">
            <w:pPr>
              <w:rPr>
                <w:rFonts w:eastAsia="Calibri" w:cs="Arial"/>
                <w:bCs/>
                <w:sz w:val="22"/>
                <w:szCs w:val="22"/>
              </w:rPr>
            </w:pPr>
            <w:r w:rsidRPr="00844AC1">
              <w:rPr>
                <w:rFonts w:cs="Arial"/>
                <w:sz w:val="22"/>
                <w:szCs w:val="22"/>
              </w:rPr>
              <w:t>Décret n°2001-623 du 12 juillet 2001 </w:t>
            </w:r>
          </w:p>
        </w:tc>
      </w:tr>
      <w:tr w:rsidR="0032252C" w:rsidRPr="00844AC1" w:rsidTr="00A24C71">
        <w:tc>
          <w:tcPr>
            <w:tcW w:w="4820" w:type="dxa"/>
          </w:tcPr>
          <w:p w:rsidR="0032252C" w:rsidRPr="00844AC1" w:rsidRDefault="0032252C" w:rsidP="0032252C">
            <w:pPr>
              <w:numPr>
                <w:ilvl w:val="0"/>
                <w:numId w:val="44"/>
              </w:numPr>
              <w:suppressAutoHyphens w:val="0"/>
              <w:ind w:left="714" w:hanging="357"/>
              <w:jc w:val="left"/>
              <w:rPr>
                <w:rFonts w:eastAsia="Calibri" w:cs="Arial"/>
                <w:b/>
                <w:bCs/>
                <w:sz w:val="22"/>
                <w:szCs w:val="22"/>
              </w:rPr>
            </w:pPr>
            <w:r w:rsidRPr="00844AC1">
              <w:rPr>
                <w:rFonts w:cs="Arial"/>
                <w:b/>
                <w:sz w:val="22"/>
                <w:szCs w:val="22"/>
              </w:rPr>
              <w:t>Télétravail</w:t>
            </w:r>
          </w:p>
        </w:tc>
        <w:tc>
          <w:tcPr>
            <w:tcW w:w="1701" w:type="dxa"/>
            <w:vAlign w:val="center"/>
          </w:tcPr>
          <w:p w:rsidR="0032252C" w:rsidRPr="00844AC1" w:rsidRDefault="0032252C" w:rsidP="0032252C">
            <w:pPr>
              <w:jc w:val="center"/>
              <w:rPr>
                <w:rFonts w:eastAsia="Calibri" w:cs="Arial"/>
                <w:sz w:val="22"/>
                <w:szCs w:val="22"/>
              </w:rPr>
            </w:pPr>
            <w:r w:rsidRPr="00844AC1">
              <w:rPr>
                <w:rFonts w:eastAsia="Calibri" w:cs="Arial"/>
                <w:sz w:val="22"/>
                <w:szCs w:val="22"/>
              </w:rPr>
              <w:t>Avis</w:t>
            </w:r>
          </w:p>
        </w:tc>
        <w:tc>
          <w:tcPr>
            <w:tcW w:w="2835" w:type="dxa"/>
            <w:vAlign w:val="center"/>
          </w:tcPr>
          <w:p w:rsidR="0032252C" w:rsidRPr="00844AC1" w:rsidRDefault="0032252C" w:rsidP="0032252C">
            <w:pPr>
              <w:rPr>
                <w:rFonts w:eastAsia="Calibri" w:cs="Arial"/>
                <w:bCs/>
                <w:sz w:val="22"/>
                <w:szCs w:val="22"/>
              </w:rPr>
            </w:pPr>
            <w:r w:rsidRPr="00844AC1">
              <w:rPr>
                <w:rFonts w:eastAsia="Calibri" w:cs="Arial"/>
                <w:bCs/>
                <w:sz w:val="22"/>
                <w:szCs w:val="22"/>
              </w:rPr>
              <w:t>Article 133 de la loi n°2012-347 du 12 mars 2012, décret n°2016-151 du 11 février 2016</w:t>
            </w:r>
          </w:p>
        </w:tc>
      </w:tr>
      <w:tr w:rsidR="0032252C" w:rsidRPr="00844AC1" w:rsidTr="00A24C71">
        <w:tc>
          <w:tcPr>
            <w:tcW w:w="4820" w:type="dxa"/>
          </w:tcPr>
          <w:p w:rsidR="0032252C" w:rsidRPr="00844AC1" w:rsidRDefault="0032252C" w:rsidP="0032252C">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Instauration d’obligations liées au travail, de périodes d’astreinte </w:t>
            </w:r>
          </w:p>
        </w:tc>
        <w:tc>
          <w:tcPr>
            <w:tcW w:w="1701" w:type="dxa"/>
            <w:vAlign w:val="center"/>
          </w:tcPr>
          <w:p w:rsidR="0032252C" w:rsidRPr="00844AC1" w:rsidRDefault="0032252C" w:rsidP="0032252C">
            <w:pPr>
              <w:pStyle w:val="Paragraphedeliste"/>
              <w:ind w:left="543"/>
              <w:rPr>
                <w:rFonts w:eastAsia="Calibri" w:cs="Arial"/>
                <w:sz w:val="22"/>
                <w:szCs w:val="22"/>
              </w:rPr>
            </w:pPr>
            <w:r w:rsidRPr="00844AC1">
              <w:rPr>
                <w:rFonts w:eastAsia="Calibri" w:cs="Arial"/>
                <w:sz w:val="22"/>
                <w:szCs w:val="22"/>
              </w:rPr>
              <w:t>Avis</w:t>
            </w:r>
          </w:p>
        </w:tc>
        <w:tc>
          <w:tcPr>
            <w:tcW w:w="2835" w:type="dxa"/>
            <w:vAlign w:val="center"/>
          </w:tcPr>
          <w:p w:rsidR="0032252C" w:rsidRPr="00844AC1" w:rsidRDefault="0032252C" w:rsidP="0032252C">
            <w:pPr>
              <w:pStyle w:val="Paragraphedeliste"/>
              <w:ind w:left="0"/>
              <w:rPr>
                <w:rFonts w:cs="Arial"/>
                <w:sz w:val="22"/>
                <w:szCs w:val="22"/>
              </w:rPr>
            </w:pPr>
            <w:r w:rsidRPr="00844AC1">
              <w:rPr>
                <w:rFonts w:cs="Arial"/>
                <w:sz w:val="22"/>
                <w:szCs w:val="22"/>
              </w:rPr>
              <w:t>Décret n°2005-542 du 19 mai 2005</w:t>
            </w:r>
          </w:p>
        </w:tc>
      </w:tr>
      <w:tr w:rsidR="0032252C" w:rsidRPr="00844AC1" w:rsidTr="00A24C71">
        <w:tc>
          <w:tcPr>
            <w:tcW w:w="4820" w:type="dxa"/>
          </w:tcPr>
          <w:p w:rsidR="0032252C" w:rsidRPr="00844AC1" w:rsidRDefault="0032252C" w:rsidP="0032252C">
            <w:pPr>
              <w:pStyle w:val="Paragraphedeliste"/>
              <w:numPr>
                <w:ilvl w:val="0"/>
                <w:numId w:val="44"/>
              </w:numPr>
              <w:suppressAutoHyphens w:val="0"/>
              <w:contextualSpacing/>
              <w:jc w:val="left"/>
              <w:rPr>
                <w:rFonts w:cs="Arial"/>
                <w:b/>
                <w:sz w:val="22"/>
                <w:szCs w:val="22"/>
              </w:rPr>
            </w:pPr>
            <w:r w:rsidRPr="00844AC1">
              <w:rPr>
                <w:rFonts w:cs="Arial"/>
                <w:b/>
                <w:sz w:val="22"/>
                <w:szCs w:val="22"/>
              </w:rPr>
              <w:t>Définition d’un régime de travail spécifique pour les personnels chargés de fonctions d’encadrement ou de conception</w:t>
            </w:r>
          </w:p>
        </w:tc>
        <w:tc>
          <w:tcPr>
            <w:tcW w:w="1701" w:type="dxa"/>
            <w:vAlign w:val="center"/>
          </w:tcPr>
          <w:p w:rsidR="0032252C" w:rsidRPr="00844AC1" w:rsidRDefault="0032252C" w:rsidP="0032252C">
            <w:pPr>
              <w:pStyle w:val="Paragraphedeliste"/>
              <w:ind w:left="543"/>
              <w:rPr>
                <w:rFonts w:eastAsia="Calibri" w:cs="Arial"/>
                <w:sz w:val="22"/>
                <w:szCs w:val="22"/>
              </w:rPr>
            </w:pPr>
            <w:r w:rsidRPr="00844AC1">
              <w:rPr>
                <w:rFonts w:eastAsia="Calibri" w:cs="Arial"/>
                <w:sz w:val="22"/>
                <w:szCs w:val="22"/>
              </w:rPr>
              <w:t>Avis</w:t>
            </w:r>
          </w:p>
        </w:tc>
        <w:tc>
          <w:tcPr>
            <w:tcW w:w="2835" w:type="dxa"/>
            <w:vAlign w:val="center"/>
          </w:tcPr>
          <w:p w:rsidR="0032252C" w:rsidRPr="00844AC1" w:rsidRDefault="0032252C" w:rsidP="0032252C">
            <w:pPr>
              <w:pStyle w:val="Paragraphedeliste"/>
              <w:ind w:left="0"/>
              <w:rPr>
                <w:rFonts w:cs="Arial"/>
                <w:sz w:val="22"/>
                <w:szCs w:val="22"/>
              </w:rPr>
            </w:pPr>
            <w:r w:rsidRPr="00844AC1">
              <w:rPr>
                <w:rFonts w:cs="Arial"/>
                <w:sz w:val="22"/>
                <w:szCs w:val="22"/>
              </w:rPr>
              <w:t>Décret n°2001-623 du 12 juillet 2001 </w:t>
            </w:r>
          </w:p>
        </w:tc>
      </w:tr>
      <w:tr w:rsidR="0032252C" w:rsidRPr="00844AC1" w:rsidTr="00A24C71">
        <w:tc>
          <w:tcPr>
            <w:tcW w:w="4820" w:type="dxa"/>
          </w:tcPr>
          <w:p w:rsidR="0032252C" w:rsidRPr="00844AC1" w:rsidRDefault="0032252C" w:rsidP="0032252C">
            <w:pPr>
              <w:pStyle w:val="Paragraphedeliste"/>
              <w:numPr>
                <w:ilvl w:val="0"/>
                <w:numId w:val="44"/>
              </w:numPr>
              <w:suppressAutoHyphens w:val="0"/>
              <w:contextualSpacing/>
              <w:jc w:val="left"/>
              <w:rPr>
                <w:rFonts w:cs="Arial"/>
                <w:b/>
                <w:sz w:val="22"/>
                <w:szCs w:val="22"/>
              </w:rPr>
            </w:pPr>
            <w:r w:rsidRPr="00844AC1">
              <w:rPr>
                <w:rFonts w:cs="Arial"/>
                <w:b/>
                <w:sz w:val="22"/>
                <w:szCs w:val="22"/>
              </w:rPr>
              <w:t>Durée du travail des sapeurs-pompiers professionnels</w:t>
            </w:r>
          </w:p>
        </w:tc>
        <w:tc>
          <w:tcPr>
            <w:tcW w:w="1701" w:type="dxa"/>
            <w:vAlign w:val="center"/>
          </w:tcPr>
          <w:p w:rsidR="0032252C" w:rsidRPr="00844AC1" w:rsidRDefault="0032252C" w:rsidP="0032252C">
            <w:pPr>
              <w:pStyle w:val="Paragraphedeliste"/>
              <w:ind w:left="543"/>
              <w:rPr>
                <w:rFonts w:eastAsia="Calibri" w:cs="Arial"/>
                <w:sz w:val="22"/>
                <w:szCs w:val="22"/>
              </w:rPr>
            </w:pPr>
            <w:r w:rsidRPr="00844AC1">
              <w:rPr>
                <w:rFonts w:eastAsia="Calibri" w:cs="Arial"/>
                <w:sz w:val="22"/>
                <w:szCs w:val="22"/>
              </w:rPr>
              <w:t>Avis</w:t>
            </w:r>
          </w:p>
        </w:tc>
        <w:tc>
          <w:tcPr>
            <w:tcW w:w="2835" w:type="dxa"/>
            <w:vAlign w:val="center"/>
          </w:tcPr>
          <w:p w:rsidR="0032252C" w:rsidRPr="00844AC1" w:rsidRDefault="0032252C" w:rsidP="0032252C">
            <w:pPr>
              <w:pStyle w:val="Paragraphedeliste"/>
              <w:ind w:left="0"/>
              <w:rPr>
                <w:rFonts w:cs="Arial"/>
                <w:sz w:val="22"/>
                <w:szCs w:val="22"/>
              </w:rPr>
            </w:pPr>
            <w:r w:rsidRPr="00844AC1">
              <w:rPr>
                <w:rFonts w:cs="Arial"/>
                <w:sz w:val="22"/>
                <w:szCs w:val="22"/>
              </w:rPr>
              <w:t>Décret n°2013-1186 du 18 décembre 2013</w:t>
            </w:r>
          </w:p>
        </w:tc>
      </w:tr>
      <w:tr w:rsidR="0032252C" w:rsidRPr="00844AC1" w:rsidTr="00A24C71">
        <w:tc>
          <w:tcPr>
            <w:tcW w:w="4820" w:type="dxa"/>
          </w:tcPr>
          <w:p w:rsidR="0032252C" w:rsidRPr="00844AC1" w:rsidRDefault="0032252C" w:rsidP="0032252C">
            <w:pPr>
              <w:pStyle w:val="Paragraphedeliste"/>
              <w:numPr>
                <w:ilvl w:val="0"/>
                <w:numId w:val="44"/>
              </w:numPr>
              <w:suppressAutoHyphens w:val="0"/>
              <w:contextualSpacing/>
              <w:jc w:val="left"/>
              <w:rPr>
                <w:rFonts w:cs="Arial"/>
                <w:b/>
                <w:sz w:val="22"/>
                <w:szCs w:val="22"/>
              </w:rPr>
            </w:pPr>
            <w:r w:rsidRPr="00844AC1">
              <w:rPr>
                <w:rFonts w:cs="Arial"/>
                <w:b/>
                <w:sz w:val="22"/>
                <w:szCs w:val="22"/>
              </w:rPr>
              <w:t>Journée de solidarité</w:t>
            </w:r>
          </w:p>
          <w:p w:rsidR="0032252C" w:rsidRPr="00844AC1" w:rsidRDefault="0032252C" w:rsidP="0032252C">
            <w:pPr>
              <w:pStyle w:val="Paragraphedeliste"/>
              <w:jc w:val="left"/>
              <w:rPr>
                <w:rFonts w:cs="Arial"/>
                <w:sz w:val="22"/>
                <w:szCs w:val="22"/>
              </w:rPr>
            </w:pPr>
          </w:p>
        </w:tc>
        <w:tc>
          <w:tcPr>
            <w:tcW w:w="1701" w:type="dxa"/>
            <w:vAlign w:val="center"/>
          </w:tcPr>
          <w:p w:rsidR="0032252C" w:rsidRPr="00844AC1" w:rsidRDefault="0032252C" w:rsidP="0032252C">
            <w:pPr>
              <w:pStyle w:val="Paragraphedeliste"/>
              <w:ind w:left="543"/>
              <w:rPr>
                <w:rFonts w:eastAsia="Calibri" w:cs="Arial"/>
                <w:sz w:val="22"/>
                <w:szCs w:val="22"/>
              </w:rPr>
            </w:pPr>
            <w:r w:rsidRPr="00844AC1">
              <w:rPr>
                <w:rFonts w:eastAsia="Calibri" w:cs="Arial"/>
                <w:sz w:val="22"/>
                <w:szCs w:val="22"/>
              </w:rPr>
              <w:t>Avis</w:t>
            </w:r>
          </w:p>
        </w:tc>
        <w:tc>
          <w:tcPr>
            <w:tcW w:w="2835" w:type="dxa"/>
            <w:vAlign w:val="center"/>
          </w:tcPr>
          <w:p w:rsidR="0032252C" w:rsidRPr="00844AC1" w:rsidRDefault="0032252C" w:rsidP="0032252C">
            <w:pPr>
              <w:pStyle w:val="Paragraphedeliste"/>
              <w:ind w:left="0"/>
              <w:rPr>
                <w:rFonts w:cs="Arial"/>
                <w:sz w:val="22"/>
                <w:szCs w:val="22"/>
              </w:rPr>
            </w:pPr>
            <w:r w:rsidRPr="00844AC1">
              <w:rPr>
                <w:rFonts w:cs="Arial"/>
                <w:sz w:val="22"/>
                <w:szCs w:val="22"/>
              </w:rPr>
              <w:t>Article 6 de la loi n°2004-626 du 30 juin 2004</w:t>
            </w:r>
          </w:p>
        </w:tc>
      </w:tr>
      <w:tr w:rsidR="0032252C" w:rsidRPr="00844AC1" w:rsidTr="00A24C71">
        <w:tc>
          <w:tcPr>
            <w:tcW w:w="4820" w:type="dxa"/>
          </w:tcPr>
          <w:p w:rsidR="0032252C" w:rsidRPr="00844AC1" w:rsidRDefault="0032252C" w:rsidP="0032252C">
            <w:pPr>
              <w:pStyle w:val="Paragraphedeliste"/>
              <w:numPr>
                <w:ilvl w:val="0"/>
                <w:numId w:val="44"/>
              </w:numPr>
              <w:suppressAutoHyphens w:val="0"/>
              <w:contextualSpacing/>
              <w:jc w:val="left"/>
              <w:rPr>
                <w:rFonts w:cs="Arial"/>
                <w:b/>
                <w:sz w:val="22"/>
                <w:szCs w:val="22"/>
              </w:rPr>
            </w:pPr>
            <w:r w:rsidRPr="00844AC1">
              <w:rPr>
                <w:rFonts w:cs="Arial"/>
                <w:b/>
                <w:sz w:val="22"/>
                <w:szCs w:val="22"/>
              </w:rPr>
              <w:t>Compte épargne temps</w:t>
            </w:r>
          </w:p>
          <w:p w:rsidR="0032252C" w:rsidRPr="00844AC1" w:rsidRDefault="0032252C" w:rsidP="0032252C">
            <w:pPr>
              <w:jc w:val="left"/>
              <w:rPr>
                <w:rFonts w:cs="Arial"/>
                <w:sz w:val="22"/>
                <w:szCs w:val="22"/>
              </w:rPr>
            </w:pPr>
            <w:r w:rsidRPr="00844AC1">
              <w:rPr>
                <w:rFonts w:cs="Arial"/>
                <w:sz w:val="22"/>
                <w:szCs w:val="22"/>
              </w:rPr>
              <w:t>Règles d’ouverture, de fonctionnement, de gestion et de fermeture et les modalités d’utilisation des droits</w:t>
            </w:r>
          </w:p>
        </w:tc>
        <w:tc>
          <w:tcPr>
            <w:tcW w:w="1701" w:type="dxa"/>
            <w:vAlign w:val="center"/>
          </w:tcPr>
          <w:p w:rsidR="0032252C" w:rsidRPr="00844AC1" w:rsidRDefault="0032252C" w:rsidP="0032252C">
            <w:pPr>
              <w:pStyle w:val="Paragraphedeliste"/>
              <w:ind w:left="543"/>
              <w:rPr>
                <w:rFonts w:eastAsia="Calibri" w:cs="Arial"/>
                <w:sz w:val="22"/>
                <w:szCs w:val="22"/>
              </w:rPr>
            </w:pPr>
            <w:r w:rsidRPr="00844AC1">
              <w:rPr>
                <w:rFonts w:eastAsia="Calibri" w:cs="Arial"/>
                <w:sz w:val="22"/>
                <w:szCs w:val="22"/>
              </w:rPr>
              <w:t>Avis</w:t>
            </w:r>
          </w:p>
        </w:tc>
        <w:tc>
          <w:tcPr>
            <w:tcW w:w="2835" w:type="dxa"/>
            <w:vAlign w:val="center"/>
          </w:tcPr>
          <w:p w:rsidR="0032252C" w:rsidRPr="00844AC1" w:rsidRDefault="0032252C" w:rsidP="0032252C">
            <w:pPr>
              <w:pStyle w:val="Paragraphedeliste"/>
              <w:ind w:left="0"/>
              <w:rPr>
                <w:rFonts w:cs="Arial"/>
                <w:sz w:val="22"/>
                <w:szCs w:val="22"/>
              </w:rPr>
            </w:pPr>
            <w:r w:rsidRPr="00844AC1">
              <w:rPr>
                <w:rFonts w:cs="Arial"/>
                <w:sz w:val="22"/>
                <w:szCs w:val="22"/>
              </w:rPr>
              <w:t>Article 10 du décret n°2004-878 du 26 août 2004</w:t>
            </w:r>
          </w:p>
        </w:tc>
      </w:tr>
      <w:tr w:rsidR="00BC3538" w:rsidRPr="00844AC1" w:rsidTr="00A24C71">
        <w:tc>
          <w:tcPr>
            <w:tcW w:w="4820" w:type="dxa"/>
            <w:tcBorders>
              <w:bottom w:val="single" w:sz="4" w:space="0" w:color="auto"/>
            </w:tcBorders>
            <w:vAlign w:val="center"/>
          </w:tcPr>
          <w:p w:rsidR="00BC3538" w:rsidRPr="0039250E" w:rsidRDefault="00BC3538" w:rsidP="00BC3538">
            <w:pPr>
              <w:pStyle w:val="Paragraphedeliste"/>
              <w:numPr>
                <w:ilvl w:val="0"/>
                <w:numId w:val="44"/>
              </w:numPr>
              <w:suppressAutoHyphens w:val="0"/>
              <w:contextualSpacing/>
              <w:jc w:val="left"/>
              <w:rPr>
                <w:rFonts w:cs="Arial"/>
                <w:b/>
                <w:sz w:val="22"/>
                <w:szCs w:val="22"/>
              </w:rPr>
            </w:pPr>
            <w:r w:rsidRPr="0039250E">
              <w:rPr>
                <w:rFonts w:cs="Arial"/>
                <w:b/>
                <w:sz w:val="22"/>
                <w:szCs w:val="22"/>
              </w:rPr>
              <w:t>Dérogation ponctuelle aux garanties minimales relatives à la durée hebdomadaire et quotidienne du travail ainsi qu’au repos minimal</w:t>
            </w:r>
          </w:p>
        </w:tc>
        <w:tc>
          <w:tcPr>
            <w:tcW w:w="1701" w:type="dxa"/>
            <w:tcBorders>
              <w:bottom w:val="single" w:sz="4" w:space="0" w:color="auto"/>
            </w:tcBorders>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Information</w:t>
            </w:r>
          </w:p>
        </w:tc>
        <w:tc>
          <w:tcPr>
            <w:tcW w:w="2835" w:type="dxa"/>
            <w:tcBorders>
              <w:bottom w:val="single" w:sz="4" w:space="0" w:color="auto"/>
            </w:tcBorders>
            <w:vAlign w:val="center"/>
          </w:tcPr>
          <w:p w:rsidR="00BC3538" w:rsidRPr="0039250E" w:rsidRDefault="00BC3538" w:rsidP="00BC3538">
            <w:pPr>
              <w:rPr>
                <w:rFonts w:cs="Arial"/>
                <w:sz w:val="22"/>
                <w:szCs w:val="22"/>
              </w:rPr>
            </w:pPr>
            <w:r w:rsidRPr="0039250E">
              <w:rPr>
                <w:rFonts w:cs="Arial"/>
                <w:sz w:val="22"/>
                <w:szCs w:val="22"/>
              </w:rPr>
              <w:t>Article 3 du décret n°2000-815 du 25 août 2000</w:t>
            </w:r>
          </w:p>
        </w:tc>
      </w:tr>
      <w:tr w:rsidR="00A24C71" w:rsidRPr="00844AC1" w:rsidTr="00A24C71">
        <w:tc>
          <w:tcPr>
            <w:tcW w:w="9356" w:type="dxa"/>
            <w:gridSpan w:val="3"/>
            <w:tcBorders>
              <w:left w:val="nil"/>
              <w:right w:val="nil"/>
            </w:tcBorders>
            <w:shd w:val="clear" w:color="auto" w:fill="FFFFFF" w:themeFill="background1"/>
            <w:vAlign w:val="center"/>
          </w:tcPr>
          <w:p w:rsidR="00A24C71" w:rsidRPr="00844AC1" w:rsidRDefault="00A24C71" w:rsidP="003C3D06">
            <w:pPr>
              <w:spacing w:before="240"/>
              <w:rPr>
                <w:rFonts w:eastAsia="Calibri" w:cs="Arial"/>
                <w:b/>
                <w:bCs/>
                <w:sz w:val="22"/>
                <w:szCs w:val="22"/>
              </w:rPr>
            </w:pPr>
          </w:p>
        </w:tc>
      </w:tr>
      <w:tr w:rsidR="00BC3538" w:rsidRPr="00844AC1" w:rsidTr="00A24C71">
        <w:tc>
          <w:tcPr>
            <w:tcW w:w="9356" w:type="dxa"/>
            <w:gridSpan w:val="3"/>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t>3 – LES EVOLUTIONS DES ADMINISTRATIONS AYANT UN IMPACT SUR LES PERSONNELS</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eastAsia="Calibri" w:cs="Arial"/>
                <w:b/>
                <w:bCs/>
                <w:sz w:val="22"/>
                <w:szCs w:val="22"/>
              </w:rPr>
            </w:pPr>
            <w:r w:rsidRPr="00844AC1">
              <w:rPr>
                <w:rFonts w:cs="Arial"/>
                <w:b/>
                <w:sz w:val="22"/>
                <w:szCs w:val="22"/>
              </w:rPr>
              <w:t>Mise en place de procédures dématérialisées</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eastAsia="Calibri" w:cs="Arial"/>
                <w:b/>
                <w:bCs/>
                <w:sz w:val="22"/>
                <w:szCs w:val="22"/>
              </w:rPr>
            </w:pPr>
            <w:r w:rsidRPr="00844AC1">
              <w:rPr>
                <w:rFonts w:cs="Arial"/>
                <w:b/>
                <w:sz w:val="22"/>
                <w:szCs w:val="22"/>
              </w:rPr>
              <w:t>Mise en place d'un schéma informatique, d'un intranet</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eastAsia="Calibri" w:cs="Arial"/>
                <w:b/>
                <w:bCs/>
                <w:sz w:val="22"/>
                <w:szCs w:val="22"/>
              </w:rPr>
            </w:pPr>
            <w:r w:rsidRPr="00844AC1">
              <w:rPr>
                <w:rFonts w:cs="Arial"/>
                <w:b/>
                <w:sz w:val="22"/>
                <w:szCs w:val="22"/>
              </w:rPr>
              <w:t>Mise en place d'un système de contrôle d'accès aux bâtiments</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eastAsia="Calibri" w:cs="Arial"/>
                <w:b/>
                <w:bCs/>
                <w:sz w:val="22"/>
                <w:szCs w:val="22"/>
              </w:rPr>
            </w:pPr>
            <w:r w:rsidRPr="00844AC1">
              <w:rPr>
                <w:rFonts w:cs="Arial"/>
                <w:b/>
                <w:sz w:val="22"/>
                <w:szCs w:val="22"/>
              </w:rPr>
              <w:t xml:space="preserve">Mise en œuvre de </w:t>
            </w:r>
            <w:r w:rsidRPr="00844AC1">
              <w:rPr>
                <w:rStyle w:val="lev"/>
                <w:rFonts w:cs="Arial"/>
                <w:sz w:val="22"/>
                <w:szCs w:val="22"/>
              </w:rPr>
              <w:t>traitements automatisés d’informations nominatives</w:t>
            </w:r>
            <w:r w:rsidRPr="00844AC1">
              <w:rPr>
                <w:rFonts w:cs="Arial"/>
                <w:sz w:val="22"/>
                <w:szCs w:val="22"/>
              </w:rPr>
              <w:t xml:space="preserve"> </w:t>
            </w:r>
            <w:r w:rsidRPr="00844AC1">
              <w:rPr>
                <w:rFonts w:cs="Arial"/>
                <w:b/>
                <w:sz w:val="22"/>
                <w:szCs w:val="22"/>
              </w:rPr>
              <w:t>à l’aide d’autocommutateurs téléphoniques sur les lieux de travail</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r w:rsidRPr="00844AC1">
              <w:rPr>
                <w:rFonts w:cs="Arial"/>
                <w:sz w:val="22"/>
                <w:szCs w:val="22"/>
              </w:rPr>
              <w:t>Délibération CNIL 94-113 du 20.12.1994</w:t>
            </w:r>
          </w:p>
        </w:tc>
      </w:tr>
      <w:tr w:rsidR="00BC3538" w:rsidRPr="00844AC1" w:rsidTr="00A24C71">
        <w:tc>
          <w:tcPr>
            <w:tcW w:w="4820" w:type="dxa"/>
            <w:tcBorders>
              <w:bottom w:val="single" w:sz="4" w:space="0" w:color="auto"/>
            </w:tcBorders>
            <w:vAlign w:val="center"/>
          </w:tcPr>
          <w:p w:rsidR="00BC3538" w:rsidRPr="0039250E" w:rsidRDefault="00BC3538" w:rsidP="00BC3538">
            <w:pPr>
              <w:numPr>
                <w:ilvl w:val="0"/>
                <w:numId w:val="44"/>
              </w:numPr>
              <w:suppressAutoHyphens w:val="0"/>
              <w:ind w:left="714" w:hanging="357"/>
              <w:jc w:val="left"/>
              <w:rPr>
                <w:rFonts w:cs="Arial"/>
                <w:b/>
                <w:sz w:val="22"/>
                <w:szCs w:val="22"/>
              </w:rPr>
            </w:pPr>
            <w:r w:rsidRPr="0039250E">
              <w:rPr>
                <w:rFonts w:cs="Arial"/>
                <w:b/>
                <w:sz w:val="22"/>
                <w:szCs w:val="22"/>
              </w:rPr>
              <w:lastRenderedPageBreak/>
              <w:t>Mise en place d’une géolocalisation des véhicules ou autres</w:t>
            </w:r>
          </w:p>
        </w:tc>
        <w:tc>
          <w:tcPr>
            <w:tcW w:w="1701" w:type="dxa"/>
            <w:tcBorders>
              <w:bottom w:val="single" w:sz="4" w:space="0" w:color="auto"/>
            </w:tcBorders>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Avis</w:t>
            </w:r>
          </w:p>
        </w:tc>
        <w:tc>
          <w:tcPr>
            <w:tcW w:w="2835" w:type="dxa"/>
            <w:tcBorders>
              <w:bottom w:val="single" w:sz="4" w:space="0" w:color="auto"/>
            </w:tcBorders>
            <w:vAlign w:val="center"/>
          </w:tcPr>
          <w:p w:rsidR="00BC3538" w:rsidRPr="0039250E" w:rsidRDefault="00BC3538" w:rsidP="00E54015">
            <w:pPr>
              <w:rPr>
                <w:rFonts w:cs="Arial"/>
                <w:sz w:val="22"/>
                <w:szCs w:val="22"/>
              </w:rPr>
            </w:pPr>
            <w:r w:rsidRPr="0039250E">
              <w:rPr>
                <w:rFonts w:cs="Arial"/>
                <w:sz w:val="22"/>
                <w:szCs w:val="22"/>
              </w:rPr>
              <w:t>CNIL</w:t>
            </w:r>
            <w:r w:rsidR="00E54015" w:rsidRPr="0039250E">
              <w:rPr>
                <w:rFonts w:cs="Arial"/>
                <w:sz w:val="22"/>
                <w:szCs w:val="22"/>
              </w:rPr>
              <w:t xml:space="preserve"> : </w:t>
            </w:r>
            <w:hyperlink r:id="rId14" w:tgtFrame="_blank" w:history="1">
              <w:r w:rsidR="00E54015" w:rsidRPr="0039250E">
                <w:rPr>
                  <w:rStyle w:val="Lienhypertexte"/>
                  <w:rFonts w:cs="Arial"/>
                  <w:color w:val="auto"/>
                  <w:sz w:val="22"/>
                  <w:szCs w:val="22"/>
                  <w:u w:val="none"/>
                </w:rPr>
                <w:t>Norme simplifiée n° NS-051</w:t>
              </w:r>
            </w:hyperlink>
          </w:p>
        </w:tc>
      </w:tr>
      <w:tr w:rsidR="00A24C71" w:rsidRPr="00844AC1" w:rsidTr="00A24C71">
        <w:tc>
          <w:tcPr>
            <w:tcW w:w="9356" w:type="dxa"/>
            <w:gridSpan w:val="3"/>
            <w:tcBorders>
              <w:left w:val="nil"/>
              <w:right w:val="nil"/>
            </w:tcBorders>
            <w:shd w:val="clear" w:color="auto" w:fill="FFFFFF" w:themeFill="background1"/>
            <w:vAlign w:val="center"/>
          </w:tcPr>
          <w:p w:rsidR="00A24C71" w:rsidRPr="00844AC1" w:rsidRDefault="00A24C71" w:rsidP="00BC3538">
            <w:pPr>
              <w:spacing w:before="240"/>
              <w:jc w:val="center"/>
              <w:rPr>
                <w:rFonts w:eastAsia="Calibri" w:cs="Arial"/>
                <w:b/>
                <w:bCs/>
                <w:sz w:val="22"/>
                <w:szCs w:val="22"/>
              </w:rPr>
            </w:pPr>
          </w:p>
        </w:tc>
      </w:tr>
      <w:tr w:rsidR="00BC3538" w:rsidRPr="00844AC1" w:rsidTr="003C3D06">
        <w:trPr>
          <w:trHeight w:val="703"/>
        </w:trPr>
        <w:tc>
          <w:tcPr>
            <w:tcW w:w="9356" w:type="dxa"/>
            <w:gridSpan w:val="3"/>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t>4 – LES GRANDES ORIENTATIONS RELATIVES AUX EFFECTIFS, EMPLOIS ET COMPETENCES</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4820" w:type="dxa"/>
            <w:tcBorders>
              <w:bottom w:val="single" w:sz="4" w:space="0" w:color="auto"/>
            </w:tcBorders>
            <w:vAlign w:val="center"/>
          </w:tcPr>
          <w:p w:rsidR="00BC3538" w:rsidRPr="00844AC1" w:rsidRDefault="00BC3538" w:rsidP="00BC3538">
            <w:pPr>
              <w:numPr>
                <w:ilvl w:val="0"/>
                <w:numId w:val="44"/>
              </w:numPr>
              <w:suppressAutoHyphens w:val="0"/>
              <w:spacing w:after="0"/>
              <w:ind w:left="714" w:hanging="357"/>
              <w:jc w:val="left"/>
              <w:rPr>
                <w:rFonts w:eastAsia="Calibri" w:cs="Arial"/>
                <w:bCs/>
                <w:sz w:val="22"/>
                <w:szCs w:val="22"/>
              </w:rPr>
            </w:pPr>
            <w:r w:rsidRPr="00844AC1">
              <w:rPr>
                <w:rFonts w:cs="Arial"/>
                <w:b/>
                <w:sz w:val="22"/>
                <w:szCs w:val="22"/>
              </w:rPr>
              <w:t>Avis en matière de GPEEC</w:t>
            </w:r>
          </w:p>
          <w:p w:rsidR="00BC3538" w:rsidRPr="00844AC1" w:rsidRDefault="00BC3538" w:rsidP="00BC3538">
            <w:pPr>
              <w:numPr>
                <w:ilvl w:val="1"/>
                <w:numId w:val="44"/>
              </w:numPr>
              <w:suppressAutoHyphens w:val="0"/>
              <w:spacing w:after="0"/>
              <w:jc w:val="left"/>
              <w:rPr>
                <w:rFonts w:eastAsia="Calibri" w:cs="Arial"/>
                <w:bCs/>
                <w:sz w:val="22"/>
                <w:szCs w:val="22"/>
              </w:rPr>
            </w:pPr>
            <w:r w:rsidRPr="00844AC1">
              <w:rPr>
                <w:rFonts w:cs="Arial"/>
                <w:sz w:val="22"/>
                <w:szCs w:val="22"/>
              </w:rPr>
              <w:t>Etat des lieux des ressources disponibles</w:t>
            </w:r>
          </w:p>
          <w:p w:rsidR="00BC3538" w:rsidRPr="00844AC1" w:rsidRDefault="00BC3538" w:rsidP="00BC3538">
            <w:pPr>
              <w:numPr>
                <w:ilvl w:val="1"/>
                <w:numId w:val="44"/>
              </w:numPr>
              <w:suppressAutoHyphens w:val="0"/>
              <w:spacing w:after="0"/>
              <w:jc w:val="left"/>
              <w:rPr>
                <w:rFonts w:eastAsia="Calibri" w:cs="Arial"/>
                <w:bCs/>
                <w:sz w:val="22"/>
                <w:szCs w:val="22"/>
              </w:rPr>
            </w:pPr>
            <w:r w:rsidRPr="00844AC1">
              <w:rPr>
                <w:rFonts w:cs="Arial"/>
                <w:sz w:val="22"/>
                <w:szCs w:val="22"/>
              </w:rPr>
              <w:t>Evolutions des emplois en fonction de l'évolution des missions</w:t>
            </w:r>
          </w:p>
          <w:p w:rsidR="00BC3538" w:rsidRPr="00844AC1" w:rsidRDefault="00BC3538" w:rsidP="00BC3538">
            <w:pPr>
              <w:numPr>
                <w:ilvl w:val="1"/>
                <w:numId w:val="44"/>
              </w:numPr>
              <w:suppressAutoHyphens w:val="0"/>
              <w:spacing w:after="0"/>
              <w:jc w:val="left"/>
              <w:rPr>
                <w:rFonts w:eastAsia="Calibri" w:cs="Arial"/>
                <w:bCs/>
                <w:sz w:val="22"/>
                <w:szCs w:val="22"/>
              </w:rPr>
            </w:pPr>
            <w:r w:rsidRPr="00844AC1">
              <w:rPr>
                <w:rFonts w:cs="Arial"/>
                <w:sz w:val="22"/>
                <w:szCs w:val="22"/>
              </w:rPr>
              <w:t>Projections à moyen terme des effectifs retraçant les différentes hypothèses d’évolution par emplois-types ou métiers</w:t>
            </w:r>
          </w:p>
          <w:p w:rsidR="00BC3538" w:rsidRPr="00844AC1" w:rsidRDefault="00BC3538" w:rsidP="00BC3538">
            <w:pPr>
              <w:numPr>
                <w:ilvl w:val="1"/>
                <w:numId w:val="44"/>
              </w:numPr>
              <w:suppressAutoHyphens w:val="0"/>
              <w:spacing w:after="0"/>
              <w:jc w:val="left"/>
              <w:rPr>
                <w:rFonts w:eastAsia="Calibri" w:cs="Arial"/>
                <w:bCs/>
                <w:sz w:val="22"/>
                <w:szCs w:val="22"/>
              </w:rPr>
            </w:pPr>
            <w:r w:rsidRPr="00844AC1">
              <w:rPr>
                <w:rFonts w:cs="Arial"/>
                <w:sz w:val="22"/>
                <w:szCs w:val="22"/>
              </w:rPr>
              <w:t>Elaboration des procédures de recrutement</w:t>
            </w:r>
          </w:p>
          <w:p w:rsidR="00BC3538" w:rsidRPr="00844AC1" w:rsidRDefault="00BC3538" w:rsidP="00BC3538">
            <w:pPr>
              <w:numPr>
                <w:ilvl w:val="1"/>
                <w:numId w:val="44"/>
              </w:numPr>
              <w:suppressAutoHyphens w:val="0"/>
              <w:spacing w:after="0"/>
              <w:jc w:val="left"/>
              <w:rPr>
                <w:rFonts w:eastAsia="Calibri" w:cs="Arial"/>
                <w:b/>
                <w:bCs/>
                <w:sz w:val="22"/>
                <w:szCs w:val="22"/>
              </w:rPr>
            </w:pPr>
            <w:r w:rsidRPr="00844AC1">
              <w:rPr>
                <w:rFonts w:cs="Arial"/>
                <w:sz w:val="22"/>
                <w:szCs w:val="22"/>
              </w:rPr>
              <w:t>Mise en place d'un règlement des recrutements dans la collectivité</w:t>
            </w:r>
          </w:p>
          <w:p w:rsidR="00BC3538" w:rsidRPr="00844AC1" w:rsidRDefault="00BC3538" w:rsidP="00BC3538">
            <w:pPr>
              <w:suppressAutoHyphens w:val="0"/>
              <w:spacing w:after="0"/>
              <w:ind w:left="1440"/>
              <w:jc w:val="left"/>
              <w:rPr>
                <w:rFonts w:eastAsia="Calibri" w:cs="Arial"/>
                <w:b/>
                <w:bCs/>
                <w:sz w:val="22"/>
                <w:szCs w:val="22"/>
              </w:rPr>
            </w:pPr>
          </w:p>
        </w:tc>
        <w:tc>
          <w:tcPr>
            <w:tcW w:w="1701" w:type="dxa"/>
            <w:tcBorders>
              <w:bottom w:val="single" w:sz="4" w:space="0" w:color="auto"/>
            </w:tcBorders>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tcBorders>
              <w:bottom w:val="single" w:sz="4" w:space="0" w:color="auto"/>
            </w:tcBorders>
            <w:vAlign w:val="center"/>
          </w:tcPr>
          <w:p w:rsidR="00BC3538" w:rsidRPr="00844AC1" w:rsidRDefault="00BC3538" w:rsidP="00BC3538">
            <w:pPr>
              <w:rPr>
                <w:rFonts w:eastAsia="Calibri" w:cs="Arial"/>
                <w:bCs/>
                <w:sz w:val="22"/>
                <w:szCs w:val="22"/>
              </w:rPr>
            </w:pPr>
            <w:r w:rsidRPr="00844AC1">
              <w:rPr>
                <w:rFonts w:eastAsia="Calibri" w:cs="Arial"/>
                <w:bCs/>
                <w:sz w:val="22"/>
                <w:szCs w:val="22"/>
              </w:rPr>
              <w:t>Article 33 de la Loi n° 84-53 du 26 janvier 1984</w:t>
            </w:r>
          </w:p>
        </w:tc>
      </w:tr>
      <w:tr w:rsidR="00A24C71" w:rsidRPr="00844AC1" w:rsidTr="00A24C71">
        <w:tc>
          <w:tcPr>
            <w:tcW w:w="9356" w:type="dxa"/>
            <w:gridSpan w:val="3"/>
            <w:tcBorders>
              <w:left w:val="nil"/>
              <w:right w:val="nil"/>
            </w:tcBorders>
            <w:shd w:val="clear" w:color="auto" w:fill="FFFFFF" w:themeFill="background1"/>
            <w:vAlign w:val="center"/>
          </w:tcPr>
          <w:p w:rsidR="00A24C71" w:rsidRPr="00844AC1" w:rsidRDefault="00A24C71" w:rsidP="00BC3538">
            <w:pPr>
              <w:spacing w:before="240"/>
              <w:jc w:val="center"/>
              <w:rPr>
                <w:rFonts w:eastAsia="Calibri" w:cs="Arial"/>
                <w:b/>
                <w:bCs/>
                <w:sz w:val="22"/>
                <w:szCs w:val="22"/>
              </w:rPr>
            </w:pPr>
          </w:p>
        </w:tc>
      </w:tr>
      <w:tr w:rsidR="00BC3538" w:rsidRPr="00844AC1" w:rsidTr="00A24C71">
        <w:tc>
          <w:tcPr>
            <w:tcW w:w="9356" w:type="dxa"/>
            <w:gridSpan w:val="3"/>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t>5 – LES GRANDES ORIENTATIONS EN MATIERE DE POLITIQUE INDEMNITAIRE ET DE CRITERES DE REPARTITION</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eastAsia="Calibri" w:cs="Arial"/>
                <w:b/>
                <w:bCs/>
                <w:sz w:val="22"/>
                <w:szCs w:val="22"/>
              </w:rPr>
            </w:pPr>
            <w:r w:rsidRPr="00844AC1">
              <w:rPr>
                <w:rFonts w:cs="Arial"/>
                <w:b/>
                <w:sz w:val="22"/>
                <w:szCs w:val="22"/>
              </w:rPr>
              <w:t>Projets globaux d'organisation ou de refonte du régime indemnitaire</w:t>
            </w:r>
          </w:p>
          <w:p w:rsidR="00BC3538" w:rsidRPr="00844AC1" w:rsidRDefault="00BC3538" w:rsidP="00BC3538">
            <w:pPr>
              <w:jc w:val="left"/>
              <w:rPr>
                <w:rFonts w:cs="Arial"/>
                <w:sz w:val="22"/>
                <w:szCs w:val="22"/>
              </w:rPr>
            </w:pPr>
            <w:r w:rsidRPr="00844AC1">
              <w:rPr>
                <w:rFonts w:cs="Arial"/>
                <w:sz w:val="22"/>
                <w:szCs w:val="22"/>
              </w:rPr>
              <w:t>Ex : RIFSEEP</w:t>
            </w:r>
          </w:p>
          <w:p w:rsidR="00BC3538" w:rsidRPr="00844AC1" w:rsidRDefault="00BC3538" w:rsidP="00BC3538">
            <w:pPr>
              <w:jc w:val="left"/>
              <w:rPr>
                <w:rFonts w:eastAsia="Calibri" w:cs="Arial"/>
                <w:bCs/>
                <w:sz w:val="22"/>
                <w:szCs w:val="22"/>
              </w:rPr>
            </w:pP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r w:rsidRPr="00844AC1">
              <w:rPr>
                <w:rFonts w:eastAsia="Calibri" w:cs="Arial"/>
                <w:bCs/>
                <w:sz w:val="22"/>
                <w:szCs w:val="22"/>
              </w:rPr>
              <w:t>Article 88 de la loi n°84-53 du 26 janvier 1984, article 1</w:t>
            </w:r>
            <w:r w:rsidRPr="00844AC1">
              <w:rPr>
                <w:rFonts w:eastAsia="Calibri" w:cs="Arial"/>
                <w:bCs/>
                <w:sz w:val="22"/>
                <w:szCs w:val="22"/>
                <w:vertAlign w:val="superscript"/>
              </w:rPr>
              <w:t>er</w:t>
            </w:r>
            <w:r w:rsidRPr="00844AC1">
              <w:rPr>
                <w:rFonts w:eastAsia="Calibri" w:cs="Arial"/>
                <w:bCs/>
                <w:sz w:val="22"/>
                <w:szCs w:val="22"/>
              </w:rPr>
              <w:t xml:space="preserve"> du décret n° 91-875 du 6 septembre 1991, Décret n°2014-513 du 20 mai 2014, circulaire du 3 avril 2017</w:t>
            </w: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eastAsia="Calibri" w:cs="Arial"/>
                <w:b/>
                <w:bCs/>
                <w:sz w:val="22"/>
                <w:szCs w:val="22"/>
              </w:rPr>
            </w:pPr>
            <w:r w:rsidRPr="00844AC1">
              <w:rPr>
                <w:rFonts w:cs="Arial"/>
                <w:b/>
                <w:sz w:val="22"/>
                <w:szCs w:val="22"/>
              </w:rPr>
              <w:t>Instauration d’une prime d’intéressement collectif</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r w:rsidRPr="00844AC1">
              <w:rPr>
                <w:rFonts w:cs="Arial"/>
                <w:sz w:val="22"/>
                <w:szCs w:val="22"/>
              </w:rPr>
              <w:t>Article 88 de la loi n°84-53 du 26 janvier 1984</w:t>
            </w:r>
          </w:p>
        </w:tc>
      </w:tr>
      <w:tr w:rsidR="00BC3538" w:rsidRPr="00844AC1" w:rsidTr="00A24C71">
        <w:tc>
          <w:tcPr>
            <w:tcW w:w="4820" w:type="dxa"/>
            <w:vAlign w:val="center"/>
          </w:tcPr>
          <w:p w:rsidR="00BC3538" w:rsidRPr="0039250E" w:rsidRDefault="00BC3538" w:rsidP="00BC3538">
            <w:pPr>
              <w:numPr>
                <w:ilvl w:val="0"/>
                <w:numId w:val="44"/>
              </w:numPr>
              <w:suppressAutoHyphens w:val="0"/>
              <w:ind w:left="714" w:hanging="357"/>
              <w:jc w:val="left"/>
              <w:rPr>
                <w:rFonts w:cs="Arial"/>
                <w:b/>
                <w:sz w:val="22"/>
                <w:szCs w:val="22"/>
              </w:rPr>
            </w:pPr>
            <w:r w:rsidRPr="0039250E">
              <w:rPr>
                <w:rFonts w:cs="Arial"/>
                <w:b/>
                <w:sz w:val="22"/>
                <w:szCs w:val="22"/>
              </w:rPr>
              <w:t>Instauration d’une indemnité de mobilité en lien avec les transferts de personnel</w:t>
            </w:r>
          </w:p>
        </w:tc>
        <w:tc>
          <w:tcPr>
            <w:tcW w:w="1701" w:type="dxa"/>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Avis</w:t>
            </w:r>
          </w:p>
        </w:tc>
        <w:tc>
          <w:tcPr>
            <w:tcW w:w="2835" w:type="dxa"/>
            <w:vAlign w:val="center"/>
          </w:tcPr>
          <w:p w:rsidR="00BC3538" w:rsidRPr="0039250E" w:rsidRDefault="00BC3538" w:rsidP="00BC3538">
            <w:pPr>
              <w:rPr>
                <w:rFonts w:cs="Arial"/>
                <w:sz w:val="22"/>
                <w:szCs w:val="22"/>
              </w:rPr>
            </w:pPr>
            <w:r w:rsidRPr="0039250E">
              <w:rPr>
                <w:rFonts w:cs="Arial"/>
                <w:sz w:val="22"/>
                <w:szCs w:val="22"/>
              </w:rPr>
              <w:t>Article L5111-7 CGCT</w:t>
            </w:r>
          </w:p>
        </w:tc>
      </w:tr>
      <w:tr w:rsidR="00BC3538" w:rsidRPr="00844AC1" w:rsidTr="00A24C71">
        <w:tc>
          <w:tcPr>
            <w:tcW w:w="4820" w:type="dxa"/>
            <w:vAlign w:val="center"/>
          </w:tcPr>
          <w:p w:rsidR="00BC3538" w:rsidRPr="0039250E" w:rsidRDefault="00BC3538" w:rsidP="00BC3538">
            <w:pPr>
              <w:numPr>
                <w:ilvl w:val="0"/>
                <w:numId w:val="44"/>
              </w:numPr>
              <w:suppressAutoHyphens w:val="0"/>
              <w:ind w:left="714" w:hanging="357"/>
              <w:jc w:val="left"/>
              <w:rPr>
                <w:rFonts w:cs="Arial"/>
                <w:b/>
                <w:sz w:val="22"/>
                <w:szCs w:val="22"/>
              </w:rPr>
            </w:pPr>
            <w:r w:rsidRPr="0039250E">
              <w:rPr>
                <w:rFonts w:cs="Arial"/>
                <w:b/>
                <w:sz w:val="22"/>
                <w:szCs w:val="22"/>
              </w:rPr>
              <w:t>Instauration d’une indemnité de départ volontaire</w:t>
            </w:r>
          </w:p>
        </w:tc>
        <w:tc>
          <w:tcPr>
            <w:tcW w:w="1701" w:type="dxa"/>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Avis</w:t>
            </w:r>
          </w:p>
        </w:tc>
        <w:tc>
          <w:tcPr>
            <w:tcW w:w="2835" w:type="dxa"/>
            <w:vAlign w:val="center"/>
          </w:tcPr>
          <w:p w:rsidR="00BC3538" w:rsidRPr="0039250E" w:rsidRDefault="00BC3538" w:rsidP="00BC3538">
            <w:pPr>
              <w:rPr>
                <w:rFonts w:cs="Arial"/>
                <w:sz w:val="22"/>
                <w:szCs w:val="22"/>
              </w:rPr>
            </w:pPr>
            <w:r w:rsidRPr="0039250E">
              <w:rPr>
                <w:rFonts w:cs="Arial"/>
                <w:sz w:val="22"/>
                <w:szCs w:val="22"/>
              </w:rPr>
              <w:t>Article 2 du décret n°2009-1594 du 18 décembre 2009</w:t>
            </w:r>
          </w:p>
        </w:tc>
      </w:tr>
      <w:tr w:rsidR="00BC3538" w:rsidRPr="00844AC1" w:rsidTr="003C3D06">
        <w:trPr>
          <w:trHeight w:val="703"/>
        </w:trPr>
        <w:tc>
          <w:tcPr>
            <w:tcW w:w="9356" w:type="dxa"/>
            <w:gridSpan w:val="3"/>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lastRenderedPageBreak/>
              <w:t>6 – LA FORMATION, L’INSERTION ET LA PROMOTION DE L’EGALITE PROFESSIONNELLE</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6521" w:type="dxa"/>
            <w:gridSpan w:val="2"/>
            <w:shd w:val="clear" w:color="auto" w:fill="B8CCE4" w:themeFill="accent1" w:themeFillTint="66"/>
          </w:tcPr>
          <w:p w:rsidR="00BC3538" w:rsidRPr="00844AC1" w:rsidRDefault="00BC3538" w:rsidP="00BC3538">
            <w:pPr>
              <w:jc w:val="left"/>
              <w:rPr>
                <w:rFonts w:eastAsia="Calibri" w:cs="Arial"/>
                <w:sz w:val="22"/>
                <w:szCs w:val="22"/>
              </w:rPr>
            </w:pPr>
            <w:r w:rsidRPr="00844AC1">
              <w:rPr>
                <w:rFonts w:cs="Arial"/>
                <w:b/>
                <w:sz w:val="22"/>
                <w:szCs w:val="22"/>
              </w:rPr>
              <w:t>Formation</w:t>
            </w:r>
          </w:p>
        </w:tc>
        <w:tc>
          <w:tcPr>
            <w:tcW w:w="2835" w:type="dxa"/>
            <w:shd w:val="clear" w:color="auto" w:fill="B8CCE4" w:themeFill="accent1" w:themeFillTint="66"/>
            <w:vAlign w:val="center"/>
          </w:tcPr>
          <w:p w:rsidR="00BC3538" w:rsidRPr="00844AC1" w:rsidRDefault="00BC3538" w:rsidP="00BC3538">
            <w:pPr>
              <w:rPr>
                <w:rFonts w:cs="Arial"/>
                <w:sz w:val="22"/>
                <w:szCs w:val="22"/>
              </w:rPr>
            </w:pP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eastAsia="Calibri" w:cs="Arial"/>
                <w:b/>
                <w:bCs/>
                <w:sz w:val="22"/>
                <w:szCs w:val="22"/>
              </w:rPr>
            </w:pPr>
            <w:r w:rsidRPr="00844AC1">
              <w:rPr>
                <w:rFonts w:cs="Arial"/>
                <w:b/>
                <w:sz w:val="22"/>
                <w:szCs w:val="22"/>
              </w:rPr>
              <w:t>Conditions d’un éventuel exercice du droit à la formation professionnelle pendant le temps de travail</w:t>
            </w:r>
          </w:p>
          <w:p w:rsidR="00BC3538" w:rsidRPr="00844AC1" w:rsidRDefault="00BC3538" w:rsidP="00BC3538">
            <w:pPr>
              <w:jc w:val="left"/>
              <w:rPr>
                <w:rFonts w:eastAsia="Calibri" w:cs="Arial"/>
                <w:bCs/>
                <w:sz w:val="22"/>
                <w:szCs w:val="22"/>
              </w:rPr>
            </w:pPr>
            <w:r w:rsidRPr="00844AC1">
              <w:rPr>
                <w:rFonts w:cs="Arial"/>
                <w:sz w:val="22"/>
                <w:szCs w:val="22"/>
              </w:rPr>
              <w:t>Plan de formation et règlement de formation</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r w:rsidRPr="00844AC1">
              <w:rPr>
                <w:rFonts w:cs="Arial"/>
                <w:sz w:val="22"/>
                <w:szCs w:val="22"/>
              </w:rPr>
              <w:t>Article 2-1 de la loi n°84-594 du 12 juillet 1984</w:t>
            </w:r>
          </w:p>
        </w:tc>
      </w:tr>
      <w:tr w:rsidR="00BC3538" w:rsidRPr="00844AC1" w:rsidTr="00A24C71">
        <w:tc>
          <w:tcPr>
            <w:tcW w:w="4820" w:type="dxa"/>
            <w:vAlign w:val="center"/>
          </w:tcPr>
          <w:p w:rsidR="00BC3538" w:rsidRPr="00844AC1" w:rsidRDefault="00BC3538" w:rsidP="00BC3538">
            <w:pPr>
              <w:numPr>
                <w:ilvl w:val="0"/>
                <w:numId w:val="44"/>
              </w:numPr>
              <w:suppressAutoHyphens w:val="0"/>
              <w:ind w:left="714" w:hanging="357"/>
              <w:jc w:val="left"/>
              <w:rPr>
                <w:rFonts w:cs="Arial"/>
                <w:b/>
                <w:sz w:val="22"/>
                <w:szCs w:val="22"/>
              </w:rPr>
            </w:pPr>
            <w:r w:rsidRPr="00844AC1">
              <w:rPr>
                <w:rFonts w:cs="Arial"/>
                <w:b/>
                <w:sz w:val="22"/>
                <w:szCs w:val="22"/>
              </w:rPr>
              <w:t>Identification des postes à responsabilité dont les titulaires doivent suivre une formation de professionnalisation</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cs="Arial"/>
                <w:sz w:val="22"/>
                <w:szCs w:val="22"/>
              </w:rPr>
            </w:pPr>
            <w:r w:rsidRPr="00844AC1">
              <w:rPr>
                <w:rFonts w:cs="Arial"/>
                <w:sz w:val="22"/>
                <w:szCs w:val="22"/>
              </w:rPr>
              <w:t>Article 15 du décret n°2008-512 du 29 mai 2008</w:t>
            </w:r>
          </w:p>
        </w:tc>
      </w:tr>
      <w:tr w:rsidR="00BC3538" w:rsidRPr="00844AC1" w:rsidTr="00A24C71">
        <w:tc>
          <w:tcPr>
            <w:tcW w:w="6521" w:type="dxa"/>
            <w:gridSpan w:val="2"/>
            <w:shd w:val="clear" w:color="auto" w:fill="B8CCE4" w:themeFill="accent1" w:themeFillTint="66"/>
          </w:tcPr>
          <w:p w:rsidR="00BC3538" w:rsidRPr="00844AC1" w:rsidRDefault="00BC3538" w:rsidP="00BC3538">
            <w:pPr>
              <w:jc w:val="left"/>
              <w:rPr>
                <w:rFonts w:eastAsia="Calibri" w:cs="Arial"/>
                <w:sz w:val="22"/>
                <w:szCs w:val="22"/>
              </w:rPr>
            </w:pPr>
            <w:r w:rsidRPr="00844AC1">
              <w:rPr>
                <w:rFonts w:cs="Arial"/>
                <w:b/>
                <w:sz w:val="22"/>
                <w:szCs w:val="22"/>
              </w:rPr>
              <w:t>Insertion</w:t>
            </w:r>
          </w:p>
        </w:tc>
        <w:tc>
          <w:tcPr>
            <w:tcW w:w="2835" w:type="dxa"/>
            <w:shd w:val="clear" w:color="auto" w:fill="B8CCE4" w:themeFill="accent1" w:themeFillTint="66"/>
            <w:vAlign w:val="center"/>
          </w:tcPr>
          <w:p w:rsidR="00BC3538" w:rsidRPr="00844AC1" w:rsidRDefault="00BC3538" w:rsidP="00BC3538">
            <w:pPr>
              <w:rPr>
                <w:rFonts w:cs="Arial"/>
                <w:sz w:val="22"/>
                <w:szCs w:val="22"/>
              </w:rPr>
            </w:pPr>
          </w:p>
        </w:tc>
      </w:tr>
      <w:tr w:rsidR="00BC3538" w:rsidRPr="00844AC1" w:rsidTr="00A24C71">
        <w:tc>
          <w:tcPr>
            <w:tcW w:w="4820" w:type="dxa"/>
            <w:vAlign w:val="center"/>
          </w:tcPr>
          <w:p w:rsidR="00BC3538" w:rsidRPr="0039250E" w:rsidRDefault="00BC3538" w:rsidP="00BC3538">
            <w:pPr>
              <w:numPr>
                <w:ilvl w:val="0"/>
                <w:numId w:val="44"/>
              </w:numPr>
              <w:suppressAutoHyphens w:val="0"/>
              <w:ind w:left="714" w:hanging="357"/>
              <w:jc w:val="left"/>
              <w:rPr>
                <w:rFonts w:cs="Arial"/>
                <w:b/>
                <w:sz w:val="22"/>
                <w:szCs w:val="22"/>
              </w:rPr>
            </w:pPr>
            <w:r w:rsidRPr="0039250E">
              <w:rPr>
                <w:rFonts w:cs="Arial"/>
                <w:b/>
                <w:sz w:val="22"/>
                <w:szCs w:val="22"/>
              </w:rPr>
              <w:t>Conditions d’accueil et de formation des apprentis, et des PACTE et PRAB</w:t>
            </w:r>
          </w:p>
        </w:tc>
        <w:tc>
          <w:tcPr>
            <w:tcW w:w="1701" w:type="dxa"/>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Avis</w:t>
            </w:r>
          </w:p>
        </w:tc>
        <w:tc>
          <w:tcPr>
            <w:tcW w:w="2835" w:type="dxa"/>
            <w:vAlign w:val="center"/>
          </w:tcPr>
          <w:p w:rsidR="00BC3538" w:rsidRPr="0039250E" w:rsidRDefault="00BC3538" w:rsidP="00BC3538">
            <w:pPr>
              <w:spacing w:after="0"/>
              <w:rPr>
                <w:rFonts w:cs="Arial"/>
                <w:sz w:val="22"/>
                <w:szCs w:val="22"/>
              </w:rPr>
            </w:pPr>
            <w:r w:rsidRPr="0039250E">
              <w:rPr>
                <w:rFonts w:cs="Arial"/>
                <w:sz w:val="22"/>
                <w:szCs w:val="22"/>
              </w:rPr>
              <w:t>Article 20 de la loi n°92-645 du 17 juillet 1992, loi n°2005-32 du 18 janvier 2005</w:t>
            </w:r>
          </w:p>
          <w:p w:rsidR="00BC3538" w:rsidRPr="0039250E" w:rsidRDefault="00BC3538" w:rsidP="00BC3538">
            <w:pPr>
              <w:spacing w:after="0"/>
              <w:rPr>
                <w:rFonts w:cs="Arial"/>
                <w:sz w:val="22"/>
                <w:szCs w:val="22"/>
              </w:rPr>
            </w:pPr>
            <w:r w:rsidRPr="0039250E">
              <w:rPr>
                <w:rFonts w:cs="Arial"/>
                <w:sz w:val="22"/>
                <w:szCs w:val="22"/>
              </w:rPr>
              <w:t>Décrets n° 2017-1470 et 2017-1471 du 12 octobre 2017</w:t>
            </w:r>
          </w:p>
        </w:tc>
      </w:tr>
      <w:tr w:rsidR="00BC3538" w:rsidRPr="00844AC1" w:rsidTr="00A24C71">
        <w:tc>
          <w:tcPr>
            <w:tcW w:w="6521" w:type="dxa"/>
            <w:gridSpan w:val="2"/>
            <w:shd w:val="clear" w:color="auto" w:fill="B8CCE4" w:themeFill="accent1" w:themeFillTint="66"/>
          </w:tcPr>
          <w:p w:rsidR="00BC3538" w:rsidRPr="00844AC1" w:rsidRDefault="00BC3538" w:rsidP="00BC3538">
            <w:pPr>
              <w:jc w:val="left"/>
              <w:rPr>
                <w:rFonts w:eastAsia="Calibri" w:cs="Arial"/>
                <w:sz w:val="22"/>
                <w:szCs w:val="22"/>
              </w:rPr>
            </w:pPr>
            <w:r w:rsidRPr="00844AC1">
              <w:rPr>
                <w:rFonts w:cs="Arial"/>
                <w:b/>
                <w:sz w:val="22"/>
                <w:szCs w:val="22"/>
              </w:rPr>
              <w:t>Egalité professionnelle</w:t>
            </w:r>
          </w:p>
        </w:tc>
        <w:tc>
          <w:tcPr>
            <w:tcW w:w="2835" w:type="dxa"/>
            <w:shd w:val="clear" w:color="auto" w:fill="B8CCE4" w:themeFill="accent1" w:themeFillTint="66"/>
            <w:vAlign w:val="center"/>
          </w:tcPr>
          <w:p w:rsidR="00BC3538" w:rsidRPr="00844AC1" w:rsidRDefault="00BC3538" w:rsidP="00BC3538">
            <w:pPr>
              <w:rPr>
                <w:rFonts w:cs="Arial"/>
                <w:sz w:val="22"/>
                <w:szCs w:val="22"/>
              </w:rPr>
            </w:pPr>
          </w:p>
        </w:tc>
      </w:tr>
      <w:tr w:rsidR="00BC3538" w:rsidRPr="00844AC1" w:rsidTr="00A24C71">
        <w:tc>
          <w:tcPr>
            <w:tcW w:w="4820" w:type="dxa"/>
            <w:tcBorders>
              <w:bottom w:val="single" w:sz="4" w:space="0" w:color="auto"/>
            </w:tcBorders>
            <w:vAlign w:val="center"/>
          </w:tcPr>
          <w:p w:rsidR="00BC3538" w:rsidRPr="00844AC1" w:rsidRDefault="00BC3538" w:rsidP="00BC3538">
            <w:pPr>
              <w:numPr>
                <w:ilvl w:val="0"/>
                <w:numId w:val="44"/>
              </w:numPr>
              <w:suppressAutoHyphens w:val="0"/>
              <w:ind w:left="714" w:hanging="357"/>
              <w:jc w:val="left"/>
              <w:rPr>
                <w:rFonts w:cs="Arial"/>
                <w:b/>
                <w:sz w:val="22"/>
                <w:szCs w:val="22"/>
              </w:rPr>
            </w:pPr>
            <w:r w:rsidRPr="00844AC1">
              <w:rPr>
                <w:rFonts w:cs="Arial"/>
                <w:b/>
                <w:sz w:val="22"/>
                <w:szCs w:val="22"/>
              </w:rPr>
              <w:t xml:space="preserve">Plan pluriannuel pour l’égal accès des femmes et des hommes aux emplois d’encadrement supérieur dans la FPT </w:t>
            </w:r>
          </w:p>
          <w:p w:rsidR="00BC3538" w:rsidRPr="00844AC1" w:rsidRDefault="00BC3538" w:rsidP="00BC3538">
            <w:pPr>
              <w:jc w:val="left"/>
              <w:rPr>
                <w:rFonts w:cs="Arial"/>
                <w:sz w:val="22"/>
                <w:szCs w:val="22"/>
              </w:rPr>
            </w:pPr>
          </w:p>
        </w:tc>
        <w:tc>
          <w:tcPr>
            <w:tcW w:w="1701" w:type="dxa"/>
            <w:tcBorders>
              <w:bottom w:val="single" w:sz="4" w:space="0" w:color="auto"/>
            </w:tcBorders>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tcBorders>
              <w:bottom w:val="single" w:sz="4" w:space="0" w:color="auto"/>
            </w:tcBorders>
            <w:vAlign w:val="center"/>
          </w:tcPr>
          <w:p w:rsidR="00BC3538" w:rsidRPr="00844AC1" w:rsidRDefault="00BC3538" w:rsidP="00BC3538">
            <w:pPr>
              <w:rPr>
                <w:rFonts w:cs="Arial"/>
                <w:sz w:val="22"/>
                <w:szCs w:val="22"/>
              </w:rPr>
            </w:pPr>
            <w:r w:rsidRPr="00844AC1">
              <w:rPr>
                <w:rFonts w:cs="Arial"/>
                <w:sz w:val="22"/>
                <w:szCs w:val="22"/>
              </w:rPr>
              <w:t>Article 33 de la loi n°84-53 du 26 janvier 1984 modifiée par l’article 43 de la loi n°2012-347 du 12 mars 2012</w:t>
            </w:r>
          </w:p>
        </w:tc>
      </w:tr>
      <w:tr w:rsidR="00A24C71" w:rsidRPr="00844AC1" w:rsidTr="00A24C71">
        <w:tc>
          <w:tcPr>
            <w:tcW w:w="9356" w:type="dxa"/>
            <w:gridSpan w:val="3"/>
            <w:tcBorders>
              <w:left w:val="nil"/>
              <w:right w:val="nil"/>
            </w:tcBorders>
            <w:shd w:val="clear" w:color="auto" w:fill="FFFFFF" w:themeFill="background1"/>
            <w:vAlign w:val="center"/>
          </w:tcPr>
          <w:p w:rsidR="00A24C71" w:rsidRPr="00844AC1" w:rsidRDefault="00A24C71" w:rsidP="00BC3538">
            <w:pPr>
              <w:spacing w:before="240"/>
              <w:jc w:val="center"/>
              <w:rPr>
                <w:rFonts w:eastAsia="Calibri" w:cs="Arial"/>
                <w:b/>
                <w:bCs/>
                <w:sz w:val="22"/>
                <w:szCs w:val="22"/>
              </w:rPr>
            </w:pPr>
          </w:p>
        </w:tc>
      </w:tr>
      <w:tr w:rsidR="00BC3538" w:rsidRPr="00844AC1" w:rsidTr="00A24C71">
        <w:tc>
          <w:tcPr>
            <w:tcW w:w="9356" w:type="dxa"/>
            <w:gridSpan w:val="3"/>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t>7 – LES SUJETS D’ORDRE GENERAL INTERESSANT L’HYGIENE, LA SECURITE ET LES CONDITIONS DE TRAVAIL</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4820" w:type="dxa"/>
            <w:vAlign w:val="center"/>
          </w:tcPr>
          <w:p w:rsidR="00BC3538" w:rsidRPr="0039250E" w:rsidRDefault="00BC3538" w:rsidP="00BC3538">
            <w:pPr>
              <w:pStyle w:val="Paragraphedeliste"/>
              <w:numPr>
                <w:ilvl w:val="0"/>
                <w:numId w:val="44"/>
              </w:numPr>
              <w:suppressAutoHyphens w:val="0"/>
              <w:contextualSpacing/>
              <w:jc w:val="left"/>
              <w:rPr>
                <w:rFonts w:eastAsia="Calibri" w:cs="Arial"/>
                <w:b/>
                <w:bCs/>
                <w:sz w:val="22"/>
                <w:szCs w:val="22"/>
              </w:rPr>
            </w:pPr>
            <w:r w:rsidRPr="0039250E">
              <w:rPr>
                <w:rFonts w:cs="Arial"/>
                <w:b/>
                <w:sz w:val="22"/>
                <w:szCs w:val="22"/>
              </w:rPr>
              <w:t>Sujets d’ordre général intéressant l'hygiène, la sécurité et les conditions de travail</w:t>
            </w:r>
          </w:p>
          <w:p w:rsidR="00BC3538" w:rsidRPr="0039250E" w:rsidRDefault="00BC3538" w:rsidP="00BC3538">
            <w:pPr>
              <w:jc w:val="left"/>
              <w:rPr>
                <w:rFonts w:cs="Arial"/>
                <w:sz w:val="22"/>
                <w:szCs w:val="22"/>
              </w:rPr>
            </w:pPr>
            <w:r w:rsidRPr="0039250E">
              <w:rPr>
                <w:rFonts w:cs="Arial"/>
                <w:sz w:val="22"/>
                <w:szCs w:val="22"/>
              </w:rPr>
              <w:t>Dans les collectivités et établissements employant au moins 50 agents, concours du CHSCT</w:t>
            </w:r>
          </w:p>
          <w:p w:rsidR="00BC3538" w:rsidRPr="0039250E" w:rsidRDefault="00BC3538" w:rsidP="00BC3538">
            <w:pPr>
              <w:jc w:val="left"/>
              <w:rPr>
                <w:rFonts w:eastAsia="Calibri" w:cs="Arial"/>
                <w:bCs/>
                <w:sz w:val="22"/>
                <w:szCs w:val="22"/>
              </w:rPr>
            </w:pPr>
            <w:r w:rsidRPr="0039250E">
              <w:rPr>
                <w:rFonts w:cs="Arial"/>
                <w:sz w:val="22"/>
                <w:szCs w:val="22"/>
              </w:rPr>
              <w:t>Dans les collectivités et établissements de moins de 50 agents, missions exercées par le CT compétent</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r w:rsidRPr="00844AC1">
              <w:rPr>
                <w:rFonts w:eastAsia="Calibri" w:cs="Arial"/>
                <w:bCs/>
                <w:sz w:val="22"/>
                <w:szCs w:val="22"/>
              </w:rPr>
              <w:t xml:space="preserve">Article 33-1 de la loi n°84-53 du 26 janvier 1984, article 36 du décret n°85-603 du 10 juin 1985 </w:t>
            </w:r>
          </w:p>
        </w:tc>
      </w:tr>
      <w:tr w:rsidR="00BC3538" w:rsidRPr="00844AC1" w:rsidTr="00A24C71">
        <w:tc>
          <w:tcPr>
            <w:tcW w:w="4820" w:type="dxa"/>
            <w:vAlign w:val="center"/>
          </w:tcPr>
          <w:p w:rsidR="00BC3538" w:rsidRPr="0039250E" w:rsidRDefault="00BC3538" w:rsidP="00BC3538">
            <w:pPr>
              <w:numPr>
                <w:ilvl w:val="0"/>
                <w:numId w:val="44"/>
              </w:numPr>
              <w:suppressAutoHyphens w:val="0"/>
              <w:ind w:left="714" w:hanging="357"/>
              <w:jc w:val="left"/>
              <w:rPr>
                <w:rFonts w:cs="Arial"/>
                <w:b/>
                <w:sz w:val="22"/>
                <w:szCs w:val="22"/>
              </w:rPr>
            </w:pPr>
            <w:r w:rsidRPr="0039250E">
              <w:rPr>
                <w:rFonts w:cs="Arial"/>
                <w:b/>
                <w:sz w:val="22"/>
                <w:szCs w:val="22"/>
              </w:rPr>
              <w:t xml:space="preserve">Communication du rapport annuel et du programme annuel de prévention </w:t>
            </w:r>
            <w:r w:rsidRPr="0039250E">
              <w:rPr>
                <w:rFonts w:cs="Arial"/>
                <w:b/>
                <w:sz w:val="22"/>
                <w:szCs w:val="22"/>
              </w:rPr>
              <w:lastRenderedPageBreak/>
              <w:t>des risques professionnels accompagnés de l'avis du CHSCT</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lastRenderedPageBreak/>
              <w:t>Communication</w:t>
            </w:r>
          </w:p>
        </w:tc>
        <w:tc>
          <w:tcPr>
            <w:tcW w:w="2835" w:type="dxa"/>
            <w:vAlign w:val="center"/>
          </w:tcPr>
          <w:p w:rsidR="00BC3538" w:rsidRPr="00844AC1" w:rsidRDefault="00BC3538" w:rsidP="00BC3538">
            <w:pPr>
              <w:rPr>
                <w:rFonts w:cs="Arial"/>
                <w:sz w:val="22"/>
                <w:szCs w:val="22"/>
              </w:rPr>
            </w:pPr>
            <w:r w:rsidRPr="00844AC1">
              <w:rPr>
                <w:rFonts w:eastAsia="Calibri" w:cs="Arial"/>
                <w:bCs/>
                <w:sz w:val="22"/>
                <w:szCs w:val="22"/>
              </w:rPr>
              <w:t xml:space="preserve">Article 33-1 de la loi n°84-53 du 26 janvier </w:t>
            </w:r>
            <w:r w:rsidRPr="00844AC1">
              <w:rPr>
                <w:rFonts w:eastAsia="Calibri" w:cs="Arial"/>
                <w:bCs/>
                <w:sz w:val="22"/>
                <w:szCs w:val="22"/>
              </w:rPr>
              <w:lastRenderedPageBreak/>
              <w:t>1984, article 36 du décret n°85-603 du 10 juin 1985</w:t>
            </w:r>
          </w:p>
        </w:tc>
      </w:tr>
      <w:tr w:rsidR="00BC3538" w:rsidRPr="00844AC1" w:rsidTr="00A24C71">
        <w:tc>
          <w:tcPr>
            <w:tcW w:w="4820" w:type="dxa"/>
            <w:tcBorders>
              <w:bottom w:val="single" w:sz="4" w:space="0" w:color="auto"/>
            </w:tcBorders>
            <w:vAlign w:val="center"/>
          </w:tcPr>
          <w:p w:rsidR="00BC3538" w:rsidRPr="0039250E" w:rsidRDefault="00BC3538" w:rsidP="00BC3538">
            <w:pPr>
              <w:pStyle w:val="Paragraphedeliste"/>
              <w:numPr>
                <w:ilvl w:val="0"/>
                <w:numId w:val="44"/>
              </w:numPr>
              <w:contextualSpacing/>
              <w:jc w:val="left"/>
              <w:rPr>
                <w:rFonts w:cs="Arial"/>
                <w:b/>
                <w:sz w:val="22"/>
                <w:szCs w:val="22"/>
              </w:rPr>
            </w:pPr>
            <w:r w:rsidRPr="0039250E">
              <w:rPr>
                <w:rFonts w:cs="Arial"/>
                <w:b/>
                <w:sz w:val="22"/>
                <w:szCs w:val="22"/>
              </w:rPr>
              <w:lastRenderedPageBreak/>
              <w:t>Informations relatives à l’hygiène et la santé au travail</w:t>
            </w:r>
          </w:p>
          <w:p w:rsidR="00BC3538" w:rsidRPr="0039250E" w:rsidRDefault="00BC3538" w:rsidP="00BC3538">
            <w:pPr>
              <w:pStyle w:val="Standard"/>
              <w:spacing w:after="0" w:line="240" w:lineRule="auto"/>
              <w:rPr>
                <w:rFonts w:ascii="Trebuchet MS" w:hAnsi="Trebuchet MS" w:cs="Arial"/>
                <w:color w:val="auto"/>
                <w:sz w:val="22"/>
                <w:szCs w:val="22"/>
              </w:rPr>
            </w:pPr>
            <w:r w:rsidRPr="0039250E">
              <w:rPr>
                <w:rFonts w:ascii="Trebuchet MS" w:hAnsi="Trebuchet MS" w:cs="Arial"/>
                <w:color w:val="auto"/>
                <w:sz w:val="22"/>
                <w:szCs w:val="22"/>
              </w:rPr>
              <w:t>-des lettres de cadrage des agents chargés de la mise en œuvre des règles d’hygiène et de sécurité (assistants/conseillers de prévention) </w:t>
            </w:r>
          </w:p>
          <w:p w:rsidR="00BC3538" w:rsidRPr="0039250E" w:rsidRDefault="00BC3538" w:rsidP="00BC3538">
            <w:pPr>
              <w:pStyle w:val="Standard"/>
              <w:spacing w:after="0" w:line="240" w:lineRule="auto"/>
              <w:rPr>
                <w:rFonts w:ascii="Trebuchet MS" w:hAnsi="Trebuchet MS" w:cs="Arial"/>
                <w:color w:val="auto"/>
                <w:sz w:val="22"/>
                <w:szCs w:val="22"/>
              </w:rPr>
            </w:pPr>
            <w:r w:rsidRPr="0039250E">
              <w:rPr>
                <w:rFonts w:ascii="Trebuchet MS" w:hAnsi="Trebuchet MS" w:cs="Arial"/>
                <w:color w:val="auto"/>
                <w:sz w:val="22"/>
                <w:szCs w:val="22"/>
              </w:rPr>
              <w:t>-des observations faites par l’ACFI </w:t>
            </w:r>
          </w:p>
          <w:p w:rsidR="00BC3538" w:rsidRPr="0039250E" w:rsidRDefault="00BC3538" w:rsidP="00BC3538">
            <w:pPr>
              <w:pStyle w:val="Standard"/>
              <w:spacing w:after="0" w:line="240" w:lineRule="auto"/>
              <w:rPr>
                <w:rFonts w:ascii="Trebuchet MS" w:hAnsi="Trebuchet MS" w:cs="Arial"/>
                <w:color w:val="auto"/>
                <w:sz w:val="22"/>
                <w:szCs w:val="22"/>
              </w:rPr>
            </w:pPr>
            <w:r w:rsidRPr="0039250E">
              <w:rPr>
                <w:rFonts w:ascii="Trebuchet MS" w:hAnsi="Trebuchet MS" w:cs="Arial"/>
                <w:color w:val="auto"/>
                <w:sz w:val="22"/>
                <w:szCs w:val="22"/>
              </w:rPr>
              <w:t>-des suggestions contenues dans le registre d’hygiène et de sécurité </w:t>
            </w:r>
          </w:p>
          <w:p w:rsidR="00BC3538" w:rsidRPr="0039250E" w:rsidRDefault="00BC3538" w:rsidP="00BC3538">
            <w:pPr>
              <w:pStyle w:val="Standard"/>
              <w:spacing w:after="0" w:line="240" w:lineRule="auto"/>
              <w:rPr>
                <w:rFonts w:ascii="Trebuchet MS" w:hAnsi="Trebuchet MS" w:cs="Arial"/>
                <w:color w:val="auto"/>
                <w:sz w:val="22"/>
                <w:szCs w:val="22"/>
              </w:rPr>
            </w:pPr>
            <w:r w:rsidRPr="0039250E">
              <w:rPr>
                <w:rFonts w:ascii="Trebuchet MS" w:hAnsi="Trebuchet MS" w:cs="Arial"/>
                <w:color w:val="auto"/>
                <w:sz w:val="22"/>
                <w:szCs w:val="22"/>
              </w:rPr>
              <w:t>-des résultats de toutes mesures et analyses demandées par le médecin de prévention </w:t>
            </w:r>
          </w:p>
          <w:p w:rsidR="00BC3538" w:rsidRPr="0039250E" w:rsidRDefault="00BC3538" w:rsidP="00BC3538">
            <w:pPr>
              <w:pStyle w:val="Standard"/>
              <w:spacing w:after="0" w:line="240" w:lineRule="auto"/>
              <w:rPr>
                <w:rFonts w:ascii="Trebuchet MS" w:hAnsi="Trebuchet MS" w:cs="Arial"/>
                <w:color w:val="auto"/>
                <w:sz w:val="22"/>
                <w:szCs w:val="22"/>
              </w:rPr>
            </w:pPr>
            <w:r w:rsidRPr="0039250E">
              <w:rPr>
                <w:rFonts w:ascii="Trebuchet MS" w:hAnsi="Trebuchet MS" w:cs="Arial"/>
                <w:color w:val="auto"/>
                <w:sz w:val="22"/>
                <w:szCs w:val="22"/>
              </w:rPr>
              <w:t>-de toute décision motivée dans le cas du refus de suivi de l’avis du médecin de prévention dans le cadre de la proposition d’un aménagement de poste de travail ou des conditions d’exercice des fonctions</w:t>
            </w:r>
          </w:p>
          <w:p w:rsidR="00BC3538" w:rsidRPr="0039250E" w:rsidRDefault="00BC3538" w:rsidP="00BC3538">
            <w:pPr>
              <w:pStyle w:val="Standard"/>
              <w:spacing w:after="0" w:line="240" w:lineRule="auto"/>
              <w:rPr>
                <w:rFonts w:ascii="Trebuchet MS" w:hAnsi="Trebuchet MS" w:cs="Arial"/>
                <w:b/>
                <w:color w:val="auto"/>
                <w:sz w:val="22"/>
                <w:szCs w:val="22"/>
              </w:rPr>
            </w:pPr>
          </w:p>
        </w:tc>
        <w:tc>
          <w:tcPr>
            <w:tcW w:w="1701" w:type="dxa"/>
            <w:tcBorders>
              <w:bottom w:val="single" w:sz="4" w:space="0" w:color="auto"/>
            </w:tcBorders>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Information</w:t>
            </w:r>
          </w:p>
        </w:tc>
        <w:tc>
          <w:tcPr>
            <w:tcW w:w="2835" w:type="dxa"/>
            <w:tcBorders>
              <w:bottom w:val="single" w:sz="4" w:space="0" w:color="auto"/>
            </w:tcBorders>
            <w:vAlign w:val="center"/>
          </w:tcPr>
          <w:p w:rsidR="00BC3538" w:rsidRPr="0039250E" w:rsidRDefault="00BC3538" w:rsidP="00BC3538">
            <w:pPr>
              <w:rPr>
                <w:rFonts w:cs="Arial"/>
                <w:sz w:val="22"/>
                <w:szCs w:val="22"/>
              </w:rPr>
            </w:pPr>
          </w:p>
        </w:tc>
      </w:tr>
      <w:tr w:rsidR="00A24C71" w:rsidRPr="00844AC1" w:rsidTr="00A24C71">
        <w:tc>
          <w:tcPr>
            <w:tcW w:w="9356" w:type="dxa"/>
            <w:gridSpan w:val="3"/>
            <w:tcBorders>
              <w:left w:val="nil"/>
              <w:right w:val="nil"/>
            </w:tcBorders>
            <w:shd w:val="clear" w:color="auto" w:fill="FFFFFF" w:themeFill="background1"/>
            <w:vAlign w:val="center"/>
          </w:tcPr>
          <w:p w:rsidR="00A24C71" w:rsidRPr="00844AC1" w:rsidRDefault="00A24C71" w:rsidP="00BC3538">
            <w:pPr>
              <w:spacing w:before="240"/>
              <w:jc w:val="center"/>
              <w:rPr>
                <w:rFonts w:eastAsia="Calibri" w:cs="Arial"/>
                <w:b/>
                <w:bCs/>
                <w:sz w:val="22"/>
                <w:szCs w:val="22"/>
              </w:rPr>
            </w:pPr>
          </w:p>
        </w:tc>
      </w:tr>
      <w:tr w:rsidR="00BC3538" w:rsidRPr="00844AC1" w:rsidTr="003C3D06">
        <w:trPr>
          <w:trHeight w:val="703"/>
        </w:trPr>
        <w:tc>
          <w:tcPr>
            <w:tcW w:w="9356" w:type="dxa"/>
            <w:gridSpan w:val="3"/>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t>8 – LES AIDES A LA PROTECTION SOCIALE COMPLEMENTAIRE ET L’ACTION SOCIALE</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4820" w:type="dxa"/>
            <w:vAlign w:val="center"/>
          </w:tcPr>
          <w:p w:rsidR="00BC3538" w:rsidRPr="00844AC1" w:rsidRDefault="00BC3538" w:rsidP="00BC3538">
            <w:pPr>
              <w:pStyle w:val="Paragraphedeliste"/>
              <w:numPr>
                <w:ilvl w:val="0"/>
                <w:numId w:val="44"/>
              </w:numPr>
              <w:suppressAutoHyphens w:val="0"/>
              <w:contextualSpacing/>
              <w:jc w:val="left"/>
              <w:rPr>
                <w:rFonts w:eastAsia="Calibri" w:cs="Arial"/>
                <w:bCs/>
                <w:sz w:val="22"/>
                <w:szCs w:val="22"/>
              </w:rPr>
            </w:pPr>
            <w:r w:rsidRPr="00844AC1">
              <w:rPr>
                <w:rFonts w:cs="Arial"/>
                <w:b/>
                <w:sz w:val="22"/>
                <w:szCs w:val="22"/>
              </w:rPr>
              <w:t>Modalités de la participation au financement de la protection sociale complémentaire des agents</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r w:rsidRPr="00844AC1">
              <w:rPr>
                <w:rFonts w:cs="Arial"/>
                <w:sz w:val="22"/>
                <w:szCs w:val="22"/>
              </w:rPr>
              <w:t>Décret n°2011-1474 du 8 novembre 2011</w:t>
            </w:r>
          </w:p>
        </w:tc>
      </w:tr>
      <w:tr w:rsidR="00BC3538" w:rsidRPr="00844AC1" w:rsidTr="00A24C71">
        <w:tc>
          <w:tcPr>
            <w:tcW w:w="4820" w:type="dxa"/>
            <w:tcBorders>
              <w:bottom w:val="single" w:sz="4" w:space="0" w:color="auto"/>
            </w:tcBorders>
            <w:vAlign w:val="center"/>
          </w:tcPr>
          <w:p w:rsidR="00BC3538" w:rsidRPr="0039250E" w:rsidRDefault="00BC3538" w:rsidP="00BC3538">
            <w:pPr>
              <w:numPr>
                <w:ilvl w:val="0"/>
                <w:numId w:val="44"/>
              </w:numPr>
              <w:suppressAutoHyphens w:val="0"/>
              <w:ind w:left="714" w:hanging="357"/>
              <w:jc w:val="left"/>
              <w:rPr>
                <w:rFonts w:cs="Arial"/>
                <w:b/>
                <w:sz w:val="22"/>
                <w:szCs w:val="22"/>
              </w:rPr>
            </w:pPr>
            <w:r w:rsidRPr="0039250E">
              <w:rPr>
                <w:rFonts w:cs="Arial"/>
                <w:b/>
                <w:sz w:val="22"/>
                <w:szCs w:val="22"/>
              </w:rPr>
              <w:t>Définition et gestion des prestations relatives à l’action sociale, culturelle, sportive et de loisirs</w:t>
            </w:r>
          </w:p>
        </w:tc>
        <w:tc>
          <w:tcPr>
            <w:tcW w:w="1701" w:type="dxa"/>
            <w:tcBorders>
              <w:bottom w:val="single" w:sz="4" w:space="0" w:color="auto"/>
            </w:tcBorders>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Avis</w:t>
            </w:r>
          </w:p>
        </w:tc>
        <w:tc>
          <w:tcPr>
            <w:tcW w:w="2835" w:type="dxa"/>
            <w:tcBorders>
              <w:bottom w:val="single" w:sz="4" w:space="0" w:color="auto"/>
            </w:tcBorders>
            <w:vAlign w:val="center"/>
          </w:tcPr>
          <w:p w:rsidR="00BC3538" w:rsidRPr="0039250E" w:rsidRDefault="00BC3538" w:rsidP="00BC3538">
            <w:pPr>
              <w:rPr>
                <w:rFonts w:cs="Arial"/>
                <w:sz w:val="22"/>
                <w:szCs w:val="22"/>
              </w:rPr>
            </w:pPr>
            <w:r w:rsidRPr="0039250E">
              <w:rPr>
                <w:rFonts w:cs="Arial"/>
                <w:sz w:val="22"/>
                <w:szCs w:val="22"/>
              </w:rPr>
              <w:t>Article 9 de la loi n° 83-634 du 13 juillet 1983</w:t>
            </w:r>
          </w:p>
        </w:tc>
      </w:tr>
      <w:tr w:rsidR="00A24C71" w:rsidRPr="00844AC1" w:rsidTr="00A24C71">
        <w:tc>
          <w:tcPr>
            <w:tcW w:w="9356" w:type="dxa"/>
            <w:gridSpan w:val="3"/>
            <w:tcBorders>
              <w:left w:val="nil"/>
              <w:right w:val="nil"/>
            </w:tcBorders>
            <w:shd w:val="clear" w:color="auto" w:fill="FFFFFF" w:themeFill="background1"/>
            <w:vAlign w:val="center"/>
          </w:tcPr>
          <w:p w:rsidR="00A24C71" w:rsidRPr="00844AC1" w:rsidRDefault="00A24C71" w:rsidP="00BC3538">
            <w:pPr>
              <w:spacing w:before="240"/>
              <w:jc w:val="center"/>
              <w:rPr>
                <w:rFonts w:eastAsia="Calibri" w:cs="Arial"/>
                <w:b/>
                <w:bCs/>
                <w:sz w:val="22"/>
                <w:szCs w:val="22"/>
              </w:rPr>
            </w:pPr>
          </w:p>
        </w:tc>
      </w:tr>
      <w:tr w:rsidR="00BC3538" w:rsidRPr="00844AC1" w:rsidTr="003C3D06">
        <w:trPr>
          <w:trHeight w:val="703"/>
        </w:trPr>
        <w:tc>
          <w:tcPr>
            <w:tcW w:w="9356" w:type="dxa"/>
            <w:gridSpan w:val="3"/>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t>9 – DISPOSITIF DE TITULARISATION</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4820" w:type="dxa"/>
            <w:vAlign w:val="center"/>
          </w:tcPr>
          <w:p w:rsidR="00BC3538" w:rsidRPr="0039250E" w:rsidRDefault="00BC3538" w:rsidP="00BC3538">
            <w:pPr>
              <w:pStyle w:val="Paragraphedeliste"/>
              <w:numPr>
                <w:ilvl w:val="0"/>
                <w:numId w:val="44"/>
              </w:numPr>
              <w:suppressAutoHyphens w:val="0"/>
              <w:contextualSpacing/>
              <w:jc w:val="left"/>
              <w:rPr>
                <w:rFonts w:eastAsia="Calibri" w:cs="Arial"/>
                <w:bCs/>
                <w:sz w:val="22"/>
                <w:szCs w:val="22"/>
              </w:rPr>
            </w:pPr>
            <w:r w:rsidRPr="0039250E">
              <w:rPr>
                <w:rFonts w:cs="Arial"/>
                <w:b/>
                <w:sz w:val="22"/>
                <w:szCs w:val="22"/>
              </w:rPr>
              <w:t>Rapport relatif à la situation des agents contractuels remplissant les conditions d’accès aux cadres d’emplois de fonctionnaire</w:t>
            </w:r>
          </w:p>
        </w:tc>
        <w:tc>
          <w:tcPr>
            <w:tcW w:w="1701" w:type="dxa"/>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Avis</w:t>
            </w:r>
          </w:p>
        </w:tc>
        <w:tc>
          <w:tcPr>
            <w:tcW w:w="2835" w:type="dxa"/>
            <w:vAlign w:val="center"/>
          </w:tcPr>
          <w:p w:rsidR="00BC3538" w:rsidRPr="00844AC1" w:rsidRDefault="00BC3538" w:rsidP="00BC3538">
            <w:pPr>
              <w:rPr>
                <w:rFonts w:eastAsia="Calibri" w:cs="Arial"/>
                <w:bCs/>
                <w:sz w:val="22"/>
                <w:szCs w:val="22"/>
              </w:rPr>
            </w:pPr>
            <w:r w:rsidRPr="00844AC1">
              <w:rPr>
                <w:rFonts w:cs="Arial"/>
                <w:sz w:val="22"/>
                <w:szCs w:val="22"/>
              </w:rPr>
              <w:t>Loi n°2012-347 du 12 mars 2012</w:t>
            </w:r>
          </w:p>
        </w:tc>
      </w:tr>
      <w:tr w:rsidR="00BC3538" w:rsidRPr="00844AC1" w:rsidTr="00A24C71">
        <w:tc>
          <w:tcPr>
            <w:tcW w:w="4820" w:type="dxa"/>
            <w:tcBorders>
              <w:bottom w:val="single" w:sz="4" w:space="0" w:color="auto"/>
            </w:tcBorders>
            <w:vAlign w:val="center"/>
          </w:tcPr>
          <w:p w:rsidR="00BC3538" w:rsidRPr="00844AC1" w:rsidRDefault="00BC3538" w:rsidP="00BC3538">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Programme pluriannuel d’accès à l’emploi titulaire </w:t>
            </w:r>
          </w:p>
        </w:tc>
        <w:tc>
          <w:tcPr>
            <w:tcW w:w="1701" w:type="dxa"/>
            <w:tcBorders>
              <w:bottom w:val="single" w:sz="4" w:space="0" w:color="auto"/>
            </w:tcBorders>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Avis</w:t>
            </w:r>
          </w:p>
        </w:tc>
        <w:tc>
          <w:tcPr>
            <w:tcW w:w="2835" w:type="dxa"/>
            <w:tcBorders>
              <w:bottom w:val="single" w:sz="4" w:space="0" w:color="auto"/>
            </w:tcBorders>
            <w:vAlign w:val="center"/>
          </w:tcPr>
          <w:p w:rsidR="00BC3538" w:rsidRPr="00844AC1" w:rsidRDefault="00BC3538" w:rsidP="00BC3538">
            <w:pPr>
              <w:rPr>
                <w:rFonts w:cs="Arial"/>
                <w:sz w:val="22"/>
                <w:szCs w:val="22"/>
              </w:rPr>
            </w:pPr>
            <w:r w:rsidRPr="00844AC1">
              <w:rPr>
                <w:rFonts w:cs="Arial"/>
                <w:sz w:val="22"/>
                <w:szCs w:val="22"/>
              </w:rPr>
              <w:t>Loi n°2012-347 du 12 mars 2012</w:t>
            </w:r>
          </w:p>
        </w:tc>
      </w:tr>
      <w:tr w:rsidR="00A24C71" w:rsidRPr="00844AC1" w:rsidTr="00A24C71">
        <w:tc>
          <w:tcPr>
            <w:tcW w:w="9356" w:type="dxa"/>
            <w:gridSpan w:val="3"/>
            <w:tcBorders>
              <w:left w:val="nil"/>
              <w:bottom w:val="nil"/>
              <w:right w:val="nil"/>
            </w:tcBorders>
            <w:shd w:val="clear" w:color="auto" w:fill="FFFFFF" w:themeFill="background1"/>
            <w:vAlign w:val="center"/>
          </w:tcPr>
          <w:p w:rsidR="00A24C71" w:rsidRPr="00844AC1" w:rsidRDefault="00A24C71" w:rsidP="00BC3538">
            <w:pPr>
              <w:spacing w:before="240"/>
              <w:jc w:val="center"/>
              <w:rPr>
                <w:rFonts w:eastAsia="Calibri" w:cs="Arial"/>
                <w:b/>
                <w:bCs/>
                <w:sz w:val="22"/>
                <w:szCs w:val="22"/>
              </w:rPr>
            </w:pPr>
          </w:p>
        </w:tc>
      </w:tr>
    </w:tbl>
    <w:p w:rsidR="003C3D06" w:rsidRDefault="003C3D06">
      <w:r>
        <w:br w:type="page"/>
      </w:r>
    </w:p>
    <w:tbl>
      <w:tblPr>
        <w:tblStyle w:val="Grilledutableau"/>
        <w:tblW w:w="9356" w:type="dxa"/>
        <w:tblInd w:w="-289" w:type="dxa"/>
        <w:tblLayout w:type="fixed"/>
        <w:tblLook w:val="04A0" w:firstRow="1" w:lastRow="0" w:firstColumn="1" w:lastColumn="0" w:noHBand="0" w:noVBand="1"/>
      </w:tblPr>
      <w:tblGrid>
        <w:gridCol w:w="4820"/>
        <w:gridCol w:w="1701"/>
        <w:gridCol w:w="2835"/>
      </w:tblGrid>
      <w:tr w:rsidR="00BC3538" w:rsidRPr="00844AC1" w:rsidTr="003C3D06">
        <w:trPr>
          <w:trHeight w:val="703"/>
        </w:trPr>
        <w:tc>
          <w:tcPr>
            <w:tcW w:w="9356" w:type="dxa"/>
            <w:gridSpan w:val="3"/>
            <w:tcBorders>
              <w:top w:val="single" w:sz="4" w:space="0" w:color="auto"/>
            </w:tcBorders>
            <w:shd w:val="clear" w:color="auto" w:fill="CCC0D9" w:themeFill="accent4" w:themeFillTint="66"/>
            <w:vAlign w:val="center"/>
          </w:tcPr>
          <w:p w:rsidR="00BC3538" w:rsidRPr="00844AC1" w:rsidRDefault="00BC3538" w:rsidP="00BC3538">
            <w:pPr>
              <w:spacing w:before="240"/>
              <w:jc w:val="center"/>
              <w:rPr>
                <w:rFonts w:cs="Arial"/>
                <w:sz w:val="22"/>
                <w:szCs w:val="22"/>
              </w:rPr>
            </w:pPr>
            <w:r w:rsidRPr="00844AC1">
              <w:rPr>
                <w:rFonts w:eastAsia="Calibri" w:cs="Arial"/>
                <w:b/>
                <w:bCs/>
                <w:sz w:val="22"/>
                <w:szCs w:val="22"/>
              </w:rPr>
              <w:lastRenderedPageBreak/>
              <w:t>10 – QUESTIONS SOUMISES A L’INFORMATION DU COMITE TECHNIQUE</w:t>
            </w:r>
          </w:p>
        </w:tc>
      </w:tr>
      <w:tr w:rsidR="00BC3538" w:rsidRPr="00844AC1" w:rsidTr="00A24C71">
        <w:tc>
          <w:tcPr>
            <w:tcW w:w="4820"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BC3538" w:rsidRPr="00844AC1" w:rsidRDefault="00BC3538" w:rsidP="00BC3538">
            <w:pPr>
              <w:jc w:val="center"/>
              <w:rPr>
                <w:rFonts w:cs="Arial"/>
                <w:sz w:val="22"/>
                <w:szCs w:val="22"/>
              </w:rPr>
            </w:pPr>
            <w:r w:rsidRPr="00844AC1">
              <w:rPr>
                <w:rFonts w:eastAsia="Calibri" w:cs="Arial"/>
                <w:b/>
                <w:bCs/>
                <w:color w:val="FFFFFF"/>
                <w:sz w:val="22"/>
                <w:szCs w:val="22"/>
              </w:rPr>
              <w:t>Références</w:t>
            </w:r>
          </w:p>
        </w:tc>
      </w:tr>
      <w:tr w:rsidR="00BC3538" w:rsidRPr="00844AC1" w:rsidTr="00A24C71">
        <w:tc>
          <w:tcPr>
            <w:tcW w:w="4820" w:type="dxa"/>
            <w:vAlign w:val="center"/>
          </w:tcPr>
          <w:p w:rsidR="00BC3538" w:rsidRPr="00844AC1" w:rsidRDefault="00BC3538" w:rsidP="00BC3538">
            <w:pPr>
              <w:pStyle w:val="Paragraphedeliste"/>
              <w:numPr>
                <w:ilvl w:val="0"/>
                <w:numId w:val="44"/>
              </w:numPr>
              <w:suppressAutoHyphens w:val="0"/>
              <w:contextualSpacing/>
              <w:jc w:val="left"/>
              <w:rPr>
                <w:rFonts w:eastAsia="Calibri" w:cs="Arial"/>
                <w:bCs/>
                <w:sz w:val="22"/>
                <w:szCs w:val="22"/>
              </w:rPr>
            </w:pPr>
            <w:r w:rsidRPr="00844AC1">
              <w:rPr>
                <w:rFonts w:cs="Arial"/>
                <w:b/>
                <w:sz w:val="22"/>
                <w:szCs w:val="22"/>
              </w:rPr>
              <w:t>Incidences des principales décisions à caractère budgétaire sur la gestion des emplois</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Information</w:t>
            </w:r>
          </w:p>
        </w:tc>
        <w:tc>
          <w:tcPr>
            <w:tcW w:w="2835" w:type="dxa"/>
            <w:vAlign w:val="center"/>
          </w:tcPr>
          <w:p w:rsidR="00BC3538" w:rsidRPr="00844AC1" w:rsidRDefault="00BC3538" w:rsidP="00BC3538">
            <w:pPr>
              <w:rPr>
                <w:rFonts w:eastAsia="Calibri" w:cs="Arial"/>
                <w:bCs/>
                <w:sz w:val="22"/>
                <w:szCs w:val="22"/>
              </w:rPr>
            </w:pPr>
            <w:r w:rsidRPr="00844AC1">
              <w:rPr>
                <w:rFonts w:cs="Arial"/>
                <w:sz w:val="22"/>
                <w:szCs w:val="22"/>
              </w:rPr>
              <w:t>Article 33 de la loi n° 84-53 du 26 janvier 1984</w:t>
            </w:r>
          </w:p>
        </w:tc>
      </w:tr>
      <w:tr w:rsidR="00BC3538" w:rsidRPr="00844AC1" w:rsidTr="00A24C71">
        <w:tc>
          <w:tcPr>
            <w:tcW w:w="6521" w:type="dxa"/>
            <w:gridSpan w:val="2"/>
            <w:shd w:val="clear" w:color="auto" w:fill="B8CCE4" w:themeFill="accent1" w:themeFillTint="66"/>
          </w:tcPr>
          <w:p w:rsidR="00BC3538" w:rsidRPr="00844AC1" w:rsidRDefault="00BC3538" w:rsidP="00BC3538">
            <w:pPr>
              <w:jc w:val="left"/>
              <w:rPr>
                <w:rFonts w:eastAsia="Calibri" w:cs="Arial"/>
                <w:sz w:val="22"/>
                <w:szCs w:val="22"/>
              </w:rPr>
            </w:pPr>
            <w:r w:rsidRPr="00844AC1">
              <w:rPr>
                <w:rFonts w:cs="Arial"/>
                <w:b/>
                <w:sz w:val="22"/>
                <w:szCs w:val="22"/>
              </w:rPr>
              <w:t>Rapports pouvant donner lieu à débat ou servir de base à l’engagement d’une négociation collective</w:t>
            </w:r>
          </w:p>
        </w:tc>
        <w:tc>
          <w:tcPr>
            <w:tcW w:w="2835" w:type="dxa"/>
            <w:shd w:val="clear" w:color="auto" w:fill="B8CCE4" w:themeFill="accent1" w:themeFillTint="66"/>
            <w:vAlign w:val="center"/>
          </w:tcPr>
          <w:p w:rsidR="00BC3538" w:rsidRPr="00844AC1" w:rsidRDefault="00BC3538" w:rsidP="00BC3538">
            <w:pPr>
              <w:rPr>
                <w:rFonts w:cs="Arial"/>
                <w:sz w:val="22"/>
                <w:szCs w:val="22"/>
              </w:rPr>
            </w:pPr>
          </w:p>
        </w:tc>
      </w:tr>
      <w:tr w:rsidR="00BC3538" w:rsidRPr="00844AC1" w:rsidTr="00A24C71">
        <w:tc>
          <w:tcPr>
            <w:tcW w:w="4820" w:type="dxa"/>
            <w:vAlign w:val="center"/>
          </w:tcPr>
          <w:p w:rsidR="00BC3538" w:rsidRPr="00844AC1" w:rsidRDefault="00BC3538" w:rsidP="00BC3538">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Rapport sur l’état de la collectivité, de l'établissement ou du service auprès duquel il a été créé </w:t>
            </w:r>
          </w:p>
          <w:p w:rsidR="00BC3538" w:rsidRPr="00844AC1" w:rsidRDefault="00BC3538" w:rsidP="00BC3538">
            <w:pPr>
              <w:pStyle w:val="Paragraphedeliste"/>
              <w:jc w:val="left"/>
              <w:rPr>
                <w:rFonts w:cs="Arial"/>
                <w:sz w:val="22"/>
                <w:szCs w:val="22"/>
              </w:rPr>
            </w:pPr>
            <w:r w:rsidRPr="00844AC1">
              <w:rPr>
                <w:rFonts w:cs="Arial"/>
                <w:sz w:val="22"/>
                <w:szCs w:val="22"/>
              </w:rPr>
              <w:t>au moins tous les deux ans</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Information</w:t>
            </w:r>
          </w:p>
        </w:tc>
        <w:tc>
          <w:tcPr>
            <w:tcW w:w="2835" w:type="dxa"/>
            <w:vAlign w:val="center"/>
          </w:tcPr>
          <w:p w:rsidR="00BC3538" w:rsidRPr="00844AC1" w:rsidRDefault="00BC3538" w:rsidP="00BC3538">
            <w:pPr>
              <w:rPr>
                <w:rFonts w:cs="Arial"/>
                <w:sz w:val="22"/>
                <w:szCs w:val="22"/>
              </w:rPr>
            </w:pPr>
            <w:r w:rsidRPr="00844AC1">
              <w:rPr>
                <w:rFonts w:cs="Arial"/>
                <w:sz w:val="22"/>
                <w:szCs w:val="22"/>
              </w:rPr>
              <w:t>Article 33 de la loi n°84-53 du 26 janvier 1984, décret n°97-443 du 25 avril 1997</w:t>
            </w:r>
          </w:p>
        </w:tc>
      </w:tr>
      <w:tr w:rsidR="00BC3538" w:rsidRPr="00844AC1" w:rsidTr="00A24C71">
        <w:tc>
          <w:tcPr>
            <w:tcW w:w="4820" w:type="dxa"/>
            <w:vAlign w:val="center"/>
          </w:tcPr>
          <w:p w:rsidR="00BC3538" w:rsidRPr="00844AC1" w:rsidRDefault="00BC3538" w:rsidP="00BC3538">
            <w:pPr>
              <w:pStyle w:val="Paragraphedeliste"/>
              <w:numPr>
                <w:ilvl w:val="0"/>
                <w:numId w:val="44"/>
              </w:numPr>
              <w:suppressAutoHyphens w:val="0"/>
              <w:contextualSpacing/>
              <w:jc w:val="left"/>
              <w:rPr>
                <w:rFonts w:cs="Arial"/>
                <w:b/>
                <w:sz w:val="22"/>
                <w:szCs w:val="22"/>
              </w:rPr>
            </w:pPr>
            <w:r w:rsidRPr="00844AC1">
              <w:rPr>
                <w:rFonts w:cs="Arial"/>
                <w:b/>
                <w:sz w:val="22"/>
                <w:szCs w:val="22"/>
              </w:rPr>
              <w:t>Rapport annuel de l’autorité territoriale en matière de mise à disposition</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Information</w:t>
            </w:r>
          </w:p>
        </w:tc>
        <w:tc>
          <w:tcPr>
            <w:tcW w:w="2835" w:type="dxa"/>
            <w:vAlign w:val="center"/>
          </w:tcPr>
          <w:p w:rsidR="00BC3538" w:rsidRPr="00844AC1" w:rsidRDefault="00BC3538" w:rsidP="00BC3538">
            <w:pPr>
              <w:rPr>
                <w:rFonts w:cs="Arial"/>
                <w:sz w:val="22"/>
                <w:szCs w:val="22"/>
              </w:rPr>
            </w:pPr>
            <w:r w:rsidRPr="00844AC1">
              <w:rPr>
                <w:rFonts w:cs="Arial"/>
                <w:sz w:val="22"/>
                <w:szCs w:val="22"/>
              </w:rPr>
              <w:t>Article 62 de la loi n°84-53 du 26 janvier 1984</w:t>
            </w:r>
          </w:p>
        </w:tc>
      </w:tr>
      <w:tr w:rsidR="00BC3538" w:rsidRPr="00844AC1" w:rsidTr="00A24C71">
        <w:tc>
          <w:tcPr>
            <w:tcW w:w="4820" w:type="dxa"/>
            <w:vAlign w:val="center"/>
          </w:tcPr>
          <w:p w:rsidR="00BC3538" w:rsidRPr="00844AC1" w:rsidRDefault="00BC3538" w:rsidP="00BC3538">
            <w:pPr>
              <w:pStyle w:val="Paragraphedeliste"/>
              <w:numPr>
                <w:ilvl w:val="0"/>
                <w:numId w:val="44"/>
              </w:numPr>
              <w:suppressAutoHyphens w:val="0"/>
              <w:contextualSpacing/>
              <w:jc w:val="left"/>
              <w:rPr>
                <w:rFonts w:cs="Arial"/>
                <w:b/>
                <w:sz w:val="22"/>
                <w:szCs w:val="22"/>
              </w:rPr>
            </w:pPr>
            <w:r w:rsidRPr="00844AC1">
              <w:rPr>
                <w:rFonts w:cs="Arial"/>
                <w:b/>
                <w:sz w:val="22"/>
                <w:szCs w:val="22"/>
              </w:rPr>
              <w:t>Rapport annuel des créations d'emplois à temps non complet</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Information</w:t>
            </w:r>
          </w:p>
        </w:tc>
        <w:tc>
          <w:tcPr>
            <w:tcW w:w="2835" w:type="dxa"/>
            <w:vAlign w:val="center"/>
          </w:tcPr>
          <w:p w:rsidR="00BC3538" w:rsidRPr="00844AC1" w:rsidRDefault="00BC3538" w:rsidP="00BC3538">
            <w:pPr>
              <w:rPr>
                <w:rFonts w:cs="Arial"/>
                <w:sz w:val="22"/>
                <w:szCs w:val="22"/>
              </w:rPr>
            </w:pPr>
            <w:r w:rsidRPr="00844AC1">
              <w:rPr>
                <w:rFonts w:cs="Arial"/>
                <w:sz w:val="22"/>
                <w:szCs w:val="22"/>
              </w:rPr>
              <w:t>Article 3 du décret n°91-298 du 20 mars 1991</w:t>
            </w:r>
          </w:p>
        </w:tc>
      </w:tr>
      <w:tr w:rsidR="00BC3538" w:rsidRPr="00844AC1" w:rsidTr="00A24C71">
        <w:tc>
          <w:tcPr>
            <w:tcW w:w="4820" w:type="dxa"/>
            <w:vAlign w:val="center"/>
          </w:tcPr>
          <w:p w:rsidR="00BC3538" w:rsidRPr="00844AC1" w:rsidRDefault="00BC3538" w:rsidP="00BC3538">
            <w:pPr>
              <w:pStyle w:val="Paragraphedeliste"/>
              <w:numPr>
                <w:ilvl w:val="0"/>
                <w:numId w:val="44"/>
              </w:numPr>
              <w:suppressAutoHyphens w:val="0"/>
              <w:contextualSpacing/>
              <w:jc w:val="left"/>
              <w:rPr>
                <w:rFonts w:cs="Arial"/>
                <w:b/>
                <w:sz w:val="22"/>
                <w:szCs w:val="22"/>
              </w:rPr>
            </w:pPr>
            <w:r w:rsidRPr="00844AC1">
              <w:rPr>
                <w:rFonts w:cs="Arial"/>
                <w:b/>
                <w:sz w:val="22"/>
                <w:szCs w:val="22"/>
              </w:rPr>
              <w:t>Rapport annuel sur l’application des dispositions relatives à l’obligation d’emploi de travailleurs handicapés</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Information</w:t>
            </w:r>
          </w:p>
        </w:tc>
        <w:tc>
          <w:tcPr>
            <w:tcW w:w="2835" w:type="dxa"/>
            <w:vAlign w:val="center"/>
          </w:tcPr>
          <w:p w:rsidR="00BC3538" w:rsidRPr="00844AC1" w:rsidRDefault="00BC3538" w:rsidP="00BC3538">
            <w:pPr>
              <w:rPr>
                <w:rFonts w:cs="Arial"/>
                <w:sz w:val="22"/>
                <w:szCs w:val="22"/>
              </w:rPr>
            </w:pPr>
            <w:r w:rsidRPr="00844AC1">
              <w:rPr>
                <w:rFonts w:cs="Arial"/>
                <w:sz w:val="22"/>
                <w:szCs w:val="22"/>
              </w:rPr>
              <w:t>Article L. 323-2 du Code du travail, article 35 bis de la loi n°84-53 du 26 janvier 1984</w:t>
            </w:r>
          </w:p>
        </w:tc>
      </w:tr>
      <w:tr w:rsidR="00BC3538" w:rsidRPr="00844AC1" w:rsidTr="00A24C71">
        <w:tc>
          <w:tcPr>
            <w:tcW w:w="4820" w:type="dxa"/>
            <w:vAlign w:val="center"/>
          </w:tcPr>
          <w:p w:rsidR="00BC3538" w:rsidRPr="00844AC1" w:rsidRDefault="00BC3538" w:rsidP="00BC3538">
            <w:pPr>
              <w:pStyle w:val="Paragraphedeliste"/>
              <w:numPr>
                <w:ilvl w:val="0"/>
                <w:numId w:val="44"/>
              </w:numPr>
              <w:suppressAutoHyphens w:val="0"/>
              <w:contextualSpacing/>
              <w:jc w:val="left"/>
              <w:rPr>
                <w:rFonts w:cs="Arial"/>
                <w:b/>
                <w:sz w:val="22"/>
                <w:szCs w:val="22"/>
              </w:rPr>
            </w:pPr>
            <w:r w:rsidRPr="00844AC1">
              <w:rPr>
                <w:rFonts w:cs="Arial"/>
                <w:b/>
                <w:sz w:val="22"/>
                <w:szCs w:val="22"/>
              </w:rPr>
              <w:t>Rapport relatif à l'égalité professionnelle entre les hommes et les femmes comportant notamment des données relatives au recrutement, à la formation, au temps de travail, à la promotion professionnelle, aux conditions de travail, à la rémunération et à l'articulation entre activité professionnelle et vie personnelle</w:t>
            </w:r>
          </w:p>
        </w:tc>
        <w:tc>
          <w:tcPr>
            <w:tcW w:w="1701" w:type="dxa"/>
            <w:vAlign w:val="center"/>
          </w:tcPr>
          <w:p w:rsidR="00BC3538" w:rsidRPr="00844AC1" w:rsidRDefault="00BC3538" w:rsidP="00BC3538">
            <w:pPr>
              <w:jc w:val="center"/>
              <w:rPr>
                <w:rFonts w:eastAsia="Calibri" w:cs="Arial"/>
                <w:sz w:val="22"/>
                <w:szCs w:val="22"/>
              </w:rPr>
            </w:pPr>
            <w:r w:rsidRPr="00844AC1">
              <w:rPr>
                <w:rFonts w:eastAsia="Calibri" w:cs="Arial"/>
                <w:sz w:val="22"/>
                <w:szCs w:val="22"/>
              </w:rPr>
              <w:t>Information</w:t>
            </w:r>
          </w:p>
        </w:tc>
        <w:tc>
          <w:tcPr>
            <w:tcW w:w="2835" w:type="dxa"/>
            <w:vAlign w:val="center"/>
          </w:tcPr>
          <w:p w:rsidR="00BC3538" w:rsidRPr="00844AC1" w:rsidRDefault="00BC3538" w:rsidP="00BC3538">
            <w:pPr>
              <w:rPr>
                <w:rFonts w:cs="Arial"/>
                <w:sz w:val="22"/>
                <w:szCs w:val="22"/>
              </w:rPr>
            </w:pPr>
            <w:r w:rsidRPr="00844AC1">
              <w:rPr>
                <w:rFonts w:cs="Arial"/>
                <w:sz w:val="22"/>
                <w:szCs w:val="22"/>
              </w:rPr>
              <w:t>Article 51 de la loi n°2012-347 du 12 mars 2012</w:t>
            </w:r>
          </w:p>
        </w:tc>
      </w:tr>
      <w:tr w:rsidR="0039250E" w:rsidRPr="0039250E" w:rsidTr="00A24C71">
        <w:tc>
          <w:tcPr>
            <w:tcW w:w="4820" w:type="dxa"/>
            <w:vAlign w:val="center"/>
          </w:tcPr>
          <w:p w:rsidR="00BC3538" w:rsidRPr="0039250E" w:rsidRDefault="00BC3538" w:rsidP="00BC3538">
            <w:pPr>
              <w:pStyle w:val="Paragraphedeliste"/>
              <w:numPr>
                <w:ilvl w:val="0"/>
                <w:numId w:val="44"/>
              </w:numPr>
              <w:suppressAutoHyphens w:val="0"/>
              <w:contextualSpacing/>
              <w:jc w:val="left"/>
              <w:rPr>
                <w:rFonts w:cs="Arial"/>
                <w:b/>
                <w:sz w:val="22"/>
                <w:szCs w:val="22"/>
              </w:rPr>
            </w:pPr>
            <w:r w:rsidRPr="0039250E">
              <w:rPr>
                <w:rFonts w:cs="Arial"/>
                <w:b/>
                <w:sz w:val="22"/>
                <w:szCs w:val="22"/>
              </w:rPr>
              <w:t xml:space="preserve">Bilan des recrutements intervenus par le dispositif PACTE </w:t>
            </w:r>
          </w:p>
          <w:p w:rsidR="00BC3538" w:rsidRPr="0039250E" w:rsidRDefault="00BC3538" w:rsidP="00BC3538">
            <w:pPr>
              <w:suppressAutoHyphens w:val="0"/>
              <w:contextualSpacing/>
              <w:jc w:val="left"/>
              <w:rPr>
                <w:rFonts w:cs="Arial"/>
                <w:b/>
                <w:sz w:val="22"/>
                <w:szCs w:val="22"/>
              </w:rPr>
            </w:pPr>
            <w:r w:rsidRPr="0039250E">
              <w:rPr>
                <w:rFonts w:cs="Arial"/>
                <w:sz w:val="22"/>
                <w:szCs w:val="22"/>
              </w:rPr>
              <w:t>Ce bilan devra notamment mentionner le nombre d’agents chargés du tutorat ainsi que les modalités de prise en compte du tutorat tant dans l’organisation du travail de l’agent concerné que du collectif de travail</w:t>
            </w:r>
            <w:r w:rsidRPr="0039250E">
              <w:rPr>
                <w:sz w:val="22"/>
                <w:szCs w:val="22"/>
              </w:rPr>
              <w:t xml:space="preserve"> </w:t>
            </w:r>
          </w:p>
        </w:tc>
        <w:tc>
          <w:tcPr>
            <w:tcW w:w="1701" w:type="dxa"/>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Information</w:t>
            </w:r>
          </w:p>
        </w:tc>
        <w:tc>
          <w:tcPr>
            <w:tcW w:w="2835" w:type="dxa"/>
            <w:vAlign w:val="center"/>
          </w:tcPr>
          <w:p w:rsidR="00BC3538" w:rsidRPr="0039250E" w:rsidRDefault="00BC3538" w:rsidP="00BC3538">
            <w:pPr>
              <w:rPr>
                <w:rFonts w:cs="Arial"/>
                <w:sz w:val="22"/>
                <w:szCs w:val="22"/>
              </w:rPr>
            </w:pPr>
            <w:r w:rsidRPr="0039250E">
              <w:rPr>
                <w:rFonts w:cs="Arial"/>
                <w:sz w:val="22"/>
                <w:szCs w:val="22"/>
              </w:rPr>
              <w:t>Articles 15, 27 et 41 du décret n° 2017-1470 du 12 octobre 2017</w:t>
            </w:r>
          </w:p>
        </w:tc>
      </w:tr>
      <w:tr w:rsidR="0039250E" w:rsidRPr="0039250E" w:rsidTr="00A24C71">
        <w:tc>
          <w:tcPr>
            <w:tcW w:w="4820" w:type="dxa"/>
            <w:vAlign w:val="center"/>
          </w:tcPr>
          <w:p w:rsidR="00BC3538" w:rsidRPr="0039250E" w:rsidRDefault="00BC3538" w:rsidP="00BC3538">
            <w:pPr>
              <w:pStyle w:val="Paragraphedeliste"/>
              <w:numPr>
                <w:ilvl w:val="0"/>
                <w:numId w:val="44"/>
              </w:numPr>
              <w:suppressAutoHyphens w:val="0"/>
              <w:contextualSpacing/>
              <w:jc w:val="left"/>
              <w:rPr>
                <w:rFonts w:cs="Arial"/>
                <w:b/>
                <w:sz w:val="22"/>
                <w:szCs w:val="22"/>
              </w:rPr>
            </w:pPr>
            <w:r w:rsidRPr="0039250E">
              <w:rPr>
                <w:rFonts w:cs="Arial"/>
                <w:b/>
                <w:sz w:val="22"/>
                <w:szCs w:val="22"/>
              </w:rPr>
              <w:t>Bilan de l’expérimentation du PRAB</w:t>
            </w:r>
            <w:r w:rsidRPr="0039250E">
              <w:rPr>
                <w:rFonts w:cs="Arial"/>
                <w:sz w:val="22"/>
                <w:szCs w:val="22"/>
              </w:rPr>
              <w:t xml:space="preserve"> (</w:t>
            </w:r>
            <w:proofErr w:type="spellStart"/>
            <w:r w:rsidRPr="0039250E">
              <w:rPr>
                <w:rFonts w:cs="Arial"/>
                <w:i/>
                <w:sz w:val="22"/>
                <w:szCs w:val="22"/>
              </w:rPr>
              <w:t>PRéparation</w:t>
            </w:r>
            <w:proofErr w:type="spellEnd"/>
            <w:r w:rsidRPr="0039250E">
              <w:rPr>
                <w:rFonts w:cs="Arial"/>
                <w:i/>
                <w:sz w:val="22"/>
                <w:szCs w:val="22"/>
              </w:rPr>
              <w:t xml:space="preserve"> aux concours de catégorie A ou B</w:t>
            </w:r>
            <w:r w:rsidRPr="0039250E">
              <w:rPr>
                <w:rFonts w:cs="Arial"/>
                <w:sz w:val="22"/>
                <w:szCs w:val="22"/>
              </w:rPr>
              <w:t>) sera communiqué tous les ans à compter de 2019 aux CT compétents ainsi qu’au Conseil commun de la fonction publique</w:t>
            </w:r>
          </w:p>
        </w:tc>
        <w:tc>
          <w:tcPr>
            <w:tcW w:w="1701" w:type="dxa"/>
            <w:vAlign w:val="center"/>
          </w:tcPr>
          <w:p w:rsidR="00BC3538" w:rsidRPr="0039250E" w:rsidRDefault="00BC3538" w:rsidP="00BC3538">
            <w:pPr>
              <w:jc w:val="center"/>
              <w:rPr>
                <w:rFonts w:eastAsia="Calibri" w:cs="Arial"/>
                <w:sz w:val="22"/>
                <w:szCs w:val="22"/>
              </w:rPr>
            </w:pPr>
            <w:r w:rsidRPr="0039250E">
              <w:rPr>
                <w:rFonts w:eastAsia="Calibri" w:cs="Arial"/>
                <w:sz w:val="22"/>
                <w:szCs w:val="22"/>
              </w:rPr>
              <w:t>Information</w:t>
            </w:r>
          </w:p>
        </w:tc>
        <w:tc>
          <w:tcPr>
            <w:tcW w:w="2835" w:type="dxa"/>
            <w:vAlign w:val="center"/>
          </w:tcPr>
          <w:p w:rsidR="00BC3538" w:rsidRPr="0039250E" w:rsidRDefault="00BC3538" w:rsidP="00BC3538">
            <w:pPr>
              <w:rPr>
                <w:rFonts w:cs="Arial"/>
                <w:sz w:val="22"/>
                <w:szCs w:val="22"/>
              </w:rPr>
            </w:pPr>
            <w:r w:rsidRPr="0039250E">
              <w:rPr>
                <w:rFonts w:cs="Arial"/>
                <w:sz w:val="22"/>
                <w:szCs w:val="22"/>
              </w:rPr>
              <w:t>Décret n° 2017-1471 du 12 octobre 2017 (entrée en vigueur au 1</w:t>
            </w:r>
            <w:r w:rsidRPr="0039250E">
              <w:rPr>
                <w:rFonts w:cs="Arial"/>
                <w:sz w:val="22"/>
                <w:szCs w:val="22"/>
                <w:vertAlign w:val="superscript"/>
              </w:rPr>
              <w:t>er</w:t>
            </w:r>
            <w:r w:rsidRPr="0039250E">
              <w:rPr>
                <w:rFonts w:cs="Arial"/>
                <w:sz w:val="22"/>
                <w:szCs w:val="22"/>
              </w:rPr>
              <w:t xml:space="preserve"> janvier 2018)</w:t>
            </w:r>
          </w:p>
        </w:tc>
      </w:tr>
    </w:tbl>
    <w:p w:rsidR="005E0747" w:rsidRPr="0039250E" w:rsidRDefault="005E0747" w:rsidP="005E0747">
      <w:pPr>
        <w:pStyle w:val="Standard"/>
        <w:spacing w:after="0" w:line="240" w:lineRule="auto"/>
        <w:ind w:left="567"/>
        <w:rPr>
          <w:rFonts w:ascii="Trebuchet MS" w:hAnsi="Trebuchet MS" w:cs="Arial"/>
          <w:color w:val="auto"/>
          <w:sz w:val="22"/>
          <w:szCs w:val="22"/>
        </w:rPr>
      </w:pPr>
    </w:p>
    <w:p w:rsidR="00C5312D" w:rsidRPr="0039250E" w:rsidRDefault="00C5312D">
      <w:pPr>
        <w:suppressAutoHyphens w:val="0"/>
        <w:spacing w:after="200" w:line="276" w:lineRule="auto"/>
        <w:jc w:val="left"/>
        <w:rPr>
          <w:rFonts w:eastAsia="Andale Sans UI" w:cs="Times New Roman"/>
          <w:kern w:val="2"/>
          <w:sz w:val="22"/>
          <w:szCs w:val="22"/>
          <w:lang w:val="de-DE" w:eastAsia="fa-IR" w:bidi="fa-IR"/>
        </w:rPr>
      </w:pPr>
      <w:r w:rsidRPr="0039250E">
        <w:rPr>
          <w:sz w:val="22"/>
          <w:szCs w:val="22"/>
        </w:rPr>
        <w:br w:type="page"/>
      </w:r>
    </w:p>
    <w:tbl>
      <w:tblPr>
        <w:tblStyle w:val="Grilledutableau"/>
        <w:tblpPr w:leftFromText="141" w:rightFromText="141" w:vertAnchor="text" w:horzAnchor="margin" w:tblpX="279" w:tblpY="-653"/>
        <w:tblW w:w="0" w:type="auto"/>
        <w:tblLook w:val="04A0" w:firstRow="1" w:lastRow="0" w:firstColumn="1" w:lastColumn="0" w:noHBand="0" w:noVBand="1"/>
      </w:tblPr>
      <w:tblGrid>
        <w:gridCol w:w="2097"/>
        <w:gridCol w:w="6124"/>
      </w:tblGrid>
      <w:tr w:rsidR="0039250E" w:rsidRPr="0039250E" w:rsidTr="00A306D2">
        <w:tc>
          <w:tcPr>
            <w:tcW w:w="2097" w:type="dxa"/>
            <w:tcBorders>
              <w:top w:val="single" w:sz="4" w:space="0" w:color="auto"/>
              <w:left w:val="single" w:sz="4" w:space="0" w:color="auto"/>
              <w:bottom w:val="single" w:sz="4" w:space="0" w:color="auto"/>
              <w:right w:val="single" w:sz="4" w:space="0" w:color="auto"/>
            </w:tcBorders>
            <w:vAlign w:val="center"/>
            <w:hideMark/>
          </w:tcPr>
          <w:p w:rsidR="005E0747" w:rsidRPr="0039250E" w:rsidRDefault="005E0747" w:rsidP="002A27DD">
            <w:pPr>
              <w:pStyle w:val="Titre1"/>
              <w:spacing w:before="0"/>
              <w:jc w:val="center"/>
              <w:outlineLvl w:val="0"/>
              <w:rPr>
                <w:rFonts w:ascii="Trebuchet MS" w:hAnsi="Trebuchet MS"/>
                <w:sz w:val="22"/>
                <w:szCs w:val="22"/>
              </w:rPr>
            </w:pPr>
            <w:bookmarkStart w:id="30" w:name="_Toc371000587"/>
            <w:bookmarkStart w:id="31" w:name="_Toc359832989"/>
            <w:r w:rsidRPr="0039250E">
              <w:rPr>
                <w:rFonts w:ascii="Trebuchet MS" w:hAnsi="Trebuchet MS"/>
                <w:sz w:val="22"/>
                <w:szCs w:val="22"/>
              </w:rPr>
              <w:lastRenderedPageBreak/>
              <w:t>Annexe 9</w:t>
            </w:r>
          </w:p>
          <w:bookmarkEnd w:id="30"/>
          <w:p w:rsidR="005E0747" w:rsidRPr="0039250E" w:rsidRDefault="005E0747" w:rsidP="002A27DD">
            <w:pPr>
              <w:pStyle w:val="Titre1"/>
              <w:spacing w:before="0"/>
              <w:jc w:val="center"/>
              <w:outlineLvl w:val="0"/>
              <w:rPr>
                <w:rFonts w:ascii="Trebuchet MS" w:hAnsi="Trebuchet MS"/>
                <w:sz w:val="22"/>
                <w:szCs w:val="22"/>
              </w:rPr>
            </w:pPr>
          </w:p>
        </w:tc>
        <w:tc>
          <w:tcPr>
            <w:tcW w:w="6124" w:type="dxa"/>
            <w:tcBorders>
              <w:top w:val="single" w:sz="4" w:space="0" w:color="auto"/>
              <w:left w:val="single" w:sz="4" w:space="0" w:color="auto"/>
              <w:bottom w:val="single" w:sz="4" w:space="0" w:color="auto"/>
              <w:right w:val="single" w:sz="4" w:space="0" w:color="auto"/>
            </w:tcBorders>
            <w:vAlign w:val="center"/>
            <w:hideMark/>
          </w:tcPr>
          <w:p w:rsidR="005E0747" w:rsidRPr="0039250E" w:rsidRDefault="005E0747" w:rsidP="002A27DD">
            <w:pPr>
              <w:pStyle w:val="Titre1"/>
              <w:jc w:val="center"/>
              <w:outlineLvl w:val="0"/>
              <w:rPr>
                <w:rFonts w:ascii="Trebuchet MS" w:hAnsi="Trebuchet MS"/>
                <w:sz w:val="22"/>
                <w:szCs w:val="22"/>
              </w:rPr>
            </w:pPr>
            <w:bookmarkStart w:id="32" w:name="_Toc359832990"/>
            <w:bookmarkStart w:id="33" w:name="_Toc371000588"/>
            <w:r w:rsidRPr="0039250E">
              <w:rPr>
                <w:rFonts w:ascii="Trebuchet MS" w:hAnsi="Trebuchet MS"/>
                <w:sz w:val="22"/>
                <w:szCs w:val="22"/>
              </w:rPr>
              <w:t>« Réunion avec les organisations syndicales »</w:t>
            </w:r>
            <w:bookmarkEnd w:id="32"/>
            <w:r w:rsidRPr="0039250E">
              <w:rPr>
                <w:rFonts w:ascii="Trebuchet MS" w:hAnsi="Trebuchet MS"/>
                <w:sz w:val="22"/>
                <w:szCs w:val="22"/>
              </w:rPr>
              <w:t xml:space="preserve"> - Modèle d’ordre du jour</w:t>
            </w:r>
            <w:bookmarkEnd w:id="33"/>
            <w:r w:rsidRPr="0039250E">
              <w:rPr>
                <w:rFonts w:ascii="Trebuchet MS" w:hAnsi="Trebuchet MS"/>
                <w:sz w:val="22"/>
                <w:szCs w:val="22"/>
              </w:rPr>
              <w:t xml:space="preserve"> (A actualiser suite aux publications)</w:t>
            </w:r>
          </w:p>
        </w:tc>
      </w:tr>
      <w:bookmarkEnd w:id="31"/>
    </w:tbl>
    <w:p w:rsidR="00C5312D" w:rsidRPr="00844AC1" w:rsidRDefault="00C5312D" w:rsidP="00C5312D">
      <w:pPr>
        <w:ind w:left="567"/>
        <w:rPr>
          <w:sz w:val="22"/>
          <w:szCs w:val="22"/>
        </w:rPr>
      </w:pPr>
    </w:p>
    <w:p w:rsidR="00C5312D" w:rsidRPr="00844AC1" w:rsidRDefault="00C5312D" w:rsidP="001704B8">
      <w:pPr>
        <w:spacing w:after="0"/>
        <w:ind w:left="567"/>
        <w:rPr>
          <w:rFonts w:cs="Arial"/>
          <w:bCs/>
          <w:sz w:val="22"/>
          <w:szCs w:val="22"/>
        </w:rPr>
      </w:pPr>
    </w:p>
    <w:p w:rsidR="00A306D2" w:rsidRPr="00844AC1" w:rsidRDefault="00A306D2" w:rsidP="001704B8">
      <w:pPr>
        <w:spacing w:after="0"/>
        <w:ind w:left="567"/>
        <w:jc w:val="center"/>
        <w:rPr>
          <w:rFonts w:cs="Arial"/>
          <w:b/>
          <w:sz w:val="22"/>
          <w:szCs w:val="22"/>
        </w:rPr>
      </w:pPr>
      <w:bookmarkStart w:id="34" w:name="_Toc367913120"/>
      <w:bookmarkStart w:id="35" w:name="_Toc359853765"/>
      <w:bookmarkStart w:id="36" w:name="_Toc359832991"/>
    </w:p>
    <w:p w:rsidR="00C5312D" w:rsidRPr="00844AC1" w:rsidRDefault="00C5312D" w:rsidP="005671B2">
      <w:pPr>
        <w:spacing w:after="0"/>
        <w:jc w:val="center"/>
        <w:rPr>
          <w:rFonts w:cs="Arial"/>
          <w:b/>
          <w:sz w:val="22"/>
          <w:szCs w:val="22"/>
        </w:rPr>
      </w:pPr>
      <w:r w:rsidRPr="00844AC1">
        <w:rPr>
          <w:rFonts w:cs="Arial"/>
          <w:b/>
          <w:sz w:val="22"/>
          <w:szCs w:val="22"/>
        </w:rPr>
        <w:t>ORDRE DU JOUR</w:t>
      </w:r>
      <w:bookmarkEnd w:id="34"/>
      <w:bookmarkEnd w:id="35"/>
      <w:bookmarkEnd w:id="36"/>
    </w:p>
    <w:p w:rsidR="00C5312D" w:rsidRPr="00844AC1" w:rsidRDefault="00C5312D" w:rsidP="005671B2">
      <w:pPr>
        <w:spacing w:after="0"/>
        <w:jc w:val="center"/>
        <w:rPr>
          <w:rFonts w:cs="Arial"/>
          <w:b/>
          <w:sz w:val="22"/>
          <w:szCs w:val="22"/>
        </w:rPr>
      </w:pPr>
      <w:bookmarkStart w:id="37" w:name="_Toc367913121"/>
      <w:bookmarkStart w:id="38" w:name="_Toc359853766"/>
      <w:bookmarkStart w:id="39" w:name="_Toc359832992"/>
      <w:r w:rsidRPr="00844AC1">
        <w:rPr>
          <w:rFonts w:cs="Arial"/>
          <w:b/>
          <w:sz w:val="22"/>
          <w:szCs w:val="22"/>
        </w:rPr>
        <w:t>Réunion du …………………….</w:t>
      </w:r>
      <w:r w:rsidRPr="009C0C2B">
        <w:rPr>
          <w:rFonts w:cs="Arial"/>
          <w:color w:val="4F81BD" w:themeColor="accent1"/>
          <w:sz w:val="22"/>
          <w:szCs w:val="22"/>
        </w:rPr>
        <w:t>201</w:t>
      </w:r>
      <w:bookmarkEnd w:id="37"/>
      <w:bookmarkEnd w:id="38"/>
      <w:bookmarkEnd w:id="39"/>
      <w:r w:rsidRPr="009C0C2B">
        <w:rPr>
          <w:rFonts w:cs="Arial"/>
          <w:color w:val="4F81BD" w:themeColor="accent1"/>
          <w:sz w:val="22"/>
          <w:szCs w:val="22"/>
        </w:rPr>
        <w:t>8</w:t>
      </w:r>
    </w:p>
    <w:p w:rsidR="00C5312D" w:rsidRPr="00844AC1" w:rsidRDefault="00C5312D" w:rsidP="001704B8">
      <w:pPr>
        <w:spacing w:after="0"/>
        <w:ind w:left="567"/>
        <w:rPr>
          <w:rFonts w:cs="Arial"/>
          <w:sz w:val="22"/>
          <w:szCs w:val="22"/>
        </w:rPr>
      </w:pPr>
    </w:p>
    <w:p w:rsidR="00C5312D" w:rsidRPr="00844AC1" w:rsidRDefault="00C5312D" w:rsidP="00B73A05">
      <w:pPr>
        <w:spacing w:after="0"/>
        <w:rPr>
          <w:rFonts w:cs="Arial"/>
          <w:sz w:val="22"/>
          <w:szCs w:val="22"/>
        </w:rPr>
      </w:pPr>
    </w:p>
    <w:p w:rsidR="001704B8" w:rsidRPr="00844AC1" w:rsidRDefault="001704B8" w:rsidP="00B73A05">
      <w:pPr>
        <w:spacing w:after="0"/>
        <w:rPr>
          <w:rFonts w:cs="Arial"/>
          <w:sz w:val="22"/>
          <w:szCs w:val="22"/>
        </w:rPr>
      </w:pPr>
      <w:bookmarkStart w:id="40" w:name="_Toc367913122"/>
      <w:bookmarkStart w:id="41" w:name="_Toc359853767"/>
      <w:bookmarkStart w:id="42" w:name="_Toc359832996"/>
    </w:p>
    <w:p w:rsidR="001704B8" w:rsidRPr="0039250E" w:rsidRDefault="001704B8" w:rsidP="00B73A05">
      <w:pPr>
        <w:spacing w:after="0"/>
        <w:rPr>
          <w:rFonts w:cs="Arial"/>
          <w:sz w:val="22"/>
          <w:szCs w:val="22"/>
        </w:rPr>
      </w:pPr>
    </w:p>
    <w:p w:rsidR="001704B8" w:rsidRPr="0039250E" w:rsidRDefault="001704B8" w:rsidP="005671B2">
      <w:pPr>
        <w:suppressAutoHyphens w:val="0"/>
        <w:spacing w:after="0"/>
        <w:ind w:right="141"/>
        <w:rPr>
          <w:rFonts w:cs="Arial"/>
          <w:sz w:val="22"/>
          <w:szCs w:val="22"/>
        </w:rPr>
      </w:pPr>
      <w:r w:rsidRPr="0039250E">
        <w:rPr>
          <w:rFonts w:cs="Arial"/>
          <w:sz w:val="22"/>
          <w:szCs w:val="22"/>
        </w:rPr>
        <w:t>I. Information sur les effectifs globaux des collectivités par instance</w:t>
      </w:r>
    </w:p>
    <w:p w:rsidR="001704B8" w:rsidRPr="0039250E" w:rsidRDefault="001704B8" w:rsidP="005671B2">
      <w:pPr>
        <w:spacing w:after="0"/>
        <w:ind w:right="141"/>
        <w:rPr>
          <w:rFonts w:cs="Arial"/>
          <w:sz w:val="22"/>
          <w:szCs w:val="22"/>
        </w:rPr>
      </w:pPr>
      <w:r w:rsidRPr="0039250E">
        <w:rPr>
          <w:rFonts w:cs="Arial"/>
          <w:sz w:val="22"/>
          <w:szCs w:val="22"/>
        </w:rPr>
        <w:tab/>
      </w:r>
      <w:r w:rsidRPr="0039250E">
        <w:rPr>
          <w:rFonts w:cs="Arial"/>
          <w:sz w:val="22"/>
          <w:szCs w:val="22"/>
        </w:rPr>
        <w:tab/>
        <w:t>- Nombre d’agents par catégorie,</w:t>
      </w:r>
    </w:p>
    <w:p w:rsidR="001704B8" w:rsidRPr="0039250E" w:rsidRDefault="001704B8" w:rsidP="005671B2">
      <w:pPr>
        <w:spacing w:after="0"/>
        <w:ind w:right="141"/>
        <w:rPr>
          <w:rFonts w:cs="Arial"/>
          <w:sz w:val="22"/>
          <w:szCs w:val="22"/>
        </w:rPr>
      </w:pPr>
      <w:r w:rsidRPr="0039250E">
        <w:rPr>
          <w:rFonts w:cs="Arial"/>
          <w:sz w:val="22"/>
          <w:szCs w:val="22"/>
        </w:rPr>
        <w:tab/>
      </w:r>
      <w:r w:rsidRPr="0039250E">
        <w:rPr>
          <w:rFonts w:cs="Arial"/>
          <w:sz w:val="22"/>
          <w:szCs w:val="22"/>
        </w:rPr>
        <w:tab/>
        <w:t>- Répartition équilibrée femmes/hommes</w:t>
      </w:r>
    </w:p>
    <w:p w:rsidR="001704B8" w:rsidRPr="0039250E" w:rsidRDefault="001704B8" w:rsidP="005671B2">
      <w:pPr>
        <w:spacing w:after="0"/>
        <w:ind w:right="141"/>
        <w:rPr>
          <w:rFonts w:cs="Arial"/>
          <w:sz w:val="22"/>
          <w:szCs w:val="22"/>
        </w:rPr>
      </w:pPr>
      <w:r w:rsidRPr="0039250E">
        <w:rPr>
          <w:rFonts w:cs="Arial"/>
          <w:sz w:val="22"/>
          <w:szCs w:val="22"/>
        </w:rPr>
        <w:tab/>
      </w:r>
      <w:r w:rsidRPr="0039250E">
        <w:rPr>
          <w:rFonts w:cs="Arial"/>
          <w:sz w:val="22"/>
          <w:szCs w:val="22"/>
        </w:rPr>
        <w:tab/>
        <w:t>- Liste des CT locaux ou communs</w:t>
      </w:r>
    </w:p>
    <w:p w:rsidR="001704B8" w:rsidRPr="0039250E" w:rsidRDefault="001704B8" w:rsidP="005671B2">
      <w:pPr>
        <w:pStyle w:val="Paragraphedeliste"/>
        <w:spacing w:after="0"/>
        <w:ind w:left="0" w:right="141"/>
        <w:rPr>
          <w:rFonts w:cs="Arial"/>
          <w:sz w:val="22"/>
          <w:szCs w:val="22"/>
        </w:rPr>
      </w:pPr>
    </w:p>
    <w:p w:rsidR="00C5312D" w:rsidRPr="0039250E" w:rsidRDefault="001704B8" w:rsidP="005671B2">
      <w:pPr>
        <w:pStyle w:val="StyleTrebuchetMS10ptGrasItaliqueSoulignementJustifi"/>
        <w:numPr>
          <w:ilvl w:val="0"/>
          <w:numId w:val="0"/>
        </w:numPr>
        <w:ind w:right="141"/>
        <w:rPr>
          <w:rFonts w:cs="Arial"/>
          <w:b w:val="0"/>
          <w:i w:val="0"/>
          <w:sz w:val="22"/>
          <w:szCs w:val="22"/>
          <w:u w:val="none"/>
        </w:rPr>
      </w:pPr>
      <w:r w:rsidRPr="0039250E">
        <w:rPr>
          <w:rFonts w:cs="Arial"/>
          <w:b w:val="0"/>
          <w:i w:val="0"/>
          <w:sz w:val="22"/>
          <w:szCs w:val="22"/>
          <w:u w:val="none"/>
        </w:rPr>
        <w:t xml:space="preserve">II. </w:t>
      </w:r>
      <w:r w:rsidR="00C5312D" w:rsidRPr="0039250E">
        <w:rPr>
          <w:rFonts w:cs="Arial"/>
          <w:b w:val="0"/>
          <w:i w:val="0"/>
          <w:sz w:val="22"/>
          <w:szCs w:val="22"/>
          <w:u w:val="none"/>
        </w:rPr>
        <w:t>Calendrier prévisionnel des opérations</w:t>
      </w:r>
      <w:bookmarkEnd w:id="40"/>
      <w:bookmarkEnd w:id="41"/>
      <w:bookmarkEnd w:id="42"/>
    </w:p>
    <w:p w:rsidR="00C5312D" w:rsidRPr="0039250E" w:rsidRDefault="001704B8" w:rsidP="005671B2">
      <w:pPr>
        <w:pStyle w:val="StyleTrebuchetMS10ptGrasItaliqueSoulignementJustifi"/>
        <w:numPr>
          <w:ilvl w:val="0"/>
          <w:numId w:val="0"/>
        </w:numPr>
        <w:ind w:right="141"/>
        <w:rPr>
          <w:rFonts w:cs="Arial"/>
          <w:b w:val="0"/>
          <w:i w:val="0"/>
          <w:sz w:val="22"/>
          <w:szCs w:val="22"/>
          <w:u w:val="none"/>
        </w:rPr>
      </w:pPr>
      <w:r w:rsidRPr="0039250E">
        <w:rPr>
          <w:rFonts w:cs="Arial"/>
          <w:b w:val="0"/>
          <w:i w:val="0"/>
          <w:sz w:val="22"/>
          <w:szCs w:val="22"/>
          <w:u w:val="none"/>
        </w:rPr>
        <w:t xml:space="preserve">III. </w:t>
      </w:r>
      <w:r w:rsidR="00C5312D" w:rsidRPr="0039250E">
        <w:rPr>
          <w:rFonts w:cs="Arial"/>
          <w:b w:val="0"/>
          <w:i w:val="0"/>
          <w:sz w:val="22"/>
          <w:szCs w:val="22"/>
          <w:u w:val="none"/>
        </w:rPr>
        <w:t>Fixer les modèles :</w:t>
      </w:r>
    </w:p>
    <w:p w:rsidR="00C5312D" w:rsidRPr="0039250E" w:rsidRDefault="00C5312D" w:rsidP="005671B2">
      <w:pPr>
        <w:pStyle w:val="Paragraphedeliste"/>
        <w:numPr>
          <w:ilvl w:val="1"/>
          <w:numId w:val="43"/>
        </w:numPr>
        <w:suppressAutoHyphens w:val="0"/>
        <w:spacing w:after="0"/>
        <w:ind w:left="0" w:right="141"/>
        <w:contextualSpacing/>
        <w:rPr>
          <w:rFonts w:cs="Arial"/>
          <w:sz w:val="22"/>
          <w:szCs w:val="22"/>
        </w:rPr>
      </w:pPr>
      <w:r w:rsidRPr="0039250E">
        <w:rPr>
          <w:rFonts w:cs="Arial"/>
          <w:sz w:val="22"/>
          <w:szCs w:val="22"/>
        </w:rPr>
        <w:t>des bulletins de vote</w:t>
      </w:r>
    </w:p>
    <w:p w:rsidR="00C5312D" w:rsidRPr="0039250E" w:rsidRDefault="00C5312D" w:rsidP="005671B2">
      <w:pPr>
        <w:pStyle w:val="Paragraphedeliste"/>
        <w:numPr>
          <w:ilvl w:val="1"/>
          <w:numId w:val="43"/>
        </w:numPr>
        <w:suppressAutoHyphens w:val="0"/>
        <w:spacing w:after="0"/>
        <w:ind w:left="0" w:right="141"/>
        <w:contextualSpacing/>
        <w:rPr>
          <w:rFonts w:cs="Arial"/>
          <w:sz w:val="22"/>
          <w:szCs w:val="22"/>
        </w:rPr>
      </w:pPr>
      <w:r w:rsidRPr="0039250E">
        <w:rPr>
          <w:rFonts w:cs="Arial"/>
          <w:sz w:val="22"/>
          <w:szCs w:val="22"/>
        </w:rPr>
        <w:t>des enveloppes intérieures</w:t>
      </w:r>
    </w:p>
    <w:p w:rsidR="00C5312D" w:rsidRPr="00844AC1" w:rsidRDefault="00C5312D" w:rsidP="005671B2">
      <w:pPr>
        <w:pStyle w:val="Paragraphedeliste"/>
        <w:numPr>
          <w:ilvl w:val="1"/>
          <w:numId w:val="43"/>
        </w:numPr>
        <w:suppressAutoHyphens w:val="0"/>
        <w:spacing w:after="0"/>
        <w:ind w:left="0" w:right="141"/>
        <w:contextualSpacing/>
        <w:rPr>
          <w:rFonts w:cs="Arial"/>
          <w:sz w:val="22"/>
          <w:szCs w:val="22"/>
        </w:rPr>
      </w:pPr>
      <w:r w:rsidRPr="00844AC1">
        <w:rPr>
          <w:rFonts w:cs="Arial"/>
          <w:sz w:val="22"/>
          <w:szCs w:val="22"/>
        </w:rPr>
        <w:t>des enveloppes extérieures</w:t>
      </w:r>
    </w:p>
    <w:p w:rsidR="001704B8" w:rsidRPr="00844AC1" w:rsidRDefault="001704B8" w:rsidP="005671B2">
      <w:pPr>
        <w:spacing w:after="0"/>
        <w:ind w:right="141"/>
        <w:rPr>
          <w:rFonts w:cs="Arial"/>
          <w:sz w:val="22"/>
          <w:szCs w:val="22"/>
        </w:rPr>
      </w:pPr>
      <w:bookmarkStart w:id="43" w:name="_Toc359832997"/>
      <w:bookmarkStart w:id="44" w:name="_Toc367913123"/>
      <w:bookmarkStart w:id="45" w:name="_Toc359853768"/>
    </w:p>
    <w:p w:rsidR="00C5312D" w:rsidRPr="00844AC1" w:rsidRDefault="00B73A05" w:rsidP="005671B2">
      <w:pPr>
        <w:spacing w:after="0"/>
        <w:ind w:right="141"/>
        <w:rPr>
          <w:rFonts w:cs="Arial"/>
          <w:sz w:val="22"/>
          <w:szCs w:val="22"/>
        </w:rPr>
      </w:pPr>
      <w:r w:rsidRPr="00844AC1">
        <w:rPr>
          <w:rFonts w:cs="Arial"/>
          <w:sz w:val="22"/>
          <w:szCs w:val="22"/>
        </w:rPr>
        <w:t xml:space="preserve">IV. </w:t>
      </w:r>
      <w:r w:rsidR="00C5312D" w:rsidRPr="00844AC1">
        <w:rPr>
          <w:rFonts w:cs="Arial"/>
          <w:sz w:val="22"/>
          <w:szCs w:val="22"/>
        </w:rPr>
        <w:t xml:space="preserve">Liste des représentants syndicaux présents au dépouillement du scrutin </w:t>
      </w:r>
      <w:proofErr w:type="gramStart"/>
      <w:r w:rsidR="00C5312D" w:rsidRPr="00844AC1">
        <w:rPr>
          <w:rFonts w:cs="Arial"/>
          <w:sz w:val="22"/>
          <w:szCs w:val="22"/>
          <w:highlight w:val="green"/>
        </w:rPr>
        <w:t xml:space="preserve">le </w:t>
      </w:r>
      <w:bookmarkEnd w:id="43"/>
      <w:r w:rsidR="00C5312D" w:rsidRPr="00844AC1">
        <w:rPr>
          <w:rFonts w:cs="Arial"/>
          <w:sz w:val="22"/>
          <w:szCs w:val="22"/>
          <w:highlight w:val="green"/>
        </w:rPr>
        <w:t>..</w:t>
      </w:r>
      <w:proofErr w:type="gramEnd"/>
      <w:r w:rsidR="00C5312D" w:rsidRPr="00844AC1">
        <w:rPr>
          <w:rFonts w:cs="Arial"/>
          <w:sz w:val="22"/>
          <w:szCs w:val="22"/>
          <w:highlight w:val="green"/>
        </w:rPr>
        <w:t xml:space="preserve"> décembre 2018</w:t>
      </w:r>
      <w:r w:rsidR="00C5312D" w:rsidRPr="00844AC1">
        <w:rPr>
          <w:rFonts w:cs="Arial"/>
          <w:color w:val="4F81BD" w:themeColor="accent1"/>
          <w:sz w:val="22"/>
          <w:szCs w:val="22"/>
          <w:highlight w:val="green"/>
        </w:rPr>
        <w:t>.</w:t>
      </w:r>
      <w:bookmarkEnd w:id="44"/>
      <w:bookmarkEnd w:id="45"/>
    </w:p>
    <w:p w:rsidR="00C5312D" w:rsidRPr="00844AC1" w:rsidRDefault="00C5312D" w:rsidP="005671B2">
      <w:pPr>
        <w:spacing w:after="0"/>
        <w:ind w:right="141"/>
        <w:rPr>
          <w:rFonts w:cs="Arial"/>
          <w:sz w:val="22"/>
          <w:szCs w:val="22"/>
        </w:rPr>
      </w:pPr>
    </w:p>
    <w:p w:rsidR="00B73A05" w:rsidRPr="00844AC1" w:rsidRDefault="00B73A05" w:rsidP="005671B2">
      <w:pPr>
        <w:spacing w:after="0"/>
        <w:ind w:right="141"/>
        <w:rPr>
          <w:rFonts w:cs="Arial"/>
          <w:sz w:val="22"/>
          <w:szCs w:val="22"/>
        </w:rPr>
      </w:pPr>
      <w:r w:rsidRPr="00844AC1">
        <w:rPr>
          <w:rFonts w:cs="Arial"/>
          <w:sz w:val="22"/>
          <w:szCs w:val="22"/>
        </w:rPr>
        <w:t xml:space="preserve">V. </w:t>
      </w:r>
      <w:r w:rsidR="00C5312D" w:rsidRPr="00844AC1">
        <w:rPr>
          <w:rFonts w:cs="Arial"/>
          <w:sz w:val="22"/>
          <w:szCs w:val="22"/>
        </w:rPr>
        <w:t>Autoriser le début des opérations d’émargement avant la clôture du scrutin,</w:t>
      </w:r>
    </w:p>
    <w:p w:rsidR="00B73A05" w:rsidRPr="00844AC1" w:rsidRDefault="00B73A05" w:rsidP="005671B2">
      <w:pPr>
        <w:spacing w:after="0"/>
        <w:ind w:right="141"/>
        <w:rPr>
          <w:rFonts w:cs="Arial"/>
          <w:sz w:val="22"/>
          <w:szCs w:val="22"/>
        </w:rPr>
      </w:pPr>
    </w:p>
    <w:p w:rsidR="00C5312D" w:rsidRPr="00844AC1" w:rsidRDefault="00B73A05" w:rsidP="005671B2">
      <w:pPr>
        <w:spacing w:after="0"/>
        <w:ind w:right="141"/>
        <w:rPr>
          <w:rFonts w:cs="Arial"/>
          <w:sz w:val="22"/>
          <w:szCs w:val="22"/>
        </w:rPr>
      </w:pPr>
      <w:r w:rsidRPr="00844AC1">
        <w:rPr>
          <w:rFonts w:cs="Arial"/>
          <w:sz w:val="22"/>
          <w:szCs w:val="22"/>
        </w:rPr>
        <w:t xml:space="preserve">VI. </w:t>
      </w:r>
      <w:r w:rsidR="00C5312D" w:rsidRPr="00844AC1">
        <w:rPr>
          <w:rFonts w:cs="Arial"/>
          <w:sz w:val="22"/>
          <w:szCs w:val="22"/>
        </w:rPr>
        <w:t>Préciser l’organisat</w:t>
      </w:r>
      <w:r w:rsidRPr="00844AC1">
        <w:rPr>
          <w:rFonts w:cs="Arial"/>
          <w:sz w:val="22"/>
          <w:szCs w:val="22"/>
        </w:rPr>
        <w:t>ion du scrutin (horaire</w:t>
      </w:r>
      <w:r w:rsidR="00C5312D" w:rsidRPr="00844AC1">
        <w:rPr>
          <w:rFonts w:cs="Arial"/>
          <w:sz w:val="22"/>
          <w:szCs w:val="22"/>
        </w:rPr>
        <w:t>, délégués de listes,…)</w:t>
      </w:r>
    </w:p>
    <w:p w:rsidR="00C5312D" w:rsidRPr="00844AC1" w:rsidRDefault="00C5312D" w:rsidP="005671B2">
      <w:pPr>
        <w:spacing w:after="0"/>
        <w:ind w:right="141"/>
        <w:rPr>
          <w:rFonts w:cs="Arial"/>
          <w:sz w:val="22"/>
          <w:szCs w:val="22"/>
        </w:rPr>
      </w:pPr>
    </w:p>
    <w:p w:rsidR="00C5312D" w:rsidRPr="00844AC1" w:rsidRDefault="00B73A05" w:rsidP="005671B2">
      <w:pPr>
        <w:spacing w:after="0"/>
        <w:ind w:right="141"/>
        <w:rPr>
          <w:rFonts w:cs="Arial"/>
          <w:sz w:val="22"/>
          <w:szCs w:val="22"/>
        </w:rPr>
      </w:pPr>
      <w:r w:rsidRPr="00844AC1">
        <w:rPr>
          <w:rFonts w:cs="Arial"/>
          <w:sz w:val="22"/>
          <w:szCs w:val="22"/>
        </w:rPr>
        <w:t xml:space="preserve">VII. </w:t>
      </w:r>
      <w:r w:rsidR="00C5312D" w:rsidRPr="00844AC1">
        <w:rPr>
          <w:rFonts w:cs="Arial"/>
          <w:sz w:val="22"/>
          <w:szCs w:val="22"/>
        </w:rPr>
        <w:t>Le cas échéant, le dépôt des actes de candidatures par internet,</w:t>
      </w:r>
    </w:p>
    <w:p w:rsidR="00C5312D" w:rsidRPr="00844AC1" w:rsidRDefault="00C5312D" w:rsidP="005671B2">
      <w:pPr>
        <w:spacing w:after="0"/>
        <w:ind w:right="141"/>
        <w:rPr>
          <w:rFonts w:cs="Arial"/>
          <w:sz w:val="22"/>
          <w:szCs w:val="22"/>
        </w:rPr>
      </w:pPr>
    </w:p>
    <w:p w:rsidR="00C5312D" w:rsidRPr="00844AC1" w:rsidRDefault="00B73A05" w:rsidP="005671B2">
      <w:pPr>
        <w:spacing w:after="0"/>
        <w:ind w:right="141"/>
        <w:rPr>
          <w:rFonts w:cs="Arial"/>
          <w:sz w:val="22"/>
          <w:szCs w:val="22"/>
        </w:rPr>
      </w:pPr>
      <w:r w:rsidRPr="00844AC1">
        <w:rPr>
          <w:rFonts w:cs="Arial"/>
          <w:sz w:val="22"/>
          <w:szCs w:val="22"/>
        </w:rPr>
        <w:t xml:space="preserve">VIII. </w:t>
      </w:r>
      <w:r w:rsidR="00C5312D" w:rsidRPr="00844AC1">
        <w:rPr>
          <w:rFonts w:cs="Arial"/>
          <w:sz w:val="22"/>
          <w:szCs w:val="22"/>
        </w:rPr>
        <w:t>Le cas échéant, le recours au vote électronique.</w:t>
      </w:r>
    </w:p>
    <w:p w:rsidR="00C5312D" w:rsidRPr="00844AC1" w:rsidRDefault="00C5312D" w:rsidP="005671B2">
      <w:pPr>
        <w:spacing w:after="0"/>
        <w:ind w:right="141"/>
        <w:rPr>
          <w:rFonts w:cs="Arial"/>
          <w:sz w:val="22"/>
          <w:szCs w:val="22"/>
        </w:rPr>
      </w:pPr>
    </w:p>
    <w:p w:rsidR="00C5312D" w:rsidRPr="00844AC1" w:rsidRDefault="00B73A05" w:rsidP="005671B2">
      <w:pPr>
        <w:pStyle w:val="Paragraphedeliste"/>
        <w:spacing w:after="0"/>
        <w:ind w:left="0" w:right="141"/>
        <w:rPr>
          <w:rFonts w:cs="Arial"/>
          <w:sz w:val="22"/>
          <w:szCs w:val="22"/>
        </w:rPr>
      </w:pPr>
      <w:r w:rsidRPr="00844AC1">
        <w:rPr>
          <w:rFonts w:cs="Arial"/>
          <w:sz w:val="22"/>
          <w:szCs w:val="22"/>
        </w:rPr>
        <w:t xml:space="preserve">IX. </w:t>
      </w:r>
      <w:r w:rsidR="00C5312D" w:rsidRPr="00844AC1">
        <w:rPr>
          <w:rFonts w:cs="Arial"/>
          <w:sz w:val="22"/>
          <w:szCs w:val="22"/>
        </w:rPr>
        <w:t>Questions diverses</w:t>
      </w:r>
    </w:p>
    <w:p w:rsidR="00C5312D" w:rsidRPr="00844AC1" w:rsidRDefault="00C5312D" w:rsidP="005671B2">
      <w:pPr>
        <w:pStyle w:val="Titre1"/>
        <w:spacing w:before="0" w:after="0"/>
        <w:ind w:right="141"/>
        <w:rPr>
          <w:rFonts w:ascii="Trebuchet MS" w:hAnsi="Trebuchet MS"/>
          <w:b w:val="0"/>
          <w:bCs w:val="0"/>
          <w:sz w:val="22"/>
          <w:szCs w:val="22"/>
        </w:rPr>
      </w:pPr>
    </w:p>
    <w:p w:rsidR="00C5312D" w:rsidRPr="00844AC1" w:rsidRDefault="00C5312D" w:rsidP="005671B2">
      <w:pPr>
        <w:spacing w:after="0"/>
        <w:ind w:right="141"/>
        <w:jc w:val="left"/>
        <w:rPr>
          <w:rFonts w:cs="Arial"/>
          <w:b/>
          <w:bCs/>
          <w:kern w:val="32"/>
          <w:sz w:val="22"/>
          <w:szCs w:val="22"/>
        </w:rPr>
      </w:pPr>
    </w:p>
    <w:p w:rsidR="00C5312D" w:rsidRPr="00844AC1" w:rsidRDefault="00C5312D" w:rsidP="005671B2">
      <w:pPr>
        <w:spacing w:after="0"/>
        <w:ind w:right="141"/>
        <w:rPr>
          <w:rFonts w:cs="Arial"/>
          <w:sz w:val="22"/>
          <w:szCs w:val="22"/>
        </w:rPr>
      </w:pPr>
    </w:p>
    <w:p w:rsidR="00C5312D" w:rsidRPr="00844AC1" w:rsidRDefault="00C5312D" w:rsidP="001704B8">
      <w:pPr>
        <w:spacing w:after="0"/>
        <w:rPr>
          <w:rFonts w:cs="Arial"/>
          <w:sz w:val="22"/>
          <w:szCs w:val="22"/>
        </w:rPr>
      </w:pPr>
    </w:p>
    <w:p w:rsidR="00C5312D" w:rsidRPr="00844AC1" w:rsidRDefault="00C5312D" w:rsidP="001704B8">
      <w:pPr>
        <w:spacing w:after="0"/>
        <w:rPr>
          <w:rFonts w:cs="Arial"/>
          <w:sz w:val="22"/>
          <w:szCs w:val="22"/>
        </w:rPr>
      </w:pPr>
    </w:p>
    <w:p w:rsidR="00C5312D" w:rsidRPr="00844AC1" w:rsidRDefault="00C5312D" w:rsidP="00C5312D">
      <w:pPr>
        <w:rPr>
          <w:sz w:val="22"/>
          <w:szCs w:val="22"/>
        </w:rPr>
      </w:pPr>
    </w:p>
    <w:p w:rsidR="005E0747" w:rsidRPr="00844AC1" w:rsidRDefault="005E0747">
      <w:pPr>
        <w:suppressAutoHyphens w:val="0"/>
        <w:spacing w:after="200" w:line="276" w:lineRule="auto"/>
        <w:jc w:val="left"/>
        <w:rPr>
          <w:sz w:val="22"/>
          <w:szCs w:val="22"/>
        </w:rPr>
      </w:pPr>
      <w:r w:rsidRPr="00844AC1">
        <w:rPr>
          <w:sz w:val="22"/>
          <w:szCs w:val="22"/>
        </w:rPr>
        <w:br w:type="page"/>
      </w:r>
    </w:p>
    <w:tbl>
      <w:tblPr>
        <w:tblStyle w:val="Grilledutableau"/>
        <w:tblpPr w:leftFromText="141" w:rightFromText="141" w:vertAnchor="page" w:horzAnchor="margin" w:tblpXSpec="center" w:tblpY="1454"/>
        <w:tblW w:w="0" w:type="auto"/>
        <w:tblLook w:val="04A0" w:firstRow="1" w:lastRow="0" w:firstColumn="1" w:lastColumn="0" w:noHBand="0" w:noVBand="1"/>
      </w:tblPr>
      <w:tblGrid>
        <w:gridCol w:w="2102"/>
        <w:gridCol w:w="6408"/>
      </w:tblGrid>
      <w:tr w:rsidR="00354B0D" w:rsidRPr="00844AC1" w:rsidTr="00354B0D">
        <w:tc>
          <w:tcPr>
            <w:tcW w:w="2102" w:type="dxa"/>
            <w:vAlign w:val="center"/>
          </w:tcPr>
          <w:p w:rsidR="00354B0D" w:rsidRPr="0039250E" w:rsidRDefault="00354B0D" w:rsidP="00354B0D">
            <w:pPr>
              <w:pStyle w:val="Titre1"/>
              <w:spacing w:before="0"/>
              <w:jc w:val="center"/>
              <w:outlineLvl w:val="0"/>
              <w:rPr>
                <w:rFonts w:ascii="Trebuchet MS" w:hAnsi="Trebuchet MS"/>
                <w:sz w:val="22"/>
                <w:szCs w:val="22"/>
              </w:rPr>
            </w:pPr>
            <w:bookmarkStart w:id="46" w:name="_Toc371000589"/>
            <w:r w:rsidRPr="0039250E">
              <w:rPr>
                <w:rFonts w:ascii="Trebuchet MS" w:hAnsi="Trebuchet MS"/>
                <w:sz w:val="22"/>
                <w:szCs w:val="22"/>
              </w:rPr>
              <w:lastRenderedPageBreak/>
              <w:t>Annexe 10</w:t>
            </w:r>
          </w:p>
          <w:bookmarkEnd w:id="46"/>
          <w:p w:rsidR="00354B0D" w:rsidRPr="0039250E" w:rsidRDefault="00354B0D" w:rsidP="00354B0D">
            <w:pPr>
              <w:pStyle w:val="Titre1"/>
              <w:spacing w:before="0"/>
              <w:jc w:val="center"/>
              <w:outlineLvl w:val="0"/>
              <w:rPr>
                <w:rFonts w:ascii="Trebuchet MS" w:hAnsi="Trebuchet MS"/>
                <w:sz w:val="22"/>
                <w:szCs w:val="22"/>
              </w:rPr>
            </w:pPr>
          </w:p>
        </w:tc>
        <w:tc>
          <w:tcPr>
            <w:tcW w:w="6408" w:type="dxa"/>
            <w:vAlign w:val="center"/>
          </w:tcPr>
          <w:p w:rsidR="00354B0D" w:rsidRPr="0039250E" w:rsidRDefault="00354B0D" w:rsidP="00354B0D">
            <w:pPr>
              <w:pStyle w:val="Titre1"/>
              <w:jc w:val="center"/>
              <w:outlineLvl w:val="0"/>
              <w:rPr>
                <w:rFonts w:ascii="Trebuchet MS" w:hAnsi="Trebuchet MS"/>
                <w:sz w:val="22"/>
                <w:szCs w:val="22"/>
              </w:rPr>
            </w:pPr>
            <w:bookmarkStart w:id="47" w:name="_Toc371000590"/>
            <w:r w:rsidRPr="0039250E">
              <w:rPr>
                <w:rFonts w:ascii="Trebuchet MS" w:hAnsi="Trebuchet MS"/>
                <w:sz w:val="22"/>
                <w:szCs w:val="22"/>
              </w:rPr>
              <w:t>Modèle de délibération fixant le nombre de représentants du personnel et instituant le paritarisme au sein du CT placé au Centre de Gestion</w:t>
            </w:r>
            <w:bookmarkEnd w:id="47"/>
            <w:r w:rsidRPr="0039250E">
              <w:rPr>
                <w:rFonts w:ascii="Trebuchet MS" w:hAnsi="Trebuchet MS"/>
                <w:sz w:val="22"/>
                <w:szCs w:val="22"/>
              </w:rPr>
              <w:t xml:space="preserve"> (A actualiser si nécessaire)</w:t>
            </w:r>
          </w:p>
        </w:tc>
      </w:tr>
    </w:tbl>
    <w:p w:rsidR="00A306D2" w:rsidRPr="00844AC1" w:rsidRDefault="00A306D2" w:rsidP="00C5312D">
      <w:pPr>
        <w:ind w:left="567"/>
        <w:jc w:val="center"/>
        <w:rPr>
          <w:rFonts w:cs="Arial"/>
          <w:b/>
          <w:sz w:val="22"/>
          <w:szCs w:val="22"/>
        </w:rPr>
      </w:pPr>
    </w:p>
    <w:p w:rsidR="00A306D2" w:rsidRPr="00844AC1" w:rsidRDefault="00A306D2" w:rsidP="00C5312D">
      <w:pPr>
        <w:ind w:left="567"/>
        <w:jc w:val="center"/>
        <w:rPr>
          <w:rFonts w:cs="Arial"/>
          <w:b/>
          <w:sz w:val="22"/>
          <w:szCs w:val="22"/>
        </w:rPr>
      </w:pPr>
    </w:p>
    <w:p w:rsidR="00C5312D" w:rsidRPr="00844AC1" w:rsidRDefault="00C5312D" w:rsidP="00C5312D">
      <w:pPr>
        <w:ind w:left="567"/>
        <w:jc w:val="center"/>
        <w:rPr>
          <w:rFonts w:cs="Arial"/>
          <w:b/>
          <w:sz w:val="22"/>
          <w:szCs w:val="22"/>
        </w:rPr>
      </w:pPr>
      <w:r w:rsidRPr="00844AC1">
        <w:rPr>
          <w:rFonts w:cs="Arial"/>
          <w:b/>
          <w:sz w:val="22"/>
          <w:szCs w:val="22"/>
        </w:rPr>
        <w:t xml:space="preserve">Délibération n°……..  </w:t>
      </w:r>
      <w:proofErr w:type="gramStart"/>
      <w:r w:rsidRPr="00844AC1">
        <w:rPr>
          <w:rFonts w:cs="Arial"/>
          <w:b/>
          <w:sz w:val="22"/>
          <w:szCs w:val="22"/>
        </w:rPr>
        <w:t>du</w:t>
      </w:r>
      <w:proofErr w:type="gramEnd"/>
      <w:r w:rsidRPr="00844AC1">
        <w:rPr>
          <w:rFonts w:cs="Arial"/>
          <w:b/>
          <w:sz w:val="22"/>
          <w:szCs w:val="22"/>
        </w:rPr>
        <w:t xml:space="preserve"> Conseil d’Administration du ……..……..</w:t>
      </w:r>
    </w:p>
    <w:p w:rsidR="00C5312D" w:rsidRPr="00844AC1" w:rsidRDefault="00C5312D" w:rsidP="00C5312D">
      <w:pPr>
        <w:ind w:left="567"/>
        <w:rPr>
          <w:rFonts w:cs="Arial"/>
          <w:sz w:val="22"/>
          <w:szCs w:val="22"/>
        </w:rPr>
      </w:pPr>
    </w:p>
    <w:p w:rsidR="00C5312D" w:rsidRPr="00844AC1" w:rsidRDefault="00C5312D" w:rsidP="00A306D2">
      <w:pPr>
        <w:ind w:right="141"/>
        <w:rPr>
          <w:rFonts w:cs="Arial"/>
          <w:sz w:val="22"/>
          <w:szCs w:val="22"/>
        </w:rPr>
      </w:pPr>
      <w:r w:rsidRPr="00844AC1">
        <w:rPr>
          <w:rFonts w:cs="Arial"/>
          <w:b/>
          <w:sz w:val="22"/>
          <w:szCs w:val="22"/>
          <w:u w:val="single"/>
        </w:rPr>
        <w:t>Objet :</w:t>
      </w:r>
      <w:r w:rsidRPr="00844AC1">
        <w:rPr>
          <w:rFonts w:cs="Arial"/>
          <w:sz w:val="22"/>
          <w:szCs w:val="22"/>
        </w:rPr>
        <w:t xml:space="preserve"> </w:t>
      </w:r>
      <w:r w:rsidRPr="00844AC1">
        <w:rPr>
          <w:rFonts w:cs="Arial"/>
          <w:b/>
          <w:sz w:val="22"/>
          <w:szCs w:val="22"/>
        </w:rPr>
        <w:t>Fixation du nombre de représentants du personnel au comité technique placé auprès du CDG (ou CIG) et décision du recueil de l’avis des représentants des collectivités et établissements</w:t>
      </w:r>
    </w:p>
    <w:p w:rsidR="00C5312D" w:rsidRPr="00844AC1" w:rsidRDefault="00C5312D" w:rsidP="00A306D2">
      <w:pPr>
        <w:ind w:right="141" w:firstLine="708"/>
        <w:rPr>
          <w:rFonts w:cs="Arial"/>
          <w:sz w:val="22"/>
          <w:szCs w:val="22"/>
        </w:rPr>
      </w:pPr>
    </w:p>
    <w:p w:rsidR="00C5312D" w:rsidRPr="00844AC1" w:rsidRDefault="00C5312D" w:rsidP="00A306D2">
      <w:pPr>
        <w:ind w:right="141" w:firstLine="708"/>
        <w:rPr>
          <w:rFonts w:cs="Arial"/>
          <w:sz w:val="22"/>
          <w:szCs w:val="22"/>
        </w:rPr>
      </w:pPr>
      <w:r w:rsidRPr="00844AC1">
        <w:rPr>
          <w:rFonts w:cs="Arial"/>
          <w:sz w:val="22"/>
          <w:szCs w:val="22"/>
        </w:rPr>
        <w:t>Le conseil d’administration,</w:t>
      </w:r>
    </w:p>
    <w:p w:rsidR="00C5312D" w:rsidRPr="00844AC1" w:rsidRDefault="00C5312D" w:rsidP="00A306D2">
      <w:pPr>
        <w:ind w:right="141"/>
        <w:rPr>
          <w:rFonts w:cs="Arial"/>
          <w:sz w:val="22"/>
          <w:szCs w:val="22"/>
        </w:rPr>
      </w:pPr>
      <w:r w:rsidRPr="00844AC1">
        <w:rPr>
          <w:rFonts w:cs="Arial"/>
          <w:sz w:val="22"/>
          <w:szCs w:val="22"/>
        </w:rPr>
        <w:t>Vu la loi n°84-53 du 26 janvier 1984 portant dispositions statutaires relatives à la fonction publique territoriale et notamment ses articles 32,33 et 33-1,</w:t>
      </w:r>
    </w:p>
    <w:p w:rsidR="00C5312D" w:rsidRPr="00844AC1" w:rsidRDefault="00C5312D" w:rsidP="00A306D2">
      <w:pPr>
        <w:ind w:right="141"/>
        <w:rPr>
          <w:rFonts w:cs="Arial"/>
          <w:sz w:val="22"/>
          <w:szCs w:val="22"/>
        </w:rPr>
      </w:pPr>
      <w:r w:rsidRPr="00844AC1">
        <w:rPr>
          <w:rFonts w:cs="Arial"/>
          <w:sz w:val="22"/>
          <w:szCs w:val="22"/>
        </w:rPr>
        <w:t>Vu le décret n°85-643 du 26 juin 1985 relatif aux centres de gestion institués par la loi n°84-53 du 26 janvier 1984 modifiée portant dispositions statutaires relatives à la fonction publique territoriale,</w:t>
      </w:r>
    </w:p>
    <w:p w:rsidR="00C5312D" w:rsidRPr="00844AC1" w:rsidRDefault="00C5312D" w:rsidP="00A306D2">
      <w:pPr>
        <w:ind w:right="141"/>
        <w:rPr>
          <w:rFonts w:cs="Arial"/>
          <w:sz w:val="22"/>
          <w:szCs w:val="22"/>
        </w:rPr>
      </w:pPr>
      <w:r w:rsidRPr="00844AC1">
        <w:rPr>
          <w:rFonts w:cs="Arial"/>
          <w:sz w:val="22"/>
          <w:szCs w:val="22"/>
        </w:rPr>
        <w:t xml:space="preserve">Vu le décret n°85-565 du 30 mai 1985 relatif aux comités techniques des collectivités territoriales et de leurs établissements publics et notamment ses articles 1, 2, 4,8 et 26, </w:t>
      </w:r>
    </w:p>
    <w:p w:rsidR="00C5312D" w:rsidRPr="00844AC1" w:rsidRDefault="00C5312D" w:rsidP="00A306D2">
      <w:pPr>
        <w:ind w:right="141"/>
        <w:rPr>
          <w:rFonts w:cs="Arial"/>
          <w:sz w:val="22"/>
          <w:szCs w:val="22"/>
        </w:rPr>
      </w:pPr>
      <w:r w:rsidRPr="00844AC1">
        <w:rPr>
          <w:rFonts w:cs="Arial"/>
          <w:sz w:val="22"/>
          <w:szCs w:val="22"/>
        </w:rPr>
        <w:t xml:space="preserve">Considérant que la consultation des organisations syndicales est intervenue le      ….  </w:t>
      </w:r>
      <w:r w:rsidRPr="00844AC1">
        <w:rPr>
          <w:rFonts w:cs="Arial"/>
          <w:color w:val="4F81BD" w:themeColor="accent1"/>
          <w:sz w:val="22"/>
          <w:szCs w:val="22"/>
          <w:highlight w:val="green"/>
        </w:rPr>
        <w:t>2018</w:t>
      </w:r>
      <w:r w:rsidRPr="00844AC1">
        <w:rPr>
          <w:rFonts w:cs="Arial"/>
          <w:sz w:val="22"/>
          <w:szCs w:val="22"/>
          <w:highlight w:val="green"/>
        </w:rPr>
        <w:t xml:space="preserve"> soit plus de 10 semaines</w:t>
      </w:r>
      <w:r w:rsidRPr="00844AC1">
        <w:rPr>
          <w:rFonts w:cs="Arial"/>
          <w:sz w:val="22"/>
          <w:szCs w:val="22"/>
        </w:rPr>
        <w:t xml:space="preserve"> avant la date du scrutin,</w:t>
      </w:r>
    </w:p>
    <w:p w:rsidR="00C5312D" w:rsidRPr="00844AC1" w:rsidRDefault="00C5312D" w:rsidP="00A306D2">
      <w:pPr>
        <w:ind w:right="141"/>
        <w:rPr>
          <w:rFonts w:cs="Arial"/>
          <w:sz w:val="22"/>
          <w:szCs w:val="22"/>
        </w:rPr>
      </w:pPr>
      <w:r w:rsidRPr="00844AC1">
        <w:rPr>
          <w:rFonts w:cs="Arial"/>
          <w:sz w:val="22"/>
          <w:szCs w:val="22"/>
        </w:rPr>
        <w:t>Considérant que l’effectif apprécié au 1er janvier 2018 servant à déterminer le nombre de représentants titulaires du personnel est de …….</w:t>
      </w:r>
      <w:r w:rsidR="00E816ED" w:rsidRPr="00844AC1">
        <w:rPr>
          <w:rFonts w:cs="Arial"/>
          <w:sz w:val="22"/>
          <w:szCs w:val="22"/>
        </w:rPr>
        <w:t>.</w:t>
      </w:r>
      <w:r w:rsidRPr="00844AC1">
        <w:rPr>
          <w:rFonts w:cs="Arial"/>
          <w:sz w:val="22"/>
          <w:szCs w:val="22"/>
        </w:rPr>
        <w:t>. agents.</w:t>
      </w:r>
    </w:p>
    <w:p w:rsidR="00C5312D" w:rsidRPr="00844AC1" w:rsidRDefault="00C5312D" w:rsidP="00A306D2">
      <w:pPr>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sz w:val="22"/>
          <w:szCs w:val="22"/>
        </w:rPr>
        <w:t>Après en avoir délibéré,</w:t>
      </w:r>
    </w:p>
    <w:p w:rsidR="00E816ED" w:rsidRPr="00844AC1" w:rsidRDefault="00E816ED" w:rsidP="00A306D2">
      <w:pPr>
        <w:spacing w:after="0"/>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b/>
          <w:sz w:val="22"/>
          <w:szCs w:val="22"/>
        </w:rPr>
        <w:t>1. FIXE</w:t>
      </w:r>
      <w:r w:rsidRPr="00844AC1">
        <w:rPr>
          <w:rFonts w:cs="Arial"/>
          <w:sz w:val="22"/>
          <w:szCs w:val="22"/>
        </w:rPr>
        <w:t>, à ……, le nombre de représentants titulaires du personnel à …… (</w:t>
      </w:r>
      <w:proofErr w:type="gramStart"/>
      <w:r w:rsidRPr="00844AC1">
        <w:rPr>
          <w:rFonts w:cs="Arial"/>
          <w:sz w:val="22"/>
          <w:szCs w:val="22"/>
        </w:rPr>
        <w:t>et</w:t>
      </w:r>
      <w:proofErr w:type="gramEnd"/>
      <w:r w:rsidRPr="00844AC1">
        <w:rPr>
          <w:rFonts w:cs="Arial"/>
          <w:sz w:val="22"/>
          <w:szCs w:val="22"/>
        </w:rPr>
        <w:t xml:space="preserve"> en nombre égal le nombre de représentants suppléants),</w:t>
      </w:r>
    </w:p>
    <w:p w:rsidR="00C5312D" w:rsidRPr="00844AC1" w:rsidRDefault="00C5312D" w:rsidP="00A306D2">
      <w:pPr>
        <w:spacing w:after="0"/>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b/>
          <w:sz w:val="22"/>
          <w:szCs w:val="22"/>
        </w:rPr>
        <w:t>2. DECIDE</w:t>
      </w:r>
      <w:r w:rsidRPr="00844AC1">
        <w:rPr>
          <w:rFonts w:cs="Arial"/>
          <w:sz w:val="22"/>
          <w:szCs w:val="22"/>
        </w:rPr>
        <w:t>, à ……, le maintien du paritarisme numérique en fixant  un nombre de représentants des collectivités et établissements affiliés au CDG (et le CDG) égal à celui des représentants du personnel titulaires et suppléants, employant moins de 50 agents.</w:t>
      </w:r>
    </w:p>
    <w:p w:rsidR="00E816ED" w:rsidRPr="00844AC1" w:rsidRDefault="00E816ED" w:rsidP="00A306D2">
      <w:pPr>
        <w:ind w:right="141"/>
        <w:rPr>
          <w:rFonts w:cs="Arial"/>
          <w:b/>
          <w:sz w:val="22"/>
          <w:szCs w:val="22"/>
        </w:rPr>
      </w:pPr>
    </w:p>
    <w:p w:rsidR="00C5312D" w:rsidRPr="00844AC1" w:rsidRDefault="00C5312D" w:rsidP="00A306D2">
      <w:pPr>
        <w:ind w:right="141"/>
        <w:rPr>
          <w:rFonts w:cs="Arial"/>
          <w:sz w:val="22"/>
          <w:szCs w:val="22"/>
        </w:rPr>
      </w:pPr>
      <w:r w:rsidRPr="00844AC1">
        <w:rPr>
          <w:rFonts w:cs="Arial"/>
          <w:b/>
          <w:sz w:val="22"/>
          <w:szCs w:val="22"/>
        </w:rPr>
        <w:t>3. DECIDE</w:t>
      </w:r>
      <w:r w:rsidRPr="00844AC1">
        <w:rPr>
          <w:rFonts w:cs="Arial"/>
          <w:sz w:val="22"/>
          <w:szCs w:val="22"/>
        </w:rPr>
        <w:t>, à ……, (</w:t>
      </w:r>
      <w:r w:rsidRPr="00844AC1">
        <w:rPr>
          <w:rFonts w:cs="Arial"/>
          <w:i/>
          <w:sz w:val="22"/>
          <w:szCs w:val="22"/>
        </w:rPr>
        <w:t>soit :)</w:t>
      </w:r>
    </w:p>
    <w:p w:rsidR="00C5312D" w:rsidRPr="00844AC1" w:rsidRDefault="00C5312D" w:rsidP="00A306D2">
      <w:pPr>
        <w:ind w:right="141"/>
        <w:rPr>
          <w:rFonts w:cs="Arial"/>
          <w:sz w:val="22"/>
          <w:szCs w:val="22"/>
        </w:rPr>
      </w:pPr>
      <w:r w:rsidRPr="00844AC1">
        <w:rPr>
          <w:rFonts w:cs="Arial"/>
          <w:sz w:val="22"/>
          <w:szCs w:val="22"/>
        </w:rPr>
        <w:t xml:space="preserve">- le </w:t>
      </w:r>
      <w:r w:rsidRPr="00844AC1">
        <w:rPr>
          <w:rFonts w:cs="Arial"/>
          <w:b/>
          <w:sz w:val="22"/>
          <w:szCs w:val="22"/>
        </w:rPr>
        <w:t>recueil</w:t>
      </w:r>
      <w:r w:rsidRPr="00844AC1">
        <w:rPr>
          <w:rFonts w:cs="Arial"/>
          <w:sz w:val="22"/>
          <w:szCs w:val="22"/>
        </w:rPr>
        <w:t>, par le comité technique, de l’avis des représentants des collectivités et établissements en relevant.</w:t>
      </w:r>
    </w:p>
    <w:p w:rsidR="00C5312D" w:rsidRPr="00844AC1" w:rsidRDefault="00C5312D" w:rsidP="00A306D2">
      <w:pPr>
        <w:ind w:right="141"/>
        <w:rPr>
          <w:rFonts w:cs="Arial"/>
          <w:sz w:val="22"/>
          <w:szCs w:val="22"/>
        </w:rPr>
      </w:pPr>
    </w:p>
    <w:p w:rsidR="00C5312D" w:rsidRDefault="00C5312D" w:rsidP="00A306D2">
      <w:pPr>
        <w:ind w:right="141"/>
        <w:rPr>
          <w:rFonts w:cs="Arial"/>
          <w:sz w:val="22"/>
          <w:szCs w:val="22"/>
        </w:rPr>
      </w:pPr>
      <w:r w:rsidRPr="00844AC1">
        <w:rPr>
          <w:rFonts w:cs="Arial"/>
          <w:sz w:val="22"/>
          <w:szCs w:val="22"/>
        </w:rPr>
        <w:t xml:space="preserve">- le </w:t>
      </w:r>
      <w:r w:rsidRPr="00844AC1">
        <w:rPr>
          <w:rFonts w:cs="Arial"/>
          <w:b/>
          <w:sz w:val="22"/>
          <w:szCs w:val="22"/>
        </w:rPr>
        <w:t>non recueil</w:t>
      </w:r>
      <w:r w:rsidRPr="00844AC1">
        <w:rPr>
          <w:rFonts w:cs="Arial"/>
          <w:sz w:val="22"/>
          <w:szCs w:val="22"/>
        </w:rPr>
        <w:t>, par le comité technique, de l’avis des représentants des collectivités et établissements en relevant.</w:t>
      </w:r>
    </w:p>
    <w:p w:rsidR="00354B0D" w:rsidRPr="00844AC1" w:rsidRDefault="00354B0D" w:rsidP="00A306D2">
      <w:pPr>
        <w:ind w:right="141"/>
        <w:rPr>
          <w:rFonts w:cs="Arial"/>
          <w:sz w:val="22"/>
          <w:szCs w:val="22"/>
        </w:rPr>
      </w:pPr>
    </w:p>
    <w:p w:rsidR="00C5312D" w:rsidRDefault="00C5312D" w:rsidP="00E816ED">
      <w:pPr>
        <w:rPr>
          <w:rFonts w:cs="Arial"/>
          <w:sz w:val="22"/>
          <w:szCs w:val="22"/>
        </w:rPr>
      </w:pPr>
    </w:p>
    <w:p w:rsidR="00354B0D" w:rsidRDefault="00354B0D" w:rsidP="00E816ED">
      <w:pPr>
        <w:rPr>
          <w:rFonts w:cs="Arial"/>
          <w:sz w:val="22"/>
          <w:szCs w:val="22"/>
        </w:rPr>
      </w:pPr>
    </w:p>
    <w:p w:rsidR="00354B0D" w:rsidRPr="00844AC1" w:rsidRDefault="00354B0D" w:rsidP="00E816ED">
      <w:pPr>
        <w:rPr>
          <w:rFonts w:cs="Arial"/>
          <w:sz w:val="22"/>
          <w:szCs w:val="22"/>
        </w:rPr>
      </w:pPr>
    </w:p>
    <w:p w:rsidR="00C5312D" w:rsidRPr="00844AC1" w:rsidRDefault="00C5312D" w:rsidP="00C5312D">
      <w:pPr>
        <w:ind w:left="567"/>
        <w:rPr>
          <w:sz w:val="22"/>
          <w:szCs w:val="22"/>
        </w:rPr>
      </w:pPr>
    </w:p>
    <w:tbl>
      <w:tblPr>
        <w:tblStyle w:val="Grilledutableau"/>
        <w:tblpPr w:leftFromText="141" w:rightFromText="141" w:vertAnchor="page" w:horzAnchor="margin" w:tblpY="2005"/>
        <w:tblW w:w="0" w:type="auto"/>
        <w:tblLook w:val="04A0" w:firstRow="1" w:lastRow="0" w:firstColumn="1" w:lastColumn="0" w:noHBand="0" w:noVBand="1"/>
      </w:tblPr>
      <w:tblGrid>
        <w:gridCol w:w="1710"/>
        <w:gridCol w:w="6836"/>
      </w:tblGrid>
      <w:tr w:rsidR="00354B0D" w:rsidRPr="00844AC1" w:rsidTr="00354B0D">
        <w:tc>
          <w:tcPr>
            <w:tcW w:w="1710" w:type="dxa"/>
            <w:vAlign w:val="center"/>
          </w:tcPr>
          <w:p w:rsidR="00354B0D" w:rsidRPr="0039250E" w:rsidRDefault="00354B0D" w:rsidP="00354B0D">
            <w:pPr>
              <w:pStyle w:val="Titre1"/>
              <w:spacing w:before="0"/>
              <w:jc w:val="center"/>
              <w:outlineLvl w:val="0"/>
              <w:rPr>
                <w:rFonts w:ascii="Trebuchet MS" w:hAnsi="Trebuchet MS"/>
                <w:sz w:val="22"/>
                <w:szCs w:val="22"/>
              </w:rPr>
            </w:pPr>
            <w:bookmarkStart w:id="48" w:name="_Toc371000591"/>
            <w:r w:rsidRPr="0039250E">
              <w:rPr>
                <w:rFonts w:ascii="Trebuchet MS" w:hAnsi="Trebuchet MS"/>
                <w:sz w:val="22"/>
                <w:szCs w:val="22"/>
              </w:rPr>
              <w:t>Annexe 11</w:t>
            </w:r>
          </w:p>
          <w:bookmarkEnd w:id="48"/>
          <w:p w:rsidR="00354B0D" w:rsidRPr="0039250E" w:rsidRDefault="00354B0D" w:rsidP="00354B0D">
            <w:pPr>
              <w:pStyle w:val="Titre1"/>
              <w:spacing w:before="0"/>
              <w:ind w:left="175"/>
              <w:jc w:val="center"/>
              <w:outlineLvl w:val="0"/>
              <w:rPr>
                <w:rFonts w:ascii="Trebuchet MS" w:hAnsi="Trebuchet MS"/>
                <w:sz w:val="22"/>
                <w:szCs w:val="22"/>
              </w:rPr>
            </w:pPr>
          </w:p>
        </w:tc>
        <w:tc>
          <w:tcPr>
            <w:tcW w:w="6836" w:type="dxa"/>
            <w:vAlign w:val="center"/>
          </w:tcPr>
          <w:p w:rsidR="00354B0D" w:rsidRPr="0039250E" w:rsidRDefault="00354B0D" w:rsidP="00354B0D">
            <w:pPr>
              <w:pStyle w:val="Titre1"/>
              <w:jc w:val="center"/>
              <w:outlineLvl w:val="0"/>
              <w:rPr>
                <w:rFonts w:ascii="Trebuchet MS" w:hAnsi="Trebuchet MS"/>
                <w:sz w:val="22"/>
                <w:szCs w:val="22"/>
              </w:rPr>
            </w:pPr>
            <w:bookmarkStart w:id="49" w:name="_Toc371000592"/>
            <w:r w:rsidRPr="0039250E">
              <w:rPr>
                <w:rFonts w:ascii="Trebuchet MS" w:hAnsi="Trebuchet MS"/>
                <w:sz w:val="22"/>
                <w:szCs w:val="22"/>
              </w:rPr>
              <w:t>Modèle de délibération fixant le nombre de représentants du personnel et n’instituant pas le paritarisme au sein du CT placé au Centre de Gestion.</w:t>
            </w:r>
            <w:bookmarkEnd w:id="49"/>
            <w:r w:rsidRPr="0039250E">
              <w:rPr>
                <w:rFonts w:ascii="Trebuchet MS" w:hAnsi="Trebuchet MS"/>
                <w:sz w:val="22"/>
                <w:szCs w:val="22"/>
              </w:rPr>
              <w:t xml:space="preserve"> (A actualiser si nécessaire)</w:t>
            </w:r>
          </w:p>
        </w:tc>
      </w:tr>
    </w:tbl>
    <w:p w:rsidR="00C5312D" w:rsidRPr="00844AC1" w:rsidRDefault="00C5312D" w:rsidP="00C5312D">
      <w:pPr>
        <w:spacing w:after="200" w:line="276" w:lineRule="auto"/>
        <w:ind w:left="567"/>
        <w:jc w:val="left"/>
        <w:rPr>
          <w:sz w:val="22"/>
          <w:szCs w:val="22"/>
        </w:rPr>
      </w:pPr>
    </w:p>
    <w:p w:rsidR="00C5312D" w:rsidRPr="00844AC1" w:rsidRDefault="00C5312D" w:rsidP="00C5312D">
      <w:pPr>
        <w:spacing w:after="200" w:line="276" w:lineRule="auto"/>
        <w:ind w:left="567"/>
        <w:jc w:val="left"/>
        <w:rPr>
          <w:sz w:val="22"/>
          <w:szCs w:val="22"/>
        </w:rPr>
      </w:pPr>
    </w:p>
    <w:p w:rsidR="00C5312D" w:rsidRPr="00844AC1" w:rsidRDefault="00C5312D" w:rsidP="00C5312D">
      <w:pPr>
        <w:spacing w:after="200" w:line="276" w:lineRule="auto"/>
        <w:ind w:left="567"/>
        <w:jc w:val="left"/>
        <w:rPr>
          <w:sz w:val="22"/>
          <w:szCs w:val="22"/>
        </w:rPr>
      </w:pPr>
    </w:p>
    <w:p w:rsidR="00A306D2" w:rsidRPr="00844AC1" w:rsidRDefault="00A306D2" w:rsidP="00C5312D">
      <w:pPr>
        <w:ind w:left="567"/>
        <w:jc w:val="center"/>
        <w:rPr>
          <w:rFonts w:cs="Arial"/>
          <w:b/>
          <w:color w:val="000000" w:themeColor="text1"/>
          <w:sz w:val="22"/>
          <w:szCs w:val="22"/>
        </w:rPr>
      </w:pPr>
    </w:p>
    <w:p w:rsidR="00C5312D" w:rsidRPr="00844AC1" w:rsidRDefault="00C5312D" w:rsidP="00C5312D">
      <w:pPr>
        <w:ind w:left="567"/>
        <w:jc w:val="center"/>
        <w:rPr>
          <w:rFonts w:cs="Arial"/>
          <w:b/>
          <w:color w:val="000000" w:themeColor="text1"/>
          <w:sz w:val="22"/>
          <w:szCs w:val="22"/>
        </w:rPr>
      </w:pPr>
      <w:r w:rsidRPr="00844AC1">
        <w:rPr>
          <w:rFonts w:cs="Arial"/>
          <w:b/>
          <w:color w:val="000000" w:themeColor="text1"/>
          <w:sz w:val="22"/>
          <w:szCs w:val="22"/>
        </w:rPr>
        <w:t xml:space="preserve">Délibération n°……..  </w:t>
      </w:r>
      <w:proofErr w:type="gramStart"/>
      <w:r w:rsidRPr="00844AC1">
        <w:rPr>
          <w:rFonts w:cs="Arial"/>
          <w:b/>
          <w:color w:val="000000" w:themeColor="text1"/>
          <w:sz w:val="22"/>
          <w:szCs w:val="22"/>
        </w:rPr>
        <w:t>du</w:t>
      </w:r>
      <w:proofErr w:type="gramEnd"/>
      <w:r w:rsidRPr="00844AC1">
        <w:rPr>
          <w:rFonts w:cs="Arial"/>
          <w:b/>
          <w:color w:val="000000" w:themeColor="text1"/>
          <w:sz w:val="22"/>
          <w:szCs w:val="22"/>
        </w:rPr>
        <w:t xml:space="preserve"> Conseil d’Administration du ……..……..</w:t>
      </w:r>
    </w:p>
    <w:p w:rsidR="00C5312D" w:rsidRPr="00844AC1" w:rsidRDefault="00C5312D" w:rsidP="00E816ED">
      <w:pPr>
        <w:spacing w:after="0"/>
        <w:ind w:left="567"/>
        <w:rPr>
          <w:rFonts w:cs="Arial"/>
          <w:sz w:val="22"/>
          <w:szCs w:val="22"/>
        </w:rPr>
      </w:pPr>
    </w:p>
    <w:p w:rsidR="00C5312D" w:rsidRPr="00844AC1" w:rsidRDefault="00C5312D" w:rsidP="005A0497">
      <w:pPr>
        <w:spacing w:after="0"/>
        <w:ind w:right="141"/>
        <w:rPr>
          <w:rFonts w:cs="Arial"/>
          <w:sz w:val="22"/>
          <w:szCs w:val="22"/>
        </w:rPr>
      </w:pPr>
      <w:r w:rsidRPr="00844AC1">
        <w:rPr>
          <w:rFonts w:cs="Arial"/>
          <w:b/>
          <w:sz w:val="22"/>
          <w:szCs w:val="22"/>
          <w:u w:val="single"/>
        </w:rPr>
        <w:t>Objet :</w:t>
      </w:r>
      <w:r w:rsidRPr="00844AC1">
        <w:rPr>
          <w:rFonts w:cs="Arial"/>
          <w:sz w:val="22"/>
          <w:szCs w:val="22"/>
        </w:rPr>
        <w:t xml:space="preserve"> </w:t>
      </w:r>
      <w:r w:rsidRPr="00844AC1">
        <w:rPr>
          <w:rFonts w:cs="Arial"/>
          <w:b/>
          <w:sz w:val="22"/>
          <w:szCs w:val="22"/>
        </w:rPr>
        <w:t>Fixation du nombre de représentants du personnel au comité technique placé auprès du CDG (ou CIG) et décision du recueil de l’avis des représentants des collectivités et établissements</w:t>
      </w:r>
    </w:p>
    <w:p w:rsidR="00C5312D" w:rsidRPr="00844AC1" w:rsidRDefault="00C5312D" w:rsidP="005A0497">
      <w:pPr>
        <w:spacing w:after="0"/>
        <w:ind w:right="141" w:firstLine="708"/>
        <w:rPr>
          <w:rFonts w:cs="Arial"/>
          <w:sz w:val="22"/>
          <w:szCs w:val="22"/>
        </w:rPr>
      </w:pPr>
    </w:p>
    <w:p w:rsidR="00C5312D" w:rsidRPr="00844AC1" w:rsidRDefault="00C5312D" w:rsidP="005A0497">
      <w:pPr>
        <w:spacing w:after="0"/>
        <w:ind w:right="141" w:firstLine="708"/>
        <w:rPr>
          <w:rFonts w:cs="Arial"/>
          <w:sz w:val="22"/>
          <w:szCs w:val="22"/>
        </w:rPr>
      </w:pPr>
      <w:r w:rsidRPr="00844AC1">
        <w:rPr>
          <w:rFonts w:cs="Arial"/>
          <w:sz w:val="22"/>
          <w:szCs w:val="22"/>
        </w:rPr>
        <w:t>Le conseil d’administration,</w:t>
      </w:r>
    </w:p>
    <w:p w:rsidR="00E816ED" w:rsidRPr="00844AC1" w:rsidRDefault="00E816ED" w:rsidP="005A0497">
      <w:pPr>
        <w:spacing w:after="0"/>
        <w:ind w:right="141" w:firstLine="708"/>
        <w:rPr>
          <w:rFonts w:cs="Arial"/>
          <w:sz w:val="22"/>
          <w:szCs w:val="22"/>
        </w:rPr>
      </w:pPr>
    </w:p>
    <w:p w:rsidR="00C5312D" w:rsidRPr="0039250E" w:rsidRDefault="00C5312D" w:rsidP="005A0497">
      <w:pPr>
        <w:spacing w:after="0"/>
        <w:ind w:right="141"/>
        <w:rPr>
          <w:rFonts w:cs="Arial"/>
          <w:sz w:val="22"/>
          <w:szCs w:val="22"/>
        </w:rPr>
      </w:pPr>
      <w:r w:rsidRPr="00844AC1">
        <w:rPr>
          <w:rFonts w:cs="Arial"/>
          <w:sz w:val="22"/>
          <w:szCs w:val="22"/>
        </w:rPr>
        <w:t xml:space="preserve">Vu la loi n°84-53 du 26 janvier 1984 portant </w:t>
      </w:r>
      <w:r w:rsidRPr="0039250E">
        <w:rPr>
          <w:rFonts w:cs="Arial"/>
          <w:sz w:val="22"/>
          <w:szCs w:val="22"/>
        </w:rPr>
        <w:t>dispositions statutaires relatives à la fonction publique territoriale et notamment ses articles 32,33 et 33-1,</w:t>
      </w:r>
    </w:p>
    <w:p w:rsidR="00C5312D" w:rsidRPr="0039250E" w:rsidRDefault="00C5312D" w:rsidP="005A0497">
      <w:pPr>
        <w:spacing w:after="0"/>
        <w:ind w:right="141"/>
        <w:rPr>
          <w:rFonts w:cs="Arial"/>
          <w:sz w:val="22"/>
          <w:szCs w:val="22"/>
        </w:rPr>
      </w:pPr>
      <w:r w:rsidRPr="0039250E">
        <w:rPr>
          <w:rFonts w:cs="Arial"/>
          <w:sz w:val="22"/>
          <w:szCs w:val="22"/>
        </w:rPr>
        <w:t>Vu le décret n°85-643 du 26 juin 1985 relatif aux centres de gestion institués par la loi n°84-53 du 26 janvier 1984 modifiée portant dispositions statutaires relatives à la fonction publique territoriale,</w:t>
      </w:r>
    </w:p>
    <w:p w:rsidR="00C5312D" w:rsidRPr="0039250E" w:rsidRDefault="00C5312D" w:rsidP="005A0497">
      <w:pPr>
        <w:spacing w:after="0"/>
        <w:ind w:right="141"/>
        <w:rPr>
          <w:rFonts w:cs="Arial"/>
          <w:sz w:val="22"/>
          <w:szCs w:val="22"/>
        </w:rPr>
      </w:pPr>
      <w:r w:rsidRPr="0039250E">
        <w:rPr>
          <w:rFonts w:cs="Arial"/>
          <w:sz w:val="22"/>
          <w:szCs w:val="22"/>
        </w:rPr>
        <w:t xml:space="preserve">Vu le décret n°85-565 du 30 mai 1985 relatif aux comités techniques des collectivités territoriales et de leurs établissements publics et notamment ses articles 1, 2, 4,8 et 26, </w:t>
      </w:r>
    </w:p>
    <w:p w:rsidR="00C5312D" w:rsidRPr="0039250E" w:rsidRDefault="00C5312D" w:rsidP="005A0497">
      <w:pPr>
        <w:spacing w:after="0"/>
        <w:ind w:right="141"/>
        <w:rPr>
          <w:rFonts w:cs="Arial"/>
          <w:sz w:val="22"/>
          <w:szCs w:val="22"/>
        </w:rPr>
      </w:pPr>
      <w:r w:rsidRPr="0039250E">
        <w:rPr>
          <w:rFonts w:cs="Arial"/>
          <w:sz w:val="22"/>
          <w:szCs w:val="22"/>
        </w:rPr>
        <w:t>Considérant que la consultation des organisations syndicales est intervenue le ….  2018 soit plus de 10 semaines avant la date du scrutin,</w:t>
      </w:r>
    </w:p>
    <w:p w:rsidR="00C5312D" w:rsidRPr="0039250E" w:rsidRDefault="00C5312D" w:rsidP="005A0497">
      <w:pPr>
        <w:spacing w:after="0"/>
        <w:ind w:right="141"/>
        <w:rPr>
          <w:rFonts w:cs="Arial"/>
          <w:sz w:val="22"/>
          <w:szCs w:val="22"/>
        </w:rPr>
      </w:pPr>
      <w:r w:rsidRPr="0039250E">
        <w:rPr>
          <w:rFonts w:cs="Arial"/>
          <w:sz w:val="22"/>
          <w:szCs w:val="22"/>
        </w:rPr>
        <w:t xml:space="preserve">Considérant que l’effectif apprécié au 1er janvier 2018 servant à déterminer le nombre de représentants titulaires du personnel est de …….. </w:t>
      </w:r>
      <w:proofErr w:type="gramStart"/>
      <w:r w:rsidRPr="0039250E">
        <w:rPr>
          <w:rFonts w:cs="Arial"/>
          <w:sz w:val="22"/>
          <w:szCs w:val="22"/>
        </w:rPr>
        <w:t>agents</w:t>
      </w:r>
      <w:proofErr w:type="gramEnd"/>
      <w:r w:rsidRPr="0039250E">
        <w:rPr>
          <w:rFonts w:cs="Arial"/>
          <w:sz w:val="22"/>
          <w:szCs w:val="22"/>
        </w:rPr>
        <w:t>.</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sz w:val="22"/>
          <w:szCs w:val="22"/>
        </w:rPr>
        <w:t>Après en avoir délibéré,</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b/>
          <w:sz w:val="22"/>
          <w:szCs w:val="22"/>
        </w:rPr>
        <w:t>1. FIXE</w:t>
      </w:r>
      <w:r w:rsidRPr="0039250E">
        <w:rPr>
          <w:rFonts w:cs="Arial"/>
          <w:sz w:val="22"/>
          <w:szCs w:val="22"/>
        </w:rPr>
        <w:t>, à ……, le nombre de représentants titulaires du personnel à …… (</w:t>
      </w:r>
      <w:proofErr w:type="gramStart"/>
      <w:r w:rsidRPr="0039250E">
        <w:rPr>
          <w:rFonts w:cs="Arial"/>
          <w:sz w:val="22"/>
          <w:szCs w:val="22"/>
        </w:rPr>
        <w:t>et</w:t>
      </w:r>
      <w:proofErr w:type="gramEnd"/>
      <w:r w:rsidRPr="0039250E">
        <w:rPr>
          <w:rFonts w:cs="Arial"/>
          <w:sz w:val="22"/>
          <w:szCs w:val="22"/>
        </w:rPr>
        <w:t xml:space="preserve"> en nombre égal le nombre de représentants suppléants),</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b/>
          <w:sz w:val="22"/>
          <w:szCs w:val="22"/>
        </w:rPr>
        <w:t>2. DECIDE</w:t>
      </w:r>
      <w:r w:rsidRPr="0039250E">
        <w:rPr>
          <w:rFonts w:cs="Arial"/>
          <w:sz w:val="22"/>
          <w:szCs w:val="22"/>
        </w:rPr>
        <w:t>, à ……, de ne pas instituer de paritarisme numérique en fixant un nombre de représentants des collectivités et établissements affiliés au CDG (et le CDG) inférieur à celui des représentants du personnel titulaires et suppléants, employant moins de 50 agents.</w:t>
      </w:r>
    </w:p>
    <w:p w:rsidR="00C5312D" w:rsidRPr="0039250E" w:rsidRDefault="00C5312D" w:rsidP="005A0497">
      <w:pPr>
        <w:spacing w:after="0"/>
        <w:ind w:right="141"/>
        <w:rPr>
          <w:rFonts w:cs="Arial"/>
          <w:sz w:val="22"/>
          <w:szCs w:val="22"/>
        </w:rPr>
      </w:pPr>
      <w:r w:rsidRPr="0039250E">
        <w:rPr>
          <w:rFonts w:cs="Arial"/>
          <w:sz w:val="22"/>
          <w:szCs w:val="22"/>
        </w:rPr>
        <w:t>Ce nombre est fixé à …… pour les représentants titulaires des collectivités et établissements et nombre égal de suppléants.</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b/>
          <w:sz w:val="22"/>
          <w:szCs w:val="22"/>
        </w:rPr>
        <w:t>3. DECIDE</w:t>
      </w:r>
      <w:r w:rsidRPr="0039250E">
        <w:rPr>
          <w:rFonts w:cs="Arial"/>
          <w:sz w:val="22"/>
          <w:szCs w:val="22"/>
        </w:rPr>
        <w:t>, à ……, (</w:t>
      </w:r>
      <w:r w:rsidRPr="0039250E">
        <w:rPr>
          <w:rFonts w:cs="Arial"/>
          <w:i/>
          <w:sz w:val="22"/>
          <w:szCs w:val="22"/>
        </w:rPr>
        <w:t>soit :)</w:t>
      </w:r>
    </w:p>
    <w:p w:rsidR="00C5312D" w:rsidRPr="0039250E" w:rsidRDefault="00C5312D" w:rsidP="005A0497">
      <w:pPr>
        <w:spacing w:after="0"/>
        <w:ind w:right="141"/>
        <w:rPr>
          <w:rFonts w:cs="Arial"/>
          <w:sz w:val="22"/>
          <w:szCs w:val="22"/>
        </w:rPr>
      </w:pPr>
      <w:r w:rsidRPr="0039250E">
        <w:rPr>
          <w:rFonts w:cs="Arial"/>
          <w:sz w:val="22"/>
          <w:szCs w:val="22"/>
        </w:rPr>
        <w:t xml:space="preserve">- le </w:t>
      </w:r>
      <w:r w:rsidRPr="0039250E">
        <w:rPr>
          <w:rFonts w:cs="Arial"/>
          <w:b/>
          <w:sz w:val="22"/>
          <w:szCs w:val="22"/>
        </w:rPr>
        <w:t>recueil</w:t>
      </w:r>
      <w:r w:rsidRPr="0039250E">
        <w:rPr>
          <w:rFonts w:cs="Arial"/>
          <w:sz w:val="22"/>
          <w:szCs w:val="22"/>
        </w:rPr>
        <w:t>, par le comité technique, de l’avis des représentants des collectivités et établissements en relevant.</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sz w:val="22"/>
          <w:szCs w:val="22"/>
        </w:rPr>
        <w:t xml:space="preserve">- le </w:t>
      </w:r>
      <w:r w:rsidRPr="0039250E">
        <w:rPr>
          <w:rFonts w:cs="Arial"/>
          <w:b/>
          <w:sz w:val="22"/>
          <w:szCs w:val="22"/>
        </w:rPr>
        <w:t>non recueil</w:t>
      </w:r>
      <w:r w:rsidRPr="0039250E">
        <w:rPr>
          <w:rFonts w:cs="Arial"/>
          <w:sz w:val="22"/>
          <w:szCs w:val="22"/>
        </w:rPr>
        <w:t>, par le comité technique, de l’avis des représentants des collectivités et établissements en relevant.</w:t>
      </w:r>
    </w:p>
    <w:p w:rsidR="00E816ED" w:rsidRPr="0039250E" w:rsidRDefault="00E816ED" w:rsidP="005A0497">
      <w:pPr>
        <w:suppressAutoHyphens w:val="0"/>
        <w:spacing w:after="200" w:line="276" w:lineRule="auto"/>
        <w:jc w:val="left"/>
        <w:rPr>
          <w:rFonts w:cs="Arial"/>
          <w:b/>
          <w:bCs/>
          <w:kern w:val="32"/>
          <w:sz w:val="22"/>
          <w:szCs w:val="22"/>
        </w:rPr>
      </w:pPr>
      <w:r w:rsidRPr="0039250E">
        <w:rPr>
          <w:rFonts w:cs="Arial"/>
          <w:b/>
          <w:bCs/>
          <w:kern w:val="32"/>
          <w:sz w:val="22"/>
          <w:szCs w:val="22"/>
        </w:rPr>
        <w:br w:type="page"/>
      </w:r>
    </w:p>
    <w:tbl>
      <w:tblPr>
        <w:tblStyle w:val="Grilledutableau"/>
        <w:tblW w:w="0" w:type="auto"/>
        <w:tblInd w:w="279" w:type="dxa"/>
        <w:tblLook w:val="04A0" w:firstRow="1" w:lastRow="0" w:firstColumn="1" w:lastColumn="0" w:noHBand="0" w:noVBand="1"/>
      </w:tblPr>
      <w:tblGrid>
        <w:gridCol w:w="1984"/>
        <w:gridCol w:w="6804"/>
      </w:tblGrid>
      <w:tr w:rsidR="00C5312D" w:rsidRPr="00844AC1" w:rsidTr="00A85C44">
        <w:tc>
          <w:tcPr>
            <w:tcW w:w="1984" w:type="dxa"/>
            <w:vAlign w:val="center"/>
          </w:tcPr>
          <w:p w:rsidR="00E816ED" w:rsidRPr="0039250E" w:rsidRDefault="00E816ED" w:rsidP="002A27DD">
            <w:pPr>
              <w:pStyle w:val="Titre1"/>
              <w:spacing w:before="0"/>
              <w:jc w:val="center"/>
              <w:outlineLvl w:val="0"/>
              <w:rPr>
                <w:rFonts w:ascii="Trebuchet MS" w:hAnsi="Trebuchet MS"/>
                <w:sz w:val="22"/>
                <w:szCs w:val="22"/>
              </w:rPr>
            </w:pPr>
            <w:bookmarkStart w:id="50" w:name="_Toc371000593"/>
            <w:r w:rsidRPr="0039250E">
              <w:rPr>
                <w:rFonts w:ascii="Trebuchet MS" w:hAnsi="Trebuchet MS"/>
                <w:sz w:val="22"/>
                <w:szCs w:val="22"/>
              </w:rPr>
              <w:lastRenderedPageBreak/>
              <w:t xml:space="preserve">Annexe </w:t>
            </w:r>
            <w:r w:rsidR="002354C6" w:rsidRPr="0039250E">
              <w:rPr>
                <w:rFonts w:ascii="Trebuchet MS" w:hAnsi="Trebuchet MS"/>
                <w:sz w:val="22"/>
                <w:szCs w:val="22"/>
              </w:rPr>
              <w:t>12</w:t>
            </w:r>
          </w:p>
          <w:bookmarkEnd w:id="50"/>
          <w:p w:rsidR="00C5312D" w:rsidRPr="0039250E" w:rsidRDefault="00C5312D" w:rsidP="002A27DD">
            <w:pPr>
              <w:pStyle w:val="Titre1"/>
              <w:spacing w:before="0"/>
              <w:jc w:val="center"/>
              <w:outlineLvl w:val="0"/>
              <w:rPr>
                <w:rFonts w:ascii="Trebuchet MS" w:hAnsi="Trebuchet MS"/>
                <w:sz w:val="22"/>
                <w:szCs w:val="22"/>
              </w:rPr>
            </w:pPr>
          </w:p>
        </w:tc>
        <w:tc>
          <w:tcPr>
            <w:tcW w:w="6804" w:type="dxa"/>
            <w:vAlign w:val="center"/>
          </w:tcPr>
          <w:p w:rsidR="00C5312D" w:rsidRPr="0039250E" w:rsidRDefault="00C5312D" w:rsidP="002A27DD">
            <w:pPr>
              <w:pStyle w:val="Titre1"/>
              <w:jc w:val="center"/>
              <w:outlineLvl w:val="0"/>
              <w:rPr>
                <w:rFonts w:ascii="Trebuchet MS" w:hAnsi="Trebuchet MS"/>
                <w:sz w:val="22"/>
                <w:szCs w:val="22"/>
              </w:rPr>
            </w:pPr>
            <w:bookmarkStart w:id="51" w:name="_Toc371000594"/>
            <w:r w:rsidRPr="0039250E">
              <w:rPr>
                <w:rFonts w:ascii="Trebuchet MS" w:hAnsi="Trebuchet MS"/>
                <w:sz w:val="22"/>
                <w:szCs w:val="22"/>
              </w:rPr>
              <w:t>Modèles de délibérations concordantes (pour la collectivité et établissements rattachés)</w:t>
            </w:r>
            <w:bookmarkEnd w:id="51"/>
            <w:r w:rsidRPr="0039250E">
              <w:rPr>
                <w:rFonts w:ascii="Trebuchet MS" w:hAnsi="Trebuchet MS"/>
                <w:sz w:val="22"/>
                <w:szCs w:val="22"/>
              </w:rPr>
              <w:t xml:space="preserve"> </w:t>
            </w:r>
            <w:r w:rsidR="00E816ED" w:rsidRPr="0039250E">
              <w:rPr>
                <w:rFonts w:ascii="Trebuchet MS" w:hAnsi="Trebuchet MS"/>
                <w:sz w:val="22"/>
                <w:szCs w:val="22"/>
              </w:rPr>
              <w:t>(A actualiser si nécessaire)</w:t>
            </w:r>
          </w:p>
        </w:tc>
      </w:tr>
    </w:tbl>
    <w:p w:rsidR="00C5312D" w:rsidRPr="00844AC1" w:rsidRDefault="00C5312D" w:rsidP="00E816ED">
      <w:pPr>
        <w:spacing w:after="0"/>
        <w:ind w:left="567"/>
        <w:rPr>
          <w:rFonts w:cs="Arial"/>
          <w:sz w:val="22"/>
          <w:szCs w:val="22"/>
        </w:rPr>
      </w:pPr>
    </w:p>
    <w:p w:rsidR="00C5312D" w:rsidRPr="00844AC1" w:rsidRDefault="00C5312D" w:rsidP="005A0497">
      <w:pPr>
        <w:spacing w:after="0"/>
        <w:rPr>
          <w:rFonts w:cs="Arial"/>
          <w:b/>
          <w:sz w:val="22"/>
          <w:szCs w:val="22"/>
          <w:u w:val="single"/>
        </w:rPr>
      </w:pPr>
      <w:r w:rsidRPr="009C0C2B">
        <w:rPr>
          <w:rFonts w:cs="Arial"/>
          <w:b/>
          <w:sz w:val="22"/>
          <w:szCs w:val="22"/>
          <w:u w:val="single"/>
        </w:rPr>
        <w:t>A prendre par la collectivité</w:t>
      </w:r>
    </w:p>
    <w:p w:rsidR="00E816ED" w:rsidRPr="00844AC1" w:rsidRDefault="00E816ED" w:rsidP="005A0497">
      <w:pPr>
        <w:spacing w:after="0"/>
        <w:rPr>
          <w:rFonts w:cs="Arial"/>
          <w:b/>
          <w:sz w:val="22"/>
          <w:szCs w:val="22"/>
          <w:u w:val="single"/>
        </w:rPr>
      </w:pPr>
    </w:p>
    <w:p w:rsidR="00C5312D" w:rsidRPr="00844AC1" w:rsidRDefault="00C5312D" w:rsidP="005A0497">
      <w:pPr>
        <w:spacing w:after="0"/>
        <w:ind w:right="141"/>
        <w:rPr>
          <w:rFonts w:cs="Arial"/>
          <w:b/>
          <w:sz w:val="22"/>
          <w:szCs w:val="22"/>
        </w:rPr>
      </w:pPr>
      <w:r w:rsidRPr="00844AC1">
        <w:rPr>
          <w:rFonts w:cs="Arial"/>
          <w:b/>
          <w:sz w:val="22"/>
          <w:szCs w:val="22"/>
          <w:u w:val="single"/>
        </w:rPr>
        <w:t>Objet</w:t>
      </w:r>
      <w:r w:rsidRPr="00844AC1">
        <w:rPr>
          <w:rFonts w:cs="Arial"/>
          <w:b/>
          <w:sz w:val="22"/>
          <w:szCs w:val="22"/>
        </w:rPr>
        <w:t> :</w:t>
      </w:r>
      <w:r w:rsidRPr="00844AC1">
        <w:rPr>
          <w:rFonts w:cs="Arial"/>
          <w:b/>
          <w:sz w:val="22"/>
          <w:szCs w:val="22"/>
        </w:rPr>
        <w:tab/>
        <w:t>Création d’un Comité Technique commun entre la collectivité et les établissements publics rattachés (C.C.A.S. et Caisse des Ecoles)</w:t>
      </w:r>
    </w:p>
    <w:p w:rsidR="00C5312D" w:rsidRPr="00844AC1" w:rsidRDefault="00C5312D" w:rsidP="005A0497">
      <w:pPr>
        <w:spacing w:after="0"/>
        <w:ind w:right="141"/>
        <w:rPr>
          <w:rFonts w:cs="Arial"/>
          <w:sz w:val="22"/>
          <w:szCs w:val="22"/>
        </w:rPr>
      </w:pPr>
    </w:p>
    <w:p w:rsidR="00C5312D" w:rsidRPr="0039250E" w:rsidRDefault="00C5312D" w:rsidP="005A0497">
      <w:pPr>
        <w:ind w:right="141"/>
        <w:rPr>
          <w:rFonts w:cs="Arial"/>
          <w:sz w:val="22"/>
          <w:szCs w:val="22"/>
        </w:rPr>
      </w:pPr>
      <w:r w:rsidRPr="00844AC1">
        <w:rPr>
          <w:rFonts w:cs="Arial"/>
          <w:sz w:val="22"/>
          <w:szCs w:val="22"/>
        </w:rPr>
        <w:t xml:space="preserve">Le Maire précise aux membres du Conseil Municipal </w:t>
      </w:r>
      <w:r w:rsidRPr="0039250E">
        <w:rPr>
          <w:rFonts w:cs="Arial"/>
          <w:sz w:val="22"/>
          <w:szCs w:val="22"/>
        </w:rPr>
        <w:t xml:space="preserve">que l’article 32 de la loi n°84-53 du 26 janvier 1984 prévoit qu’un Comité Technique est créé dans chaque collectivité ou établissement employant au moins </w:t>
      </w:r>
      <w:r w:rsidR="00E816ED" w:rsidRPr="0039250E">
        <w:rPr>
          <w:rFonts w:cs="Arial"/>
          <w:sz w:val="22"/>
          <w:szCs w:val="22"/>
        </w:rPr>
        <w:t>50</w:t>
      </w:r>
      <w:r w:rsidRPr="0039250E">
        <w:rPr>
          <w:rFonts w:cs="Arial"/>
          <w:sz w:val="22"/>
          <w:szCs w:val="22"/>
        </w:rPr>
        <w:t xml:space="preserve"> agents ainsi qu’auprès de chaque centre de gestion pour les collectivités et établissements affiliés employant moins de </w:t>
      </w:r>
      <w:r w:rsidR="000C012A" w:rsidRPr="0039250E">
        <w:rPr>
          <w:rFonts w:cs="Arial"/>
          <w:sz w:val="22"/>
          <w:szCs w:val="22"/>
        </w:rPr>
        <w:t>50</w:t>
      </w:r>
      <w:r w:rsidRPr="0039250E">
        <w:rPr>
          <w:rFonts w:cs="Arial"/>
          <w:sz w:val="22"/>
          <w:szCs w:val="22"/>
        </w:rPr>
        <w:t xml:space="preserve"> agents ;</w:t>
      </w:r>
    </w:p>
    <w:p w:rsidR="00C5312D" w:rsidRPr="0039250E" w:rsidRDefault="00C5312D" w:rsidP="005A0497">
      <w:pPr>
        <w:ind w:right="141"/>
        <w:rPr>
          <w:rFonts w:cs="Arial"/>
          <w:sz w:val="22"/>
          <w:szCs w:val="22"/>
        </w:rPr>
      </w:pPr>
      <w:r w:rsidRPr="0039250E">
        <w:rPr>
          <w:rFonts w:cs="Arial"/>
          <w:sz w:val="22"/>
          <w:szCs w:val="22"/>
        </w:rPr>
        <w:t xml:space="preserve">Il peut être décidé, par délibérations concordantes des organes délibérants d’une collectivité territoriale et d’un ou plusieurs établissements publics rattachés à cette collectivité de créer un Comité Technique unique compétent à l’égard des agents de la collectivité et </w:t>
      </w:r>
      <w:r w:rsidRPr="0039250E">
        <w:rPr>
          <w:rFonts w:cs="Arial"/>
          <w:i/>
          <w:sz w:val="22"/>
          <w:szCs w:val="22"/>
        </w:rPr>
        <w:t>de l’établissement ou des établissements</w:t>
      </w:r>
      <w:r w:rsidRPr="0039250E">
        <w:rPr>
          <w:rFonts w:cs="Arial"/>
          <w:sz w:val="22"/>
          <w:szCs w:val="22"/>
        </w:rPr>
        <w:t xml:space="preserve"> à condition que l’effectif global concerné soit au moins égal à </w:t>
      </w:r>
      <w:r w:rsidR="000C012A" w:rsidRPr="0039250E">
        <w:rPr>
          <w:rFonts w:cs="Arial"/>
          <w:sz w:val="22"/>
          <w:szCs w:val="22"/>
        </w:rPr>
        <w:t>50</w:t>
      </w:r>
      <w:r w:rsidRPr="0039250E">
        <w:rPr>
          <w:rFonts w:cs="Arial"/>
          <w:sz w:val="22"/>
          <w:szCs w:val="22"/>
        </w:rPr>
        <w:t xml:space="preserve"> agents.</w:t>
      </w:r>
    </w:p>
    <w:p w:rsidR="00C5312D" w:rsidRPr="0039250E" w:rsidRDefault="00C5312D" w:rsidP="005A0497">
      <w:pPr>
        <w:ind w:right="141"/>
        <w:rPr>
          <w:rFonts w:cs="Arial"/>
          <w:sz w:val="22"/>
          <w:szCs w:val="22"/>
        </w:rPr>
      </w:pPr>
      <w:r w:rsidRPr="0039250E">
        <w:rPr>
          <w:rFonts w:cs="Arial"/>
          <w:sz w:val="22"/>
          <w:szCs w:val="22"/>
        </w:rPr>
        <w:t xml:space="preserve">Considérant l’intérêt de disposer d’un Comité Technique unique compétent pour l’ensemble des agents de la collectivité, </w:t>
      </w:r>
      <w:r w:rsidRPr="0039250E">
        <w:rPr>
          <w:rFonts w:cs="Arial"/>
          <w:i/>
          <w:sz w:val="22"/>
          <w:szCs w:val="22"/>
        </w:rPr>
        <w:t>du C.C.A.S. et de la Caisse des Ecoles</w:t>
      </w:r>
      <w:r w:rsidRPr="0039250E">
        <w:rPr>
          <w:rFonts w:cs="Arial"/>
          <w:sz w:val="22"/>
          <w:szCs w:val="22"/>
        </w:rPr>
        <w:t> ;</w:t>
      </w:r>
    </w:p>
    <w:p w:rsidR="00C5312D" w:rsidRPr="0039250E" w:rsidRDefault="00C5312D" w:rsidP="005A0497">
      <w:pPr>
        <w:spacing w:after="0"/>
        <w:ind w:right="141"/>
        <w:rPr>
          <w:rFonts w:cs="Arial"/>
          <w:sz w:val="22"/>
          <w:szCs w:val="22"/>
        </w:rPr>
      </w:pPr>
      <w:proofErr w:type="gramStart"/>
      <w:r w:rsidRPr="0039250E">
        <w:rPr>
          <w:rFonts w:cs="Arial"/>
          <w:sz w:val="22"/>
          <w:szCs w:val="22"/>
        </w:rPr>
        <w:t>Considérant</w:t>
      </w:r>
      <w:proofErr w:type="gramEnd"/>
      <w:r w:rsidRPr="0039250E">
        <w:rPr>
          <w:rFonts w:cs="Arial"/>
          <w:sz w:val="22"/>
          <w:szCs w:val="22"/>
        </w:rPr>
        <w:t xml:space="preserve"> que les effectifs d’agents titulaires, stagiaires, </w:t>
      </w:r>
      <w:r w:rsidR="00E816ED" w:rsidRPr="0039250E">
        <w:rPr>
          <w:rFonts w:cs="Arial"/>
          <w:sz w:val="22"/>
          <w:szCs w:val="22"/>
        </w:rPr>
        <w:t>contractuels</w:t>
      </w:r>
      <w:r w:rsidRPr="0039250E">
        <w:rPr>
          <w:rFonts w:cs="Arial"/>
          <w:sz w:val="22"/>
          <w:szCs w:val="22"/>
        </w:rPr>
        <w:t xml:space="preserve"> et contrats </w:t>
      </w:r>
      <w:r w:rsidR="00E816ED" w:rsidRPr="0039250E">
        <w:rPr>
          <w:rFonts w:cs="Arial"/>
          <w:sz w:val="22"/>
          <w:szCs w:val="22"/>
        </w:rPr>
        <w:t>de droit privé</w:t>
      </w:r>
      <w:r w:rsidRPr="0039250E">
        <w:rPr>
          <w:rFonts w:cs="Arial"/>
          <w:sz w:val="22"/>
          <w:szCs w:val="22"/>
        </w:rPr>
        <w:t xml:space="preserve"> au 1</w:t>
      </w:r>
      <w:r w:rsidRPr="0039250E">
        <w:rPr>
          <w:rFonts w:cs="Arial"/>
          <w:sz w:val="22"/>
          <w:szCs w:val="22"/>
          <w:vertAlign w:val="superscript"/>
        </w:rPr>
        <w:t>er</w:t>
      </w:r>
      <w:r w:rsidRPr="0039250E">
        <w:rPr>
          <w:rFonts w:cs="Arial"/>
          <w:sz w:val="22"/>
          <w:szCs w:val="22"/>
        </w:rPr>
        <w:t xml:space="preserve"> janvier 201</w:t>
      </w:r>
      <w:r w:rsidR="00E816ED" w:rsidRPr="0039250E">
        <w:rPr>
          <w:rFonts w:cs="Arial"/>
          <w:sz w:val="22"/>
          <w:szCs w:val="22"/>
        </w:rPr>
        <w:t>8</w:t>
      </w:r>
      <w:r w:rsidRPr="0039250E">
        <w:rPr>
          <w:rFonts w:cs="Arial"/>
          <w:sz w:val="22"/>
          <w:szCs w:val="22"/>
        </w:rPr>
        <w:t> :</w:t>
      </w:r>
    </w:p>
    <w:p w:rsidR="00C5312D" w:rsidRPr="0039250E" w:rsidRDefault="00C5312D" w:rsidP="005A0497">
      <w:pPr>
        <w:numPr>
          <w:ilvl w:val="0"/>
          <w:numId w:val="40"/>
        </w:numPr>
        <w:suppressAutoHyphens w:val="0"/>
        <w:spacing w:after="0"/>
        <w:ind w:left="0" w:right="141" w:firstLine="0"/>
        <w:rPr>
          <w:rFonts w:cs="Arial"/>
          <w:i/>
          <w:sz w:val="22"/>
          <w:szCs w:val="22"/>
        </w:rPr>
      </w:pPr>
      <w:r w:rsidRPr="0039250E">
        <w:rPr>
          <w:rFonts w:cs="Arial"/>
          <w:i/>
          <w:sz w:val="22"/>
          <w:szCs w:val="22"/>
        </w:rPr>
        <w:t>commune = (nombre) agents,</w:t>
      </w:r>
    </w:p>
    <w:p w:rsidR="00C5312D" w:rsidRPr="0039250E" w:rsidRDefault="00C5312D" w:rsidP="005A0497">
      <w:pPr>
        <w:numPr>
          <w:ilvl w:val="0"/>
          <w:numId w:val="40"/>
        </w:numPr>
        <w:suppressAutoHyphens w:val="0"/>
        <w:spacing w:after="0"/>
        <w:ind w:left="0" w:right="141" w:firstLine="0"/>
        <w:rPr>
          <w:rFonts w:cs="Arial"/>
          <w:i/>
          <w:sz w:val="22"/>
          <w:szCs w:val="22"/>
        </w:rPr>
      </w:pPr>
      <w:r w:rsidRPr="0039250E">
        <w:rPr>
          <w:rFonts w:cs="Arial"/>
          <w:i/>
          <w:sz w:val="22"/>
          <w:szCs w:val="22"/>
        </w:rPr>
        <w:t>C.C.A.S.= (nombre) agents,</w:t>
      </w:r>
    </w:p>
    <w:p w:rsidR="00C5312D" w:rsidRPr="0039250E" w:rsidRDefault="00C5312D" w:rsidP="005A0497">
      <w:pPr>
        <w:numPr>
          <w:ilvl w:val="0"/>
          <w:numId w:val="40"/>
        </w:numPr>
        <w:suppressAutoHyphens w:val="0"/>
        <w:spacing w:after="0"/>
        <w:ind w:left="0" w:right="141" w:firstLine="0"/>
        <w:rPr>
          <w:rFonts w:cs="Arial"/>
          <w:i/>
          <w:sz w:val="22"/>
          <w:szCs w:val="22"/>
        </w:rPr>
      </w:pPr>
      <w:r w:rsidRPr="0039250E">
        <w:rPr>
          <w:rFonts w:cs="Arial"/>
          <w:i/>
          <w:sz w:val="22"/>
          <w:szCs w:val="22"/>
        </w:rPr>
        <w:t>Caisse des Ecoles = (nombre) agents,</w:t>
      </w:r>
    </w:p>
    <w:p w:rsidR="00E816ED" w:rsidRPr="0039250E" w:rsidRDefault="00C5312D" w:rsidP="005A0497">
      <w:pPr>
        <w:spacing w:after="0"/>
        <w:ind w:right="141"/>
        <w:rPr>
          <w:rFonts w:cs="Arial"/>
          <w:sz w:val="22"/>
          <w:szCs w:val="22"/>
        </w:rPr>
      </w:pPr>
      <w:proofErr w:type="gramStart"/>
      <w:r w:rsidRPr="0039250E">
        <w:rPr>
          <w:rFonts w:cs="Arial"/>
          <w:sz w:val="22"/>
          <w:szCs w:val="22"/>
        </w:rPr>
        <w:t>permettent</w:t>
      </w:r>
      <w:proofErr w:type="gramEnd"/>
      <w:r w:rsidRPr="0039250E">
        <w:rPr>
          <w:rFonts w:cs="Arial"/>
          <w:sz w:val="22"/>
          <w:szCs w:val="22"/>
        </w:rPr>
        <w:t xml:space="preserve"> la création d’un Comité Technique commun.</w:t>
      </w:r>
    </w:p>
    <w:p w:rsidR="00E816ED" w:rsidRPr="0039250E" w:rsidRDefault="00E816ED" w:rsidP="005A0497">
      <w:pPr>
        <w:spacing w:after="0"/>
        <w:ind w:right="141"/>
        <w:rPr>
          <w:rFonts w:cs="Arial"/>
          <w:sz w:val="22"/>
          <w:szCs w:val="22"/>
        </w:rPr>
      </w:pPr>
    </w:p>
    <w:p w:rsidR="00E816ED" w:rsidRPr="0039250E" w:rsidRDefault="00C5312D" w:rsidP="005A0497">
      <w:pPr>
        <w:spacing w:after="0"/>
        <w:ind w:right="141"/>
        <w:rPr>
          <w:rFonts w:cs="Arial"/>
          <w:sz w:val="22"/>
          <w:szCs w:val="22"/>
        </w:rPr>
      </w:pPr>
      <w:r w:rsidRPr="0039250E">
        <w:rPr>
          <w:rFonts w:cs="Arial"/>
          <w:sz w:val="22"/>
          <w:szCs w:val="22"/>
        </w:rPr>
        <w:t xml:space="preserve">Le Maire propose la création d’un Comité Technique unique compétent pour les agents de la collectivité, </w:t>
      </w:r>
      <w:r w:rsidRPr="0039250E">
        <w:rPr>
          <w:rFonts w:cs="Arial"/>
          <w:i/>
          <w:sz w:val="22"/>
          <w:szCs w:val="22"/>
        </w:rPr>
        <w:t>du C.C.A.S. et de la Caisse des Ecoles</w:t>
      </w:r>
      <w:r w:rsidRPr="0039250E">
        <w:rPr>
          <w:rFonts w:cs="Arial"/>
          <w:sz w:val="22"/>
          <w:szCs w:val="22"/>
        </w:rPr>
        <w:t>.</w:t>
      </w:r>
    </w:p>
    <w:p w:rsidR="00E816ED" w:rsidRPr="0039250E" w:rsidRDefault="00E816ED" w:rsidP="005A0497">
      <w:pPr>
        <w:spacing w:after="0"/>
        <w:ind w:right="141"/>
        <w:rPr>
          <w:rFonts w:cs="Arial"/>
          <w:sz w:val="22"/>
          <w:szCs w:val="22"/>
        </w:rPr>
      </w:pPr>
    </w:p>
    <w:p w:rsidR="00E816ED" w:rsidRPr="0039250E" w:rsidRDefault="00C5312D" w:rsidP="005A0497">
      <w:pPr>
        <w:spacing w:after="0"/>
        <w:ind w:right="141"/>
        <w:rPr>
          <w:rFonts w:cs="Arial"/>
          <w:i/>
          <w:sz w:val="22"/>
          <w:szCs w:val="22"/>
        </w:rPr>
      </w:pPr>
      <w:r w:rsidRPr="0039250E">
        <w:rPr>
          <w:rFonts w:cs="Arial"/>
          <w:sz w:val="22"/>
          <w:szCs w:val="22"/>
        </w:rPr>
        <w:t xml:space="preserve">Le Conseil Municipal, après avoir délibéré, décide la création d’un Comité Technique unique compétent pour les agents de la collectivité, </w:t>
      </w:r>
      <w:r w:rsidRPr="0039250E">
        <w:rPr>
          <w:rFonts w:cs="Arial"/>
          <w:i/>
          <w:sz w:val="22"/>
          <w:szCs w:val="22"/>
        </w:rPr>
        <w:t>du C.C.A.S. et de la Caisse des Ecoles.</w:t>
      </w:r>
    </w:p>
    <w:p w:rsidR="00E816ED" w:rsidRPr="0039250E" w:rsidRDefault="00E816ED" w:rsidP="005A0497">
      <w:pPr>
        <w:spacing w:after="0"/>
        <w:rPr>
          <w:rFonts w:cs="Arial"/>
          <w:i/>
          <w:sz w:val="22"/>
          <w:szCs w:val="22"/>
        </w:rPr>
      </w:pPr>
    </w:p>
    <w:p w:rsidR="00E816ED" w:rsidRPr="0039250E" w:rsidRDefault="00C5312D" w:rsidP="005A0497">
      <w:pPr>
        <w:spacing w:after="0"/>
        <w:rPr>
          <w:rFonts w:cs="Arial"/>
          <w:i/>
          <w:sz w:val="22"/>
          <w:szCs w:val="22"/>
        </w:rPr>
      </w:pPr>
      <w:r w:rsidRPr="0039250E">
        <w:rPr>
          <w:rFonts w:cs="Arial"/>
          <w:sz w:val="22"/>
          <w:szCs w:val="22"/>
        </w:rPr>
        <w:t xml:space="preserve">Adoptée </w:t>
      </w:r>
      <w:r w:rsidRPr="0039250E">
        <w:rPr>
          <w:rFonts w:cs="Arial"/>
          <w:i/>
          <w:sz w:val="22"/>
          <w:szCs w:val="22"/>
        </w:rPr>
        <w:t>à l’unanimité des membres présents,</w:t>
      </w:r>
    </w:p>
    <w:p w:rsidR="00E816ED" w:rsidRPr="0039250E" w:rsidRDefault="00C5312D" w:rsidP="005A0497">
      <w:pPr>
        <w:spacing w:after="0"/>
        <w:rPr>
          <w:rFonts w:cs="Arial"/>
          <w:i/>
          <w:sz w:val="22"/>
          <w:szCs w:val="22"/>
        </w:rPr>
      </w:pPr>
      <w:r w:rsidRPr="0039250E">
        <w:rPr>
          <w:rFonts w:cs="Arial"/>
          <w:i/>
          <w:sz w:val="22"/>
          <w:szCs w:val="22"/>
        </w:rPr>
        <w:t>Ou</w:t>
      </w:r>
    </w:p>
    <w:p w:rsidR="00C5312D" w:rsidRPr="0039250E" w:rsidRDefault="00C5312D" w:rsidP="005A0497">
      <w:pPr>
        <w:numPr>
          <w:ilvl w:val="0"/>
          <w:numId w:val="40"/>
        </w:numPr>
        <w:suppressAutoHyphens w:val="0"/>
        <w:spacing w:after="0"/>
        <w:ind w:left="0" w:firstLine="0"/>
        <w:rPr>
          <w:rFonts w:cs="Arial"/>
          <w:i/>
          <w:sz w:val="22"/>
          <w:szCs w:val="22"/>
        </w:rPr>
      </w:pPr>
      <w:r w:rsidRPr="0039250E">
        <w:rPr>
          <w:rFonts w:cs="Arial"/>
          <w:i/>
          <w:sz w:val="22"/>
          <w:szCs w:val="22"/>
        </w:rPr>
        <w:t>à (nombre de voix) pour,</w:t>
      </w:r>
    </w:p>
    <w:p w:rsidR="00C5312D" w:rsidRPr="0039250E" w:rsidRDefault="00C5312D" w:rsidP="005A0497">
      <w:pPr>
        <w:numPr>
          <w:ilvl w:val="0"/>
          <w:numId w:val="40"/>
        </w:numPr>
        <w:suppressAutoHyphens w:val="0"/>
        <w:spacing w:after="0"/>
        <w:ind w:left="0" w:firstLine="0"/>
        <w:rPr>
          <w:rFonts w:cs="Arial"/>
          <w:i/>
          <w:sz w:val="22"/>
          <w:szCs w:val="22"/>
        </w:rPr>
      </w:pPr>
      <w:r w:rsidRPr="0039250E">
        <w:rPr>
          <w:rFonts w:cs="Arial"/>
          <w:i/>
          <w:sz w:val="22"/>
          <w:szCs w:val="22"/>
        </w:rPr>
        <w:t>à (nombre de voix) contre,</w:t>
      </w:r>
    </w:p>
    <w:p w:rsidR="00C5312D" w:rsidRPr="0039250E" w:rsidRDefault="00C5312D" w:rsidP="005A0497">
      <w:pPr>
        <w:numPr>
          <w:ilvl w:val="0"/>
          <w:numId w:val="40"/>
        </w:numPr>
        <w:suppressAutoHyphens w:val="0"/>
        <w:spacing w:after="0"/>
        <w:ind w:left="0" w:firstLine="0"/>
        <w:rPr>
          <w:rFonts w:cs="Arial"/>
          <w:i/>
          <w:sz w:val="22"/>
          <w:szCs w:val="22"/>
        </w:rPr>
      </w:pPr>
      <w:r w:rsidRPr="0039250E">
        <w:rPr>
          <w:rFonts w:cs="Arial"/>
          <w:i/>
          <w:sz w:val="22"/>
          <w:szCs w:val="22"/>
        </w:rPr>
        <w:t>à (nombre) abstention(s).</w:t>
      </w:r>
    </w:p>
    <w:p w:rsidR="00C5312D" w:rsidRPr="0039250E" w:rsidRDefault="00C5312D" w:rsidP="005A0497">
      <w:pPr>
        <w:rPr>
          <w:rFonts w:cs="Arial"/>
          <w:i/>
          <w:sz w:val="22"/>
          <w:szCs w:val="22"/>
        </w:rPr>
      </w:pPr>
    </w:p>
    <w:p w:rsidR="00C5312D" w:rsidRPr="00844AC1" w:rsidRDefault="00C5312D" w:rsidP="005A0497">
      <w:pPr>
        <w:tabs>
          <w:tab w:val="left" w:pos="4536"/>
        </w:tabs>
        <w:rPr>
          <w:rFonts w:cs="Arial"/>
          <w:color w:val="333333"/>
          <w:sz w:val="22"/>
          <w:szCs w:val="22"/>
        </w:rPr>
      </w:pPr>
      <w:r w:rsidRPr="00844AC1">
        <w:rPr>
          <w:rFonts w:cs="Arial"/>
          <w:color w:val="333333"/>
          <w:sz w:val="22"/>
          <w:szCs w:val="22"/>
        </w:rPr>
        <w:tab/>
        <w:t>Fait à ………………, le ………………</w:t>
      </w:r>
    </w:p>
    <w:p w:rsidR="00C5312D" w:rsidRPr="00844AC1" w:rsidRDefault="00C5312D" w:rsidP="00E816ED">
      <w:pPr>
        <w:tabs>
          <w:tab w:val="left" w:pos="4536"/>
        </w:tabs>
        <w:ind w:left="567"/>
        <w:rPr>
          <w:rFonts w:cs="Arial"/>
          <w:color w:val="333333"/>
          <w:sz w:val="22"/>
          <w:szCs w:val="22"/>
        </w:rPr>
      </w:pPr>
    </w:p>
    <w:p w:rsidR="00C5312D" w:rsidRPr="00844AC1" w:rsidRDefault="00C5312D" w:rsidP="00E816ED">
      <w:pPr>
        <w:tabs>
          <w:tab w:val="left" w:pos="4536"/>
          <w:tab w:val="left" w:pos="5529"/>
        </w:tabs>
        <w:ind w:left="567"/>
        <w:rPr>
          <w:rFonts w:cs="Arial"/>
          <w:color w:val="333333"/>
          <w:sz w:val="22"/>
          <w:szCs w:val="22"/>
        </w:rPr>
      </w:pPr>
      <w:r w:rsidRPr="00844AC1">
        <w:rPr>
          <w:rFonts w:cs="Arial"/>
          <w:color w:val="333333"/>
          <w:sz w:val="22"/>
          <w:szCs w:val="22"/>
        </w:rPr>
        <w:tab/>
      </w:r>
      <w:r w:rsidRPr="00844AC1">
        <w:rPr>
          <w:rFonts w:cs="Arial"/>
          <w:color w:val="333333"/>
          <w:sz w:val="22"/>
          <w:szCs w:val="22"/>
        </w:rPr>
        <w:tab/>
        <w:t>Le Maire</w:t>
      </w:r>
    </w:p>
    <w:p w:rsidR="00C5312D" w:rsidRPr="00844AC1" w:rsidRDefault="00C5312D" w:rsidP="00E816ED">
      <w:pPr>
        <w:tabs>
          <w:tab w:val="left" w:pos="4536"/>
        </w:tabs>
        <w:ind w:left="567"/>
        <w:rPr>
          <w:rFonts w:cs="Arial"/>
          <w:color w:val="333333"/>
          <w:sz w:val="22"/>
          <w:szCs w:val="22"/>
        </w:rPr>
      </w:pPr>
    </w:p>
    <w:p w:rsidR="00E816ED" w:rsidRPr="00844AC1" w:rsidRDefault="00E816ED" w:rsidP="00E816ED">
      <w:pPr>
        <w:tabs>
          <w:tab w:val="left" w:pos="4536"/>
        </w:tabs>
        <w:ind w:left="567"/>
        <w:rPr>
          <w:rFonts w:cs="Arial"/>
          <w:color w:val="333333"/>
          <w:sz w:val="22"/>
          <w:szCs w:val="22"/>
        </w:rPr>
      </w:pPr>
    </w:p>
    <w:p w:rsidR="00C5312D" w:rsidRPr="00844AC1" w:rsidRDefault="00C5312D" w:rsidP="00E816ED">
      <w:pPr>
        <w:tabs>
          <w:tab w:val="left" w:pos="4536"/>
        </w:tabs>
        <w:ind w:left="567"/>
        <w:rPr>
          <w:rFonts w:cs="Arial"/>
          <w:i/>
          <w:iCs/>
          <w:color w:val="333333"/>
          <w:sz w:val="22"/>
          <w:szCs w:val="22"/>
        </w:rPr>
      </w:pPr>
      <w:r w:rsidRPr="00844AC1">
        <w:rPr>
          <w:rFonts w:cs="Arial"/>
          <w:color w:val="333333"/>
          <w:sz w:val="22"/>
          <w:szCs w:val="22"/>
        </w:rPr>
        <w:tab/>
      </w:r>
      <w:r w:rsidRPr="00844AC1">
        <w:rPr>
          <w:rFonts w:cs="Arial"/>
          <w:color w:val="333333"/>
          <w:sz w:val="22"/>
          <w:szCs w:val="22"/>
        </w:rPr>
        <w:tab/>
      </w:r>
      <w:r w:rsidRPr="00844AC1">
        <w:rPr>
          <w:rFonts w:cs="Arial"/>
          <w:color w:val="333333"/>
          <w:sz w:val="22"/>
          <w:szCs w:val="22"/>
        </w:rPr>
        <w:tab/>
      </w:r>
      <w:r w:rsidRPr="00844AC1">
        <w:rPr>
          <w:rFonts w:cs="Arial"/>
          <w:i/>
          <w:iCs/>
          <w:color w:val="333333"/>
          <w:sz w:val="22"/>
          <w:szCs w:val="22"/>
        </w:rPr>
        <w:t>Signature</w:t>
      </w:r>
    </w:p>
    <w:p w:rsidR="00C5312D" w:rsidRPr="00844AC1" w:rsidRDefault="00C5312D" w:rsidP="00E816ED">
      <w:pPr>
        <w:spacing w:after="200" w:line="276" w:lineRule="auto"/>
        <w:ind w:left="567"/>
        <w:jc w:val="left"/>
        <w:rPr>
          <w:rFonts w:cs="Arial"/>
          <w:sz w:val="22"/>
          <w:szCs w:val="22"/>
        </w:rPr>
      </w:pPr>
      <w:r w:rsidRPr="00844AC1">
        <w:rPr>
          <w:rFonts w:cs="Arial"/>
          <w:sz w:val="22"/>
          <w:szCs w:val="22"/>
        </w:rPr>
        <w:br w:type="page"/>
      </w:r>
    </w:p>
    <w:p w:rsidR="00C5312D" w:rsidRPr="00844AC1" w:rsidRDefault="00E816ED" w:rsidP="00E816ED">
      <w:pPr>
        <w:ind w:left="142"/>
        <w:rPr>
          <w:rFonts w:cs="Arial"/>
          <w:b/>
          <w:sz w:val="22"/>
          <w:szCs w:val="22"/>
          <w:u w:val="single"/>
        </w:rPr>
      </w:pPr>
      <w:r w:rsidRPr="009C0C2B">
        <w:rPr>
          <w:rFonts w:cs="Arial"/>
          <w:b/>
          <w:sz w:val="22"/>
          <w:szCs w:val="22"/>
          <w:u w:val="single"/>
        </w:rPr>
        <w:lastRenderedPageBreak/>
        <w:t>A prendre par l’</w:t>
      </w:r>
      <w:r w:rsidR="00C5312D" w:rsidRPr="009C0C2B">
        <w:rPr>
          <w:rFonts w:cs="Arial"/>
          <w:b/>
          <w:sz w:val="22"/>
          <w:szCs w:val="22"/>
          <w:u w:val="single"/>
        </w:rPr>
        <w:t>(les) établissement (s) rattaché (s)</w:t>
      </w:r>
    </w:p>
    <w:p w:rsidR="00C5312D" w:rsidRPr="00844AC1" w:rsidRDefault="00C5312D" w:rsidP="00E816ED">
      <w:pPr>
        <w:ind w:left="142"/>
        <w:rPr>
          <w:rFonts w:cs="Arial"/>
          <w:sz w:val="22"/>
          <w:szCs w:val="22"/>
        </w:rPr>
      </w:pPr>
    </w:p>
    <w:p w:rsidR="00C5312D" w:rsidRPr="00844AC1" w:rsidRDefault="00C5312D" w:rsidP="00A306D2">
      <w:pPr>
        <w:spacing w:after="0"/>
        <w:ind w:left="142" w:right="141"/>
        <w:rPr>
          <w:rFonts w:cs="Arial"/>
          <w:b/>
          <w:sz w:val="22"/>
          <w:szCs w:val="22"/>
        </w:rPr>
      </w:pPr>
      <w:r w:rsidRPr="00844AC1">
        <w:rPr>
          <w:rFonts w:cs="Arial"/>
          <w:b/>
          <w:sz w:val="22"/>
          <w:szCs w:val="22"/>
          <w:u w:val="single"/>
        </w:rPr>
        <w:t>Objet</w:t>
      </w:r>
      <w:r w:rsidRPr="00844AC1">
        <w:rPr>
          <w:rFonts w:cs="Arial"/>
          <w:b/>
          <w:sz w:val="22"/>
          <w:szCs w:val="22"/>
        </w:rPr>
        <w:t> :</w:t>
      </w:r>
      <w:r w:rsidRPr="00844AC1">
        <w:rPr>
          <w:rFonts w:cs="Arial"/>
          <w:b/>
          <w:sz w:val="22"/>
          <w:szCs w:val="22"/>
        </w:rPr>
        <w:tab/>
        <w:t>Création d’un Comité Technique commun entre la collectivité et les établissements publics rattachés (C.C.A.S. et Caisse des Ecoles)</w:t>
      </w:r>
    </w:p>
    <w:p w:rsidR="00E816ED" w:rsidRPr="00844AC1" w:rsidRDefault="00E816ED" w:rsidP="00A306D2">
      <w:pPr>
        <w:spacing w:after="0"/>
        <w:ind w:left="142" w:right="141"/>
        <w:rPr>
          <w:rFonts w:cs="Arial"/>
          <w:b/>
          <w:sz w:val="22"/>
          <w:szCs w:val="22"/>
        </w:rPr>
      </w:pPr>
    </w:p>
    <w:p w:rsidR="00C5312D" w:rsidRPr="00844AC1" w:rsidRDefault="00C5312D" w:rsidP="00A306D2">
      <w:pPr>
        <w:spacing w:after="0"/>
        <w:ind w:left="142" w:right="141"/>
        <w:rPr>
          <w:rFonts w:cs="Arial"/>
          <w:sz w:val="22"/>
          <w:szCs w:val="22"/>
        </w:rPr>
      </w:pPr>
      <w:r w:rsidRPr="00844AC1">
        <w:rPr>
          <w:rFonts w:cs="Arial"/>
          <w:sz w:val="22"/>
          <w:szCs w:val="22"/>
        </w:rPr>
        <w:t xml:space="preserve">Le Président précise aux membres du Conseil d’administration que l’article 32 de la loi n°84-53 du 26 janvier 1984 prévoit qu’un Comité Technique est créé dans chaque collectivité ou établissement employant au moins </w:t>
      </w:r>
      <w:r w:rsidR="000C012A" w:rsidRPr="00844AC1">
        <w:rPr>
          <w:rFonts w:cs="Arial"/>
          <w:sz w:val="22"/>
          <w:szCs w:val="22"/>
        </w:rPr>
        <w:t>50</w:t>
      </w:r>
      <w:r w:rsidRPr="00844AC1">
        <w:rPr>
          <w:rFonts w:cs="Arial"/>
          <w:sz w:val="22"/>
          <w:szCs w:val="22"/>
        </w:rPr>
        <w:t xml:space="preserve"> agents ainsi qu’auprès de chaque centre de gestion pour les collectivités et établissements affiliés employant moins de </w:t>
      </w:r>
      <w:r w:rsidR="000C012A" w:rsidRPr="00844AC1">
        <w:rPr>
          <w:rFonts w:cs="Arial"/>
          <w:sz w:val="22"/>
          <w:szCs w:val="22"/>
        </w:rPr>
        <w:t>50</w:t>
      </w:r>
      <w:r w:rsidRPr="00844AC1">
        <w:rPr>
          <w:rFonts w:cs="Arial"/>
          <w:sz w:val="22"/>
          <w:szCs w:val="22"/>
        </w:rPr>
        <w:t xml:space="preserve"> agents ;</w:t>
      </w:r>
    </w:p>
    <w:p w:rsidR="00E816ED" w:rsidRPr="00844AC1" w:rsidRDefault="00E816ED" w:rsidP="00A306D2">
      <w:pPr>
        <w:spacing w:after="0"/>
        <w:ind w:left="142" w:right="141"/>
        <w:rPr>
          <w:rFonts w:cs="Arial"/>
          <w:sz w:val="22"/>
          <w:szCs w:val="22"/>
        </w:rPr>
      </w:pPr>
    </w:p>
    <w:p w:rsidR="00C5312D" w:rsidRPr="00844AC1" w:rsidRDefault="00C5312D" w:rsidP="00A306D2">
      <w:pPr>
        <w:spacing w:after="0"/>
        <w:ind w:left="142" w:right="141"/>
        <w:rPr>
          <w:rFonts w:cs="Arial"/>
          <w:sz w:val="22"/>
          <w:szCs w:val="22"/>
        </w:rPr>
      </w:pPr>
      <w:r w:rsidRPr="00844AC1">
        <w:rPr>
          <w:rFonts w:cs="Arial"/>
          <w:sz w:val="22"/>
          <w:szCs w:val="22"/>
        </w:rPr>
        <w:t xml:space="preserve">Il peut être décidé, par délibérations concordantes des organes délibérants d’une collectivité territoriale et d’un ou plusieurs établissements publics rattachés à cette collectivité de créer un Comité Technique unique compétent à l’égard des agents de collectivité et de </w:t>
      </w:r>
      <w:r w:rsidRPr="00844AC1">
        <w:rPr>
          <w:rFonts w:cs="Arial"/>
          <w:i/>
          <w:sz w:val="22"/>
          <w:szCs w:val="22"/>
        </w:rPr>
        <w:t>(ou des)</w:t>
      </w:r>
      <w:r w:rsidRPr="00844AC1">
        <w:rPr>
          <w:rFonts w:cs="Arial"/>
          <w:sz w:val="22"/>
          <w:szCs w:val="22"/>
        </w:rPr>
        <w:t xml:space="preserve"> établissement</w:t>
      </w:r>
      <w:r w:rsidRPr="00844AC1">
        <w:rPr>
          <w:rFonts w:cs="Arial"/>
          <w:i/>
          <w:sz w:val="22"/>
          <w:szCs w:val="22"/>
        </w:rPr>
        <w:t>(s)</w:t>
      </w:r>
      <w:r w:rsidRPr="00844AC1">
        <w:rPr>
          <w:rFonts w:cs="Arial"/>
          <w:sz w:val="22"/>
          <w:szCs w:val="22"/>
        </w:rPr>
        <w:t xml:space="preserve"> à condition que l’effectif global concerné soit au moins égal à </w:t>
      </w:r>
      <w:r w:rsidR="000C012A" w:rsidRPr="00844AC1">
        <w:rPr>
          <w:rFonts w:cs="Arial"/>
          <w:sz w:val="22"/>
          <w:szCs w:val="22"/>
        </w:rPr>
        <w:t>50</w:t>
      </w:r>
      <w:r w:rsidRPr="00844AC1">
        <w:rPr>
          <w:rFonts w:cs="Arial"/>
          <w:sz w:val="22"/>
          <w:szCs w:val="22"/>
        </w:rPr>
        <w:t xml:space="preserve"> agents.</w:t>
      </w:r>
    </w:p>
    <w:p w:rsidR="00E816ED" w:rsidRPr="00844AC1" w:rsidRDefault="00C5312D" w:rsidP="00A306D2">
      <w:pPr>
        <w:spacing w:after="0"/>
        <w:ind w:left="142" w:right="141"/>
        <w:rPr>
          <w:rFonts w:cs="Arial"/>
          <w:sz w:val="22"/>
          <w:szCs w:val="22"/>
        </w:rPr>
      </w:pPr>
      <w:r w:rsidRPr="00844AC1">
        <w:rPr>
          <w:rFonts w:cs="Arial"/>
          <w:sz w:val="22"/>
          <w:szCs w:val="22"/>
        </w:rPr>
        <w:t xml:space="preserve">Considérant l’intérêt de disposer d’un Comité Technique unique compétent pour l’ensemble des agents de la collectivité, </w:t>
      </w:r>
      <w:r w:rsidRPr="00844AC1">
        <w:rPr>
          <w:rFonts w:cs="Arial"/>
          <w:i/>
          <w:sz w:val="22"/>
          <w:szCs w:val="22"/>
        </w:rPr>
        <w:t>du C.C.A.S. ou de la Caisse des Ecoles</w:t>
      </w:r>
      <w:r w:rsidRPr="00844AC1">
        <w:rPr>
          <w:rFonts w:cs="Arial"/>
          <w:sz w:val="22"/>
          <w:szCs w:val="22"/>
        </w:rPr>
        <w:t> ;</w:t>
      </w:r>
    </w:p>
    <w:p w:rsidR="00E816ED" w:rsidRPr="00844AC1" w:rsidRDefault="00E816ED" w:rsidP="00A306D2">
      <w:pPr>
        <w:spacing w:after="0"/>
        <w:ind w:left="142" w:right="141"/>
        <w:rPr>
          <w:rFonts w:cs="Arial"/>
          <w:sz w:val="22"/>
          <w:szCs w:val="22"/>
        </w:rPr>
      </w:pPr>
    </w:p>
    <w:p w:rsidR="00C5312D" w:rsidRPr="00844AC1" w:rsidRDefault="00C5312D" w:rsidP="00A306D2">
      <w:pPr>
        <w:spacing w:after="0"/>
        <w:ind w:left="142" w:right="141"/>
        <w:rPr>
          <w:rFonts w:cs="Arial"/>
          <w:sz w:val="22"/>
          <w:szCs w:val="22"/>
        </w:rPr>
      </w:pPr>
      <w:proofErr w:type="gramStart"/>
      <w:r w:rsidRPr="00844AC1">
        <w:rPr>
          <w:rFonts w:cs="Arial"/>
          <w:sz w:val="22"/>
          <w:szCs w:val="22"/>
        </w:rPr>
        <w:t>Considérant</w:t>
      </w:r>
      <w:proofErr w:type="gramEnd"/>
      <w:r w:rsidRPr="00844AC1">
        <w:rPr>
          <w:rFonts w:cs="Arial"/>
          <w:sz w:val="22"/>
          <w:szCs w:val="22"/>
        </w:rPr>
        <w:t xml:space="preserve"> que les effectifs d’agents titulaires, stagiaires, non titulaires et contrats aidés au 1</w:t>
      </w:r>
      <w:r w:rsidRPr="00844AC1">
        <w:rPr>
          <w:rFonts w:cs="Arial"/>
          <w:sz w:val="22"/>
          <w:szCs w:val="22"/>
          <w:vertAlign w:val="superscript"/>
        </w:rPr>
        <w:t>er</w:t>
      </w:r>
      <w:r w:rsidRPr="00844AC1">
        <w:rPr>
          <w:rFonts w:cs="Arial"/>
          <w:sz w:val="22"/>
          <w:szCs w:val="22"/>
        </w:rPr>
        <w:t xml:space="preserve"> janvier 201</w:t>
      </w:r>
      <w:r w:rsidR="00E816ED" w:rsidRPr="00844AC1">
        <w:rPr>
          <w:rFonts w:cs="Arial"/>
          <w:sz w:val="22"/>
          <w:szCs w:val="22"/>
        </w:rPr>
        <w:t>8</w:t>
      </w:r>
      <w:r w:rsidRPr="00844AC1">
        <w:rPr>
          <w:rFonts w:cs="Arial"/>
          <w:sz w:val="22"/>
          <w:szCs w:val="22"/>
        </w:rPr>
        <w:t> :</w:t>
      </w:r>
    </w:p>
    <w:p w:rsidR="00C5312D" w:rsidRPr="00844AC1" w:rsidRDefault="00C5312D" w:rsidP="00A306D2">
      <w:pPr>
        <w:numPr>
          <w:ilvl w:val="0"/>
          <w:numId w:val="40"/>
        </w:numPr>
        <w:suppressAutoHyphens w:val="0"/>
        <w:spacing w:after="0"/>
        <w:ind w:left="851" w:right="141"/>
        <w:rPr>
          <w:rFonts w:cs="Arial"/>
          <w:i/>
          <w:sz w:val="22"/>
          <w:szCs w:val="22"/>
        </w:rPr>
      </w:pPr>
      <w:r w:rsidRPr="00844AC1">
        <w:rPr>
          <w:rFonts w:cs="Arial"/>
          <w:i/>
          <w:sz w:val="22"/>
          <w:szCs w:val="22"/>
        </w:rPr>
        <w:t>commune = (nombre) agents,</w:t>
      </w:r>
    </w:p>
    <w:p w:rsidR="00C5312D" w:rsidRPr="00844AC1" w:rsidRDefault="00C5312D" w:rsidP="00A306D2">
      <w:pPr>
        <w:numPr>
          <w:ilvl w:val="0"/>
          <w:numId w:val="40"/>
        </w:numPr>
        <w:suppressAutoHyphens w:val="0"/>
        <w:spacing w:after="0"/>
        <w:ind w:left="851" w:right="141"/>
        <w:rPr>
          <w:rFonts w:cs="Arial"/>
          <w:i/>
          <w:sz w:val="22"/>
          <w:szCs w:val="22"/>
        </w:rPr>
      </w:pPr>
      <w:r w:rsidRPr="00844AC1">
        <w:rPr>
          <w:rFonts w:cs="Arial"/>
          <w:i/>
          <w:sz w:val="22"/>
          <w:szCs w:val="22"/>
        </w:rPr>
        <w:t>C.C.A.S.= (nombre) agents,</w:t>
      </w:r>
    </w:p>
    <w:p w:rsidR="00C5312D" w:rsidRPr="00844AC1" w:rsidRDefault="00C5312D" w:rsidP="00A306D2">
      <w:pPr>
        <w:numPr>
          <w:ilvl w:val="0"/>
          <w:numId w:val="40"/>
        </w:numPr>
        <w:suppressAutoHyphens w:val="0"/>
        <w:spacing w:after="0"/>
        <w:ind w:left="851" w:right="141"/>
        <w:rPr>
          <w:rFonts w:cs="Arial"/>
          <w:i/>
          <w:sz w:val="22"/>
          <w:szCs w:val="22"/>
        </w:rPr>
      </w:pPr>
      <w:r w:rsidRPr="00844AC1">
        <w:rPr>
          <w:rFonts w:cs="Arial"/>
          <w:i/>
          <w:sz w:val="22"/>
          <w:szCs w:val="22"/>
        </w:rPr>
        <w:t>Caisse des Ecoles = (nombre) agents,</w:t>
      </w:r>
    </w:p>
    <w:p w:rsidR="00E816ED" w:rsidRPr="00844AC1" w:rsidRDefault="00C5312D" w:rsidP="00A306D2">
      <w:pPr>
        <w:spacing w:after="0"/>
        <w:ind w:left="142" w:right="141"/>
        <w:rPr>
          <w:rFonts w:cs="Arial"/>
          <w:sz w:val="22"/>
          <w:szCs w:val="22"/>
        </w:rPr>
      </w:pPr>
      <w:proofErr w:type="gramStart"/>
      <w:r w:rsidRPr="00844AC1">
        <w:rPr>
          <w:rFonts w:cs="Arial"/>
          <w:sz w:val="22"/>
          <w:szCs w:val="22"/>
        </w:rPr>
        <w:t>permettent</w:t>
      </w:r>
      <w:proofErr w:type="gramEnd"/>
      <w:r w:rsidRPr="00844AC1">
        <w:rPr>
          <w:rFonts w:cs="Arial"/>
          <w:sz w:val="22"/>
          <w:szCs w:val="22"/>
        </w:rPr>
        <w:t xml:space="preserve"> la création d’un Comité Technique commun.</w:t>
      </w:r>
    </w:p>
    <w:p w:rsidR="00E816ED" w:rsidRPr="00844AC1" w:rsidRDefault="00E816ED" w:rsidP="00A306D2">
      <w:pPr>
        <w:spacing w:after="0"/>
        <w:ind w:left="142" w:right="141"/>
        <w:rPr>
          <w:rFonts w:cs="Arial"/>
          <w:sz w:val="22"/>
          <w:szCs w:val="22"/>
        </w:rPr>
      </w:pPr>
    </w:p>
    <w:p w:rsidR="00E816ED" w:rsidRPr="00844AC1" w:rsidRDefault="00C5312D" w:rsidP="00A306D2">
      <w:pPr>
        <w:spacing w:after="0"/>
        <w:ind w:left="142" w:right="141"/>
        <w:rPr>
          <w:rFonts w:cs="Arial"/>
          <w:sz w:val="22"/>
          <w:szCs w:val="22"/>
        </w:rPr>
      </w:pPr>
      <w:r w:rsidRPr="00844AC1">
        <w:rPr>
          <w:rFonts w:cs="Arial"/>
          <w:sz w:val="22"/>
          <w:szCs w:val="22"/>
        </w:rPr>
        <w:t xml:space="preserve">Le Président propose aux membres du Conseil d’Administration la création d’un Comité technique compétent pour les agents </w:t>
      </w:r>
      <w:r w:rsidRPr="00844AC1">
        <w:rPr>
          <w:rFonts w:cs="Arial"/>
          <w:i/>
          <w:sz w:val="22"/>
          <w:szCs w:val="22"/>
        </w:rPr>
        <w:t>du C.C.A.S.</w:t>
      </w:r>
      <w:r w:rsidRPr="00844AC1">
        <w:rPr>
          <w:rFonts w:cs="Arial"/>
          <w:sz w:val="22"/>
          <w:szCs w:val="22"/>
        </w:rPr>
        <w:t xml:space="preserve"> </w:t>
      </w:r>
      <w:r w:rsidRPr="00844AC1">
        <w:rPr>
          <w:rFonts w:cs="Arial"/>
          <w:i/>
          <w:sz w:val="22"/>
          <w:szCs w:val="22"/>
        </w:rPr>
        <w:t xml:space="preserve">ou de la Caisse des Ecoles </w:t>
      </w:r>
      <w:r w:rsidRPr="00844AC1">
        <w:rPr>
          <w:rFonts w:cs="Arial"/>
          <w:sz w:val="22"/>
          <w:szCs w:val="22"/>
        </w:rPr>
        <w:t>et de la collectivité.</w:t>
      </w:r>
    </w:p>
    <w:p w:rsidR="00E816ED" w:rsidRPr="00844AC1" w:rsidRDefault="00E816ED" w:rsidP="00A306D2">
      <w:pPr>
        <w:spacing w:after="0"/>
        <w:ind w:left="142" w:right="141"/>
        <w:rPr>
          <w:rFonts w:cs="Arial"/>
          <w:sz w:val="22"/>
          <w:szCs w:val="22"/>
        </w:rPr>
      </w:pPr>
    </w:p>
    <w:p w:rsidR="00E816ED" w:rsidRPr="00844AC1" w:rsidRDefault="00C5312D" w:rsidP="00A306D2">
      <w:pPr>
        <w:spacing w:after="0"/>
        <w:ind w:left="142" w:right="141"/>
        <w:rPr>
          <w:rFonts w:cs="Arial"/>
          <w:sz w:val="22"/>
          <w:szCs w:val="22"/>
        </w:rPr>
      </w:pPr>
      <w:r w:rsidRPr="00844AC1">
        <w:rPr>
          <w:rFonts w:cs="Arial"/>
          <w:sz w:val="22"/>
          <w:szCs w:val="22"/>
        </w:rPr>
        <w:t xml:space="preserve">Le Conseil d’Administration, après avoir délibéré, décide la création d’un Comité technique commun des agents </w:t>
      </w:r>
      <w:r w:rsidRPr="00844AC1">
        <w:rPr>
          <w:rFonts w:cs="Arial"/>
          <w:i/>
          <w:sz w:val="22"/>
          <w:szCs w:val="22"/>
        </w:rPr>
        <w:t>du C.C.A.S. ou de la Caisse des Ecoles</w:t>
      </w:r>
      <w:r w:rsidRPr="00844AC1">
        <w:rPr>
          <w:rFonts w:cs="Arial"/>
          <w:sz w:val="22"/>
          <w:szCs w:val="22"/>
        </w:rPr>
        <w:t xml:space="preserve"> et de la collectivité.</w:t>
      </w:r>
    </w:p>
    <w:p w:rsidR="00E816ED" w:rsidRPr="00844AC1" w:rsidRDefault="00E816ED" w:rsidP="00E816ED">
      <w:pPr>
        <w:spacing w:after="0"/>
        <w:ind w:left="142"/>
        <w:rPr>
          <w:rFonts w:cs="Arial"/>
          <w:sz w:val="22"/>
          <w:szCs w:val="22"/>
        </w:rPr>
      </w:pPr>
    </w:p>
    <w:p w:rsidR="00E816ED" w:rsidRPr="00844AC1" w:rsidRDefault="00C5312D" w:rsidP="00E816ED">
      <w:pPr>
        <w:spacing w:after="0"/>
        <w:ind w:left="142"/>
        <w:rPr>
          <w:rFonts w:cs="Arial"/>
          <w:i/>
          <w:sz w:val="22"/>
          <w:szCs w:val="22"/>
        </w:rPr>
      </w:pPr>
      <w:r w:rsidRPr="00844AC1">
        <w:rPr>
          <w:rFonts w:cs="Arial"/>
          <w:sz w:val="22"/>
          <w:szCs w:val="22"/>
        </w:rPr>
        <w:t xml:space="preserve">Adoptée </w:t>
      </w:r>
      <w:r w:rsidRPr="00844AC1">
        <w:rPr>
          <w:rFonts w:cs="Arial"/>
          <w:i/>
          <w:sz w:val="22"/>
          <w:szCs w:val="22"/>
        </w:rPr>
        <w:t>à l’unanimité des membres présents,</w:t>
      </w:r>
    </w:p>
    <w:p w:rsidR="00C5312D" w:rsidRPr="00844AC1" w:rsidRDefault="00E816ED" w:rsidP="00E816ED">
      <w:pPr>
        <w:spacing w:after="0"/>
        <w:ind w:left="142"/>
        <w:rPr>
          <w:rFonts w:cs="Arial"/>
          <w:i/>
          <w:sz w:val="22"/>
          <w:szCs w:val="22"/>
        </w:rPr>
      </w:pPr>
      <w:proofErr w:type="gramStart"/>
      <w:r w:rsidRPr="00844AC1">
        <w:rPr>
          <w:rFonts w:cs="Arial"/>
          <w:i/>
          <w:sz w:val="22"/>
          <w:szCs w:val="22"/>
        </w:rPr>
        <w:t>o</w:t>
      </w:r>
      <w:r w:rsidR="00C5312D" w:rsidRPr="00844AC1">
        <w:rPr>
          <w:rFonts w:cs="Arial"/>
          <w:i/>
          <w:sz w:val="22"/>
          <w:szCs w:val="22"/>
        </w:rPr>
        <w:t>u</w:t>
      </w:r>
      <w:proofErr w:type="gramEnd"/>
    </w:p>
    <w:p w:rsidR="00C5312D" w:rsidRPr="00844AC1" w:rsidRDefault="00C5312D" w:rsidP="00454919">
      <w:pPr>
        <w:numPr>
          <w:ilvl w:val="0"/>
          <w:numId w:val="40"/>
        </w:numPr>
        <w:suppressAutoHyphens w:val="0"/>
        <w:spacing w:after="0"/>
        <w:ind w:left="1134"/>
        <w:rPr>
          <w:rFonts w:cs="Arial"/>
          <w:i/>
          <w:sz w:val="22"/>
          <w:szCs w:val="22"/>
        </w:rPr>
      </w:pPr>
      <w:r w:rsidRPr="00844AC1">
        <w:rPr>
          <w:rFonts w:cs="Arial"/>
          <w:i/>
          <w:sz w:val="22"/>
          <w:szCs w:val="22"/>
        </w:rPr>
        <w:t>à (nombre de voix) pour,</w:t>
      </w:r>
    </w:p>
    <w:p w:rsidR="00C5312D" w:rsidRPr="00844AC1" w:rsidRDefault="00C5312D" w:rsidP="00454919">
      <w:pPr>
        <w:numPr>
          <w:ilvl w:val="0"/>
          <w:numId w:val="40"/>
        </w:numPr>
        <w:suppressAutoHyphens w:val="0"/>
        <w:spacing w:after="0"/>
        <w:ind w:left="1134"/>
        <w:rPr>
          <w:rFonts w:cs="Arial"/>
          <w:i/>
          <w:sz w:val="22"/>
          <w:szCs w:val="22"/>
        </w:rPr>
      </w:pPr>
      <w:r w:rsidRPr="00844AC1">
        <w:rPr>
          <w:rFonts w:cs="Arial"/>
          <w:i/>
          <w:sz w:val="22"/>
          <w:szCs w:val="22"/>
        </w:rPr>
        <w:t>à (nombre de voix) contre,</w:t>
      </w:r>
    </w:p>
    <w:p w:rsidR="00C5312D" w:rsidRPr="00844AC1" w:rsidRDefault="00C5312D" w:rsidP="00454919">
      <w:pPr>
        <w:numPr>
          <w:ilvl w:val="0"/>
          <w:numId w:val="40"/>
        </w:numPr>
        <w:suppressAutoHyphens w:val="0"/>
        <w:spacing w:after="0"/>
        <w:ind w:left="1134"/>
        <w:rPr>
          <w:rFonts w:cs="Arial"/>
          <w:i/>
          <w:sz w:val="22"/>
          <w:szCs w:val="22"/>
        </w:rPr>
      </w:pPr>
      <w:r w:rsidRPr="00844AC1">
        <w:rPr>
          <w:rFonts w:cs="Arial"/>
          <w:i/>
          <w:sz w:val="22"/>
          <w:szCs w:val="22"/>
        </w:rPr>
        <w:t>à (nombre) abstention(s).</w:t>
      </w:r>
    </w:p>
    <w:p w:rsidR="00C5312D" w:rsidRPr="00844AC1" w:rsidRDefault="00C5312D" w:rsidP="00E816ED">
      <w:pPr>
        <w:spacing w:after="0"/>
        <w:ind w:left="1134"/>
        <w:rPr>
          <w:rFonts w:cs="Arial"/>
          <w:i/>
          <w:sz w:val="22"/>
          <w:szCs w:val="22"/>
        </w:rPr>
      </w:pPr>
    </w:p>
    <w:p w:rsidR="00C5312D" w:rsidRPr="00844AC1" w:rsidRDefault="00C5312D" w:rsidP="00E816ED">
      <w:pPr>
        <w:tabs>
          <w:tab w:val="left" w:pos="4536"/>
        </w:tabs>
        <w:ind w:left="142"/>
        <w:rPr>
          <w:rFonts w:cs="Arial"/>
          <w:color w:val="333333"/>
          <w:sz w:val="22"/>
          <w:szCs w:val="22"/>
        </w:rPr>
      </w:pPr>
      <w:r w:rsidRPr="00844AC1">
        <w:rPr>
          <w:rFonts w:cs="Arial"/>
          <w:color w:val="333333"/>
          <w:sz w:val="22"/>
          <w:szCs w:val="22"/>
        </w:rPr>
        <w:tab/>
        <w:t>Fait à ………………, le ………………</w:t>
      </w:r>
    </w:p>
    <w:p w:rsidR="00C5312D" w:rsidRPr="00844AC1" w:rsidRDefault="00C5312D" w:rsidP="00E816ED">
      <w:pPr>
        <w:tabs>
          <w:tab w:val="left" w:pos="4536"/>
        </w:tabs>
        <w:ind w:left="142"/>
        <w:rPr>
          <w:rFonts w:cs="Arial"/>
          <w:color w:val="333333"/>
          <w:sz w:val="22"/>
          <w:szCs w:val="22"/>
        </w:rPr>
      </w:pPr>
    </w:p>
    <w:p w:rsidR="00C5312D" w:rsidRPr="00844AC1" w:rsidRDefault="00C5312D" w:rsidP="00E816ED">
      <w:pPr>
        <w:tabs>
          <w:tab w:val="left" w:pos="4536"/>
          <w:tab w:val="left" w:pos="5529"/>
        </w:tabs>
        <w:ind w:left="142"/>
        <w:rPr>
          <w:rFonts w:cs="Arial"/>
          <w:color w:val="333333"/>
          <w:sz w:val="22"/>
          <w:szCs w:val="22"/>
        </w:rPr>
      </w:pPr>
      <w:r w:rsidRPr="00844AC1">
        <w:rPr>
          <w:rFonts w:cs="Arial"/>
          <w:color w:val="333333"/>
          <w:sz w:val="22"/>
          <w:szCs w:val="22"/>
        </w:rPr>
        <w:tab/>
      </w:r>
      <w:r w:rsidRPr="00844AC1">
        <w:rPr>
          <w:rFonts w:cs="Arial"/>
          <w:color w:val="333333"/>
          <w:sz w:val="22"/>
          <w:szCs w:val="22"/>
        </w:rPr>
        <w:tab/>
        <w:t>Le Président</w:t>
      </w:r>
    </w:p>
    <w:p w:rsidR="00E816ED" w:rsidRPr="00844AC1" w:rsidRDefault="00E816ED" w:rsidP="00E816ED">
      <w:pPr>
        <w:tabs>
          <w:tab w:val="left" w:pos="4536"/>
          <w:tab w:val="left" w:pos="5529"/>
        </w:tabs>
        <w:ind w:left="142"/>
        <w:rPr>
          <w:rFonts w:cs="Arial"/>
          <w:color w:val="333333"/>
          <w:sz w:val="22"/>
          <w:szCs w:val="22"/>
        </w:rPr>
      </w:pPr>
    </w:p>
    <w:p w:rsidR="00E816ED" w:rsidRPr="00844AC1" w:rsidRDefault="00E816ED" w:rsidP="00E816ED">
      <w:pPr>
        <w:tabs>
          <w:tab w:val="left" w:pos="4536"/>
          <w:tab w:val="left" w:pos="5529"/>
        </w:tabs>
        <w:ind w:left="142"/>
        <w:rPr>
          <w:rFonts w:cs="Arial"/>
          <w:color w:val="333333"/>
          <w:sz w:val="22"/>
          <w:szCs w:val="22"/>
        </w:rPr>
      </w:pPr>
    </w:p>
    <w:p w:rsidR="00C5312D" w:rsidRPr="00844AC1" w:rsidRDefault="00C5312D" w:rsidP="00E816ED">
      <w:pPr>
        <w:tabs>
          <w:tab w:val="left" w:pos="4536"/>
        </w:tabs>
        <w:ind w:left="142"/>
        <w:rPr>
          <w:rFonts w:cs="Arial"/>
          <w:i/>
          <w:iCs/>
          <w:color w:val="333333"/>
          <w:sz w:val="22"/>
          <w:szCs w:val="22"/>
        </w:rPr>
      </w:pPr>
      <w:r w:rsidRPr="00844AC1">
        <w:rPr>
          <w:rFonts w:cs="Arial"/>
          <w:color w:val="333333"/>
          <w:sz w:val="22"/>
          <w:szCs w:val="22"/>
        </w:rPr>
        <w:tab/>
      </w:r>
      <w:r w:rsidRPr="00844AC1">
        <w:rPr>
          <w:rFonts w:cs="Arial"/>
          <w:color w:val="333333"/>
          <w:sz w:val="22"/>
          <w:szCs w:val="22"/>
        </w:rPr>
        <w:tab/>
      </w:r>
      <w:r w:rsidRPr="00844AC1">
        <w:rPr>
          <w:rFonts w:cs="Arial"/>
          <w:color w:val="333333"/>
          <w:sz w:val="22"/>
          <w:szCs w:val="22"/>
        </w:rPr>
        <w:tab/>
      </w:r>
      <w:r w:rsidRPr="00844AC1">
        <w:rPr>
          <w:rFonts w:cs="Arial"/>
          <w:i/>
          <w:iCs/>
          <w:color w:val="333333"/>
          <w:sz w:val="22"/>
          <w:szCs w:val="22"/>
        </w:rPr>
        <w:t>Signature</w:t>
      </w:r>
    </w:p>
    <w:p w:rsidR="00E816ED" w:rsidRPr="00844AC1" w:rsidRDefault="00E816ED">
      <w:pPr>
        <w:suppressAutoHyphens w:val="0"/>
        <w:spacing w:after="200" w:line="276" w:lineRule="auto"/>
        <w:jc w:val="left"/>
        <w:rPr>
          <w:rFonts w:cs="Arial"/>
          <w:i/>
          <w:iCs/>
          <w:color w:val="333333"/>
          <w:sz w:val="22"/>
          <w:szCs w:val="22"/>
        </w:rPr>
      </w:pPr>
      <w:r w:rsidRPr="00844AC1">
        <w:rPr>
          <w:rFonts w:cs="Arial"/>
          <w:i/>
          <w:iCs/>
          <w:color w:val="333333"/>
          <w:sz w:val="22"/>
          <w:szCs w:val="22"/>
        </w:rPr>
        <w:br w:type="page"/>
      </w:r>
    </w:p>
    <w:tbl>
      <w:tblPr>
        <w:tblStyle w:val="Grilledutableau"/>
        <w:tblW w:w="0" w:type="auto"/>
        <w:tblInd w:w="279" w:type="dxa"/>
        <w:tblLook w:val="04A0" w:firstRow="1" w:lastRow="0" w:firstColumn="1" w:lastColumn="0" w:noHBand="0" w:noVBand="1"/>
      </w:tblPr>
      <w:tblGrid>
        <w:gridCol w:w="1984"/>
        <w:gridCol w:w="6663"/>
      </w:tblGrid>
      <w:tr w:rsidR="00C5312D" w:rsidRPr="00844AC1" w:rsidTr="00A306D2">
        <w:tc>
          <w:tcPr>
            <w:tcW w:w="1984" w:type="dxa"/>
            <w:vAlign w:val="center"/>
          </w:tcPr>
          <w:p w:rsidR="000C012A" w:rsidRPr="0039250E" w:rsidRDefault="00C5312D" w:rsidP="002A27DD">
            <w:pPr>
              <w:pStyle w:val="Titre1"/>
              <w:spacing w:before="0"/>
              <w:jc w:val="center"/>
              <w:outlineLvl w:val="0"/>
              <w:rPr>
                <w:rFonts w:ascii="Trebuchet MS" w:hAnsi="Trebuchet MS"/>
                <w:sz w:val="22"/>
                <w:szCs w:val="22"/>
              </w:rPr>
            </w:pPr>
            <w:r w:rsidRPr="0039250E">
              <w:rPr>
                <w:rFonts w:ascii="Trebuchet MS" w:hAnsi="Trebuchet MS"/>
                <w:sz w:val="22"/>
                <w:szCs w:val="22"/>
              </w:rPr>
              <w:lastRenderedPageBreak/>
              <w:br w:type="page"/>
            </w:r>
            <w:r w:rsidR="00E816ED" w:rsidRPr="0039250E">
              <w:rPr>
                <w:rFonts w:ascii="Trebuchet MS" w:hAnsi="Trebuchet MS"/>
                <w:sz w:val="22"/>
                <w:szCs w:val="22"/>
              </w:rPr>
              <w:br w:type="page"/>
            </w:r>
            <w:bookmarkStart w:id="52" w:name="_Toc371000595"/>
            <w:r w:rsidR="000C012A" w:rsidRPr="0039250E">
              <w:rPr>
                <w:rFonts w:ascii="Trebuchet MS" w:hAnsi="Trebuchet MS"/>
                <w:sz w:val="22"/>
                <w:szCs w:val="22"/>
              </w:rPr>
              <w:t xml:space="preserve">Annexe </w:t>
            </w:r>
            <w:r w:rsidR="00B05CFF" w:rsidRPr="0039250E">
              <w:rPr>
                <w:rFonts w:ascii="Trebuchet MS" w:hAnsi="Trebuchet MS"/>
                <w:sz w:val="22"/>
                <w:szCs w:val="22"/>
              </w:rPr>
              <w:t>13</w:t>
            </w:r>
          </w:p>
          <w:bookmarkEnd w:id="52"/>
          <w:p w:rsidR="00C5312D" w:rsidRPr="0039250E" w:rsidRDefault="00C5312D" w:rsidP="002A27DD">
            <w:pPr>
              <w:pStyle w:val="Titre1"/>
              <w:spacing w:before="0"/>
              <w:jc w:val="center"/>
              <w:outlineLvl w:val="0"/>
              <w:rPr>
                <w:rFonts w:ascii="Trebuchet MS" w:hAnsi="Trebuchet MS"/>
                <w:sz w:val="22"/>
                <w:szCs w:val="22"/>
              </w:rPr>
            </w:pPr>
          </w:p>
        </w:tc>
        <w:tc>
          <w:tcPr>
            <w:tcW w:w="6663" w:type="dxa"/>
            <w:vAlign w:val="center"/>
          </w:tcPr>
          <w:p w:rsidR="00C5312D" w:rsidRPr="0039250E" w:rsidRDefault="00C5312D" w:rsidP="002A27DD">
            <w:pPr>
              <w:pStyle w:val="Titre1"/>
              <w:jc w:val="center"/>
              <w:outlineLvl w:val="0"/>
              <w:rPr>
                <w:rFonts w:ascii="Trebuchet MS" w:hAnsi="Trebuchet MS"/>
                <w:sz w:val="22"/>
                <w:szCs w:val="22"/>
              </w:rPr>
            </w:pPr>
            <w:bookmarkStart w:id="53" w:name="_Toc371000596"/>
            <w:r w:rsidRPr="0039250E">
              <w:rPr>
                <w:rFonts w:ascii="Trebuchet MS" w:hAnsi="Trebuchet MS"/>
                <w:sz w:val="22"/>
                <w:szCs w:val="22"/>
              </w:rPr>
              <w:t>Modèles de délibérations concordantes (EPCI avec une ou plusieurs collectivités adhérentes)</w:t>
            </w:r>
            <w:bookmarkEnd w:id="53"/>
            <w:r w:rsidR="000C012A" w:rsidRPr="0039250E">
              <w:rPr>
                <w:rFonts w:ascii="Trebuchet MS" w:hAnsi="Trebuchet MS"/>
                <w:sz w:val="22"/>
                <w:szCs w:val="22"/>
              </w:rPr>
              <w:t xml:space="preserve"> (A actualiser si nécessaire)</w:t>
            </w:r>
          </w:p>
        </w:tc>
      </w:tr>
    </w:tbl>
    <w:p w:rsidR="00C5312D" w:rsidRPr="00844AC1" w:rsidRDefault="00C5312D" w:rsidP="00C5312D">
      <w:pPr>
        <w:ind w:left="567"/>
        <w:rPr>
          <w:rFonts w:cs="Arial"/>
          <w:sz w:val="22"/>
          <w:szCs w:val="22"/>
        </w:rPr>
      </w:pPr>
    </w:p>
    <w:p w:rsidR="00C5312D" w:rsidRPr="00844AC1" w:rsidRDefault="00C5312D" w:rsidP="000C012A">
      <w:pPr>
        <w:spacing w:after="0"/>
        <w:ind w:left="142"/>
        <w:rPr>
          <w:rFonts w:cs="Arial"/>
          <w:b/>
          <w:sz w:val="22"/>
          <w:szCs w:val="22"/>
          <w:u w:val="single"/>
        </w:rPr>
      </w:pPr>
      <w:r w:rsidRPr="005A0497">
        <w:rPr>
          <w:rFonts w:cs="Arial"/>
          <w:b/>
          <w:sz w:val="22"/>
          <w:szCs w:val="22"/>
          <w:u w:val="single"/>
        </w:rPr>
        <w:t>A prendre par l’E.P.C.I</w:t>
      </w:r>
    </w:p>
    <w:p w:rsidR="000C012A" w:rsidRPr="00844AC1" w:rsidRDefault="000C012A" w:rsidP="000C012A">
      <w:pPr>
        <w:spacing w:after="0"/>
        <w:ind w:left="142"/>
        <w:rPr>
          <w:rFonts w:cs="Arial"/>
          <w:b/>
          <w:sz w:val="22"/>
          <w:szCs w:val="22"/>
          <w:u w:val="single"/>
        </w:rPr>
      </w:pPr>
    </w:p>
    <w:p w:rsidR="00C5312D" w:rsidRPr="00844AC1" w:rsidRDefault="00C5312D" w:rsidP="00A306D2">
      <w:pPr>
        <w:spacing w:after="0"/>
        <w:ind w:right="141"/>
        <w:rPr>
          <w:rFonts w:cs="Arial"/>
          <w:b/>
          <w:sz w:val="22"/>
          <w:szCs w:val="22"/>
        </w:rPr>
      </w:pPr>
      <w:r w:rsidRPr="00844AC1">
        <w:rPr>
          <w:rFonts w:cs="Arial"/>
          <w:b/>
          <w:sz w:val="22"/>
          <w:szCs w:val="22"/>
          <w:u w:val="single"/>
        </w:rPr>
        <w:t>Objet</w:t>
      </w:r>
      <w:r w:rsidRPr="00844AC1">
        <w:rPr>
          <w:rFonts w:cs="Arial"/>
          <w:b/>
          <w:sz w:val="22"/>
          <w:szCs w:val="22"/>
        </w:rPr>
        <w:t> :</w:t>
      </w:r>
      <w:r w:rsidR="00FD3007">
        <w:rPr>
          <w:rFonts w:cs="Arial"/>
          <w:b/>
          <w:sz w:val="22"/>
          <w:szCs w:val="22"/>
        </w:rPr>
        <w:t xml:space="preserve"> </w:t>
      </w:r>
      <w:r w:rsidRPr="00844AC1">
        <w:rPr>
          <w:rFonts w:cs="Arial"/>
          <w:b/>
          <w:sz w:val="22"/>
          <w:szCs w:val="22"/>
        </w:rPr>
        <w:t>Création d’un Comité Technique commun entre l’EPCI et une ou plusieurs collectivités adhérentes</w:t>
      </w:r>
    </w:p>
    <w:p w:rsidR="000C012A" w:rsidRPr="00844AC1" w:rsidRDefault="000C012A" w:rsidP="00A306D2">
      <w:pPr>
        <w:spacing w:after="0"/>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sz w:val="22"/>
          <w:szCs w:val="22"/>
        </w:rPr>
        <w:t xml:space="preserve">Le Président précise aux membres du Conseil Communautaire que l’article 32 de la loi n°84-53 du 26 janvier 1984 prévoit qu’un Comité Technique est créé dans chaque collectivité ou établissement employant au moins </w:t>
      </w:r>
      <w:r w:rsidR="000C012A" w:rsidRPr="00844AC1">
        <w:rPr>
          <w:rFonts w:cs="Arial"/>
          <w:sz w:val="22"/>
          <w:szCs w:val="22"/>
        </w:rPr>
        <w:t>50</w:t>
      </w:r>
      <w:r w:rsidRPr="00844AC1">
        <w:rPr>
          <w:rFonts w:cs="Arial"/>
          <w:sz w:val="22"/>
          <w:szCs w:val="22"/>
        </w:rPr>
        <w:t xml:space="preserve"> agents ainsi qu’auprès de chaque centre de gestion pour les collectivités et établissements affiliés employant moins de </w:t>
      </w:r>
      <w:r w:rsidR="000C012A" w:rsidRPr="00844AC1">
        <w:rPr>
          <w:rFonts w:cs="Arial"/>
          <w:sz w:val="22"/>
          <w:szCs w:val="22"/>
        </w:rPr>
        <w:t>50</w:t>
      </w:r>
      <w:r w:rsidRPr="00844AC1">
        <w:rPr>
          <w:rFonts w:cs="Arial"/>
          <w:sz w:val="22"/>
          <w:szCs w:val="22"/>
        </w:rPr>
        <w:t xml:space="preserve"> agents ;</w:t>
      </w:r>
    </w:p>
    <w:p w:rsidR="000C012A" w:rsidRPr="00844AC1" w:rsidRDefault="000C012A" w:rsidP="00A306D2">
      <w:pPr>
        <w:spacing w:after="0"/>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sz w:val="22"/>
          <w:szCs w:val="22"/>
        </w:rPr>
        <w:t xml:space="preserve">Il peut être décidé, par délibérations concordantes des organes délibérants d’une communauté </w:t>
      </w:r>
      <w:r w:rsidRPr="00844AC1">
        <w:rPr>
          <w:rFonts w:cs="Arial"/>
          <w:i/>
          <w:sz w:val="22"/>
          <w:szCs w:val="22"/>
        </w:rPr>
        <w:t xml:space="preserve">de communes, communauté d’agglomération ou de la communauté urbaine </w:t>
      </w:r>
      <w:r w:rsidRPr="00844AC1">
        <w:rPr>
          <w:rFonts w:cs="Arial"/>
          <w:sz w:val="22"/>
          <w:szCs w:val="22"/>
        </w:rPr>
        <w:t xml:space="preserve">et </w:t>
      </w:r>
      <w:r w:rsidRPr="00844AC1">
        <w:rPr>
          <w:rFonts w:cs="Arial"/>
          <w:i/>
          <w:sz w:val="22"/>
          <w:szCs w:val="22"/>
        </w:rPr>
        <w:t>de l’ensemble ou d’une partie</w:t>
      </w:r>
      <w:r w:rsidRPr="00844AC1">
        <w:rPr>
          <w:rFonts w:cs="Arial"/>
          <w:sz w:val="22"/>
          <w:szCs w:val="22"/>
        </w:rPr>
        <w:t xml:space="preserve"> des communes adhérentes à cette communauté, de créer un Comité Technique compétent pour tous les agents desdites collectivités à condition que l’effectif global concerné soit au moins égal à </w:t>
      </w:r>
      <w:r w:rsidR="000C012A" w:rsidRPr="00844AC1">
        <w:rPr>
          <w:rFonts w:cs="Arial"/>
          <w:sz w:val="22"/>
          <w:szCs w:val="22"/>
        </w:rPr>
        <w:t>50</w:t>
      </w:r>
      <w:r w:rsidRPr="00844AC1">
        <w:rPr>
          <w:rFonts w:cs="Arial"/>
          <w:sz w:val="22"/>
          <w:szCs w:val="22"/>
        </w:rPr>
        <w:t xml:space="preserve"> agents.</w:t>
      </w:r>
    </w:p>
    <w:p w:rsidR="000C012A" w:rsidRPr="00844AC1" w:rsidRDefault="000C012A" w:rsidP="00A306D2">
      <w:pPr>
        <w:spacing w:after="0"/>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sz w:val="22"/>
          <w:szCs w:val="22"/>
        </w:rPr>
        <w:t>Considérant l’intérêt de disposer d’un Comité Technique unique compétent pour les agents de l’E.P.C.I. et des communes</w:t>
      </w:r>
      <w:r w:rsidRPr="00844AC1">
        <w:rPr>
          <w:rFonts w:cs="Arial"/>
          <w:i/>
          <w:sz w:val="22"/>
          <w:szCs w:val="22"/>
        </w:rPr>
        <w:t xml:space="preserve"> X, Y et Z</w:t>
      </w:r>
      <w:r w:rsidRPr="00844AC1">
        <w:rPr>
          <w:rFonts w:cs="Arial"/>
          <w:sz w:val="22"/>
          <w:szCs w:val="22"/>
        </w:rPr>
        <w:t xml:space="preserve"> </w:t>
      </w:r>
      <w:r w:rsidRPr="00844AC1">
        <w:rPr>
          <w:rFonts w:cs="Arial"/>
          <w:i/>
          <w:sz w:val="22"/>
          <w:szCs w:val="22"/>
        </w:rPr>
        <w:t>ou de l’ensemble des communes</w:t>
      </w:r>
      <w:r w:rsidRPr="00844AC1">
        <w:rPr>
          <w:rFonts w:cs="Arial"/>
          <w:sz w:val="22"/>
          <w:szCs w:val="22"/>
        </w:rPr>
        <w:t xml:space="preserve"> adhérentes à l’E.P.C.I. ;</w:t>
      </w:r>
    </w:p>
    <w:p w:rsidR="00C5312D" w:rsidRPr="00844AC1" w:rsidRDefault="00C5312D" w:rsidP="00A306D2">
      <w:pPr>
        <w:spacing w:after="0"/>
        <w:ind w:right="141"/>
        <w:rPr>
          <w:rFonts w:cs="Arial"/>
          <w:sz w:val="22"/>
          <w:szCs w:val="22"/>
        </w:rPr>
      </w:pPr>
      <w:r w:rsidRPr="00844AC1">
        <w:rPr>
          <w:rFonts w:cs="Arial"/>
          <w:sz w:val="22"/>
          <w:szCs w:val="22"/>
        </w:rPr>
        <w:t xml:space="preserve">Considérant que les effectifs des agents titulaires, stagiaires, </w:t>
      </w:r>
      <w:r w:rsidR="00FD3007">
        <w:rPr>
          <w:rFonts w:cs="Arial"/>
          <w:sz w:val="22"/>
          <w:szCs w:val="22"/>
        </w:rPr>
        <w:t>contractuels de droit public</w:t>
      </w:r>
      <w:r w:rsidRPr="00844AC1">
        <w:rPr>
          <w:rFonts w:cs="Arial"/>
          <w:sz w:val="22"/>
          <w:szCs w:val="22"/>
        </w:rPr>
        <w:t xml:space="preserve"> et contrats aidés au 1</w:t>
      </w:r>
      <w:r w:rsidRPr="00844AC1">
        <w:rPr>
          <w:rFonts w:cs="Arial"/>
          <w:sz w:val="22"/>
          <w:szCs w:val="22"/>
          <w:vertAlign w:val="superscript"/>
        </w:rPr>
        <w:t>er</w:t>
      </w:r>
      <w:r w:rsidRPr="00844AC1">
        <w:rPr>
          <w:rFonts w:cs="Arial"/>
          <w:sz w:val="22"/>
          <w:szCs w:val="22"/>
        </w:rPr>
        <w:t xml:space="preserve"> janvier 2</w:t>
      </w:r>
      <w:r w:rsidR="000C012A" w:rsidRPr="00844AC1">
        <w:rPr>
          <w:rFonts w:cs="Arial"/>
          <w:sz w:val="22"/>
          <w:szCs w:val="22"/>
        </w:rPr>
        <w:t>018</w:t>
      </w:r>
      <w:r w:rsidRPr="00844AC1">
        <w:rPr>
          <w:rFonts w:cs="Arial"/>
          <w:sz w:val="22"/>
          <w:szCs w:val="22"/>
        </w:rPr>
        <w:t> :</w:t>
      </w:r>
    </w:p>
    <w:p w:rsidR="00C5312D" w:rsidRPr="00844AC1" w:rsidRDefault="00C5312D" w:rsidP="00A306D2">
      <w:pPr>
        <w:numPr>
          <w:ilvl w:val="0"/>
          <w:numId w:val="40"/>
        </w:numPr>
        <w:tabs>
          <w:tab w:val="clear" w:pos="1911"/>
        </w:tabs>
        <w:suppressAutoHyphens w:val="0"/>
        <w:spacing w:after="0"/>
        <w:ind w:left="709" w:right="141" w:hanging="283"/>
        <w:rPr>
          <w:rFonts w:cs="Arial"/>
          <w:sz w:val="22"/>
          <w:szCs w:val="22"/>
        </w:rPr>
      </w:pPr>
      <w:r w:rsidRPr="00844AC1">
        <w:rPr>
          <w:rFonts w:cs="Arial"/>
          <w:sz w:val="22"/>
          <w:szCs w:val="22"/>
        </w:rPr>
        <w:t>commune X = (nombre) agents,</w:t>
      </w:r>
    </w:p>
    <w:p w:rsidR="00C5312D" w:rsidRPr="00844AC1" w:rsidRDefault="00C5312D" w:rsidP="00A306D2">
      <w:pPr>
        <w:numPr>
          <w:ilvl w:val="0"/>
          <w:numId w:val="40"/>
        </w:numPr>
        <w:tabs>
          <w:tab w:val="clear" w:pos="1911"/>
        </w:tabs>
        <w:suppressAutoHyphens w:val="0"/>
        <w:spacing w:after="0"/>
        <w:ind w:left="709" w:right="141" w:hanging="283"/>
        <w:rPr>
          <w:rFonts w:cs="Arial"/>
          <w:sz w:val="22"/>
          <w:szCs w:val="22"/>
        </w:rPr>
      </w:pPr>
      <w:r w:rsidRPr="00844AC1">
        <w:rPr>
          <w:rFonts w:cs="Arial"/>
          <w:sz w:val="22"/>
          <w:szCs w:val="22"/>
        </w:rPr>
        <w:t>commune Y = (nombre) agents,</w:t>
      </w:r>
    </w:p>
    <w:p w:rsidR="00C5312D" w:rsidRPr="00844AC1" w:rsidRDefault="00C5312D" w:rsidP="00A306D2">
      <w:pPr>
        <w:numPr>
          <w:ilvl w:val="0"/>
          <w:numId w:val="40"/>
        </w:numPr>
        <w:tabs>
          <w:tab w:val="clear" w:pos="1911"/>
        </w:tabs>
        <w:suppressAutoHyphens w:val="0"/>
        <w:spacing w:after="0"/>
        <w:ind w:left="709" w:right="141" w:hanging="283"/>
        <w:rPr>
          <w:rFonts w:cs="Arial"/>
          <w:sz w:val="22"/>
          <w:szCs w:val="22"/>
        </w:rPr>
      </w:pPr>
      <w:r w:rsidRPr="00844AC1">
        <w:rPr>
          <w:rFonts w:cs="Arial"/>
          <w:sz w:val="22"/>
          <w:szCs w:val="22"/>
        </w:rPr>
        <w:t>commune Z = (nombre) agents,</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sz w:val="22"/>
          <w:szCs w:val="22"/>
        </w:rPr>
        <w:t>E</w:t>
      </w:r>
      <w:r w:rsidRPr="00844AC1">
        <w:rPr>
          <w:rFonts w:cs="Arial"/>
          <w:i/>
          <w:sz w:val="22"/>
          <w:szCs w:val="22"/>
        </w:rPr>
        <w:t>.P.C.I. = (nombre) agents,</w:t>
      </w:r>
    </w:p>
    <w:p w:rsidR="00C5312D" w:rsidRPr="00844AC1" w:rsidRDefault="00C5312D" w:rsidP="00A306D2">
      <w:pPr>
        <w:spacing w:after="0"/>
        <w:ind w:right="141"/>
        <w:rPr>
          <w:rFonts w:cs="Arial"/>
          <w:i/>
          <w:sz w:val="22"/>
          <w:szCs w:val="22"/>
        </w:rPr>
      </w:pPr>
      <w:proofErr w:type="gramStart"/>
      <w:r w:rsidRPr="00844AC1">
        <w:rPr>
          <w:rFonts w:cs="Arial"/>
          <w:sz w:val="22"/>
          <w:szCs w:val="22"/>
        </w:rPr>
        <w:t>permettent</w:t>
      </w:r>
      <w:proofErr w:type="gramEnd"/>
      <w:r w:rsidRPr="00844AC1">
        <w:rPr>
          <w:rFonts w:cs="Arial"/>
          <w:sz w:val="22"/>
          <w:szCs w:val="22"/>
        </w:rPr>
        <w:t xml:space="preserve"> la création d’un Comité Technique commun.</w:t>
      </w:r>
    </w:p>
    <w:p w:rsidR="00C5312D" w:rsidRPr="00844AC1" w:rsidRDefault="00C5312D" w:rsidP="00A306D2">
      <w:pPr>
        <w:spacing w:after="0"/>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sz w:val="22"/>
          <w:szCs w:val="22"/>
        </w:rPr>
        <w:t>Le Président propose aux membres du Conseil Communautaire la création d’un Comité Technique unique compétent pour les agents de</w:t>
      </w:r>
      <w:r w:rsidRPr="00844AC1">
        <w:rPr>
          <w:rFonts w:cs="Arial"/>
          <w:i/>
          <w:sz w:val="22"/>
          <w:szCs w:val="22"/>
        </w:rPr>
        <w:t xml:space="preserve"> la communauté</w:t>
      </w:r>
      <w:r w:rsidRPr="00844AC1">
        <w:rPr>
          <w:rFonts w:cs="Arial"/>
          <w:sz w:val="22"/>
          <w:szCs w:val="22"/>
        </w:rPr>
        <w:t xml:space="preserve"> </w:t>
      </w:r>
      <w:r w:rsidRPr="00844AC1">
        <w:rPr>
          <w:rFonts w:cs="Arial"/>
          <w:i/>
          <w:sz w:val="22"/>
          <w:szCs w:val="22"/>
        </w:rPr>
        <w:t>de communes, communauté d’agglomération ou de la communauté urbaine,</w:t>
      </w:r>
      <w:r w:rsidRPr="00844AC1">
        <w:rPr>
          <w:rFonts w:cs="Arial"/>
          <w:sz w:val="22"/>
          <w:szCs w:val="22"/>
        </w:rPr>
        <w:t xml:space="preserve"> ainsi que pour les agents des communes</w:t>
      </w:r>
      <w:r w:rsidRPr="00844AC1">
        <w:rPr>
          <w:rFonts w:cs="Arial"/>
          <w:i/>
          <w:sz w:val="22"/>
          <w:szCs w:val="22"/>
        </w:rPr>
        <w:t xml:space="preserve"> X, Y et Z</w:t>
      </w:r>
      <w:r w:rsidRPr="00844AC1">
        <w:rPr>
          <w:rFonts w:cs="Arial"/>
          <w:sz w:val="22"/>
          <w:szCs w:val="22"/>
        </w:rPr>
        <w:t xml:space="preserve"> </w:t>
      </w:r>
      <w:r w:rsidRPr="00844AC1">
        <w:rPr>
          <w:rFonts w:cs="Arial"/>
          <w:i/>
          <w:sz w:val="22"/>
          <w:szCs w:val="22"/>
        </w:rPr>
        <w:t>ou de l’ensemble des communes</w:t>
      </w:r>
      <w:r w:rsidRPr="00844AC1">
        <w:rPr>
          <w:rFonts w:cs="Arial"/>
          <w:sz w:val="22"/>
          <w:szCs w:val="22"/>
        </w:rPr>
        <w:t xml:space="preserve"> adhérentes à </w:t>
      </w:r>
      <w:r w:rsidRPr="00844AC1">
        <w:rPr>
          <w:rFonts w:cs="Arial"/>
          <w:i/>
          <w:sz w:val="22"/>
          <w:szCs w:val="22"/>
        </w:rPr>
        <w:t>la communauté</w:t>
      </w:r>
      <w:r w:rsidRPr="00844AC1">
        <w:rPr>
          <w:rFonts w:cs="Arial"/>
          <w:sz w:val="22"/>
          <w:szCs w:val="22"/>
        </w:rPr>
        <w:t xml:space="preserve"> </w:t>
      </w:r>
      <w:r w:rsidRPr="00844AC1">
        <w:rPr>
          <w:rFonts w:cs="Arial"/>
          <w:i/>
          <w:sz w:val="22"/>
          <w:szCs w:val="22"/>
        </w:rPr>
        <w:t>de communes, communauté d’agglomération ou de la communauté urbaine</w:t>
      </w:r>
      <w:r w:rsidRPr="00844AC1">
        <w:rPr>
          <w:rFonts w:cs="Arial"/>
          <w:sz w:val="22"/>
          <w:szCs w:val="22"/>
        </w:rPr>
        <w:t xml:space="preserve"> lors des élections professionnelles 201</w:t>
      </w:r>
      <w:r w:rsidR="000C012A" w:rsidRPr="00844AC1">
        <w:rPr>
          <w:rFonts w:cs="Arial"/>
          <w:sz w:val="22"/>
          <w:szCs w:val="22"/>
        </w:rPr>
        <w:t>8</w:t>
      </w:r>
      <w:r w:rsidRPr="00844AC1">
        <w:rPr>
          <w:rFonts w:cs="Arial"/>
          <w:sz w:val="22"/>
          <w:szCs w:val="22"/>
        </w:rPr>
        <w:t>.</w:t>
      </w:r>
    </w:p>
    <w:p w:rsidR="00C5312D" w:rsidRPr="00844AC1" w:rsidRDefault="00C5312D" w:rsidP="00A306D2">
      <w:pPr>
        <w:spacing w:after="0"/>
        <w:ind w:right="141"/>
        <w:rPr>
          <w:rFonts w:cs="Arial"/>
          <w:sz w:val="22"/>
          <w:szCs w:val="22"/>
        </w:rPr>
      </w:pPr>
    </w:p>
    <w:p w:rsidR="00C5312D" w:rsidRPr="00844AC1" w:rsidRDefault="00C5312D" w:rsidP="00A306D2">
      <w:pPr>
        <w:spacing w:after="0"/>
        <w:ind w:right="141"/>
        <w:rPr>
          <w:rFonts w:cs="Arial"/>
          <w:sz w:val="22"/>
          <w:szCs w:val="22"/>
        </w:rPr>
      </w:pPr>
      <w:r w:rsidRPr="00844AC1">
        <w:rPr>
          <w:rFonts w:cs="Arial"/>
          <w:sz w:val="22"/>
          <w:szCs w:val="22"/>
        </w:rPr>
        <w:t>Le Conseil Communautaire, après avoir délibéré, décide :</w:t>
      </w:r>
    </w:p>
    <w:p w:rsidR="00C5312D" w:rsidRPr="00844AC1" w:rsidRDefault="00C5312D" w:rsidP="00A306D2">
      <w:pPr>
        <w:numPr>
          <w:ilvl w:val="0"/>
          <w:numId w:val="40"/>
        </w:numPr>
        <w:tabs>
          <w:tab w:val="clear" w:pos="1911"/>
        </w:tabs>
        <w:suppressAutoHyphens w:val="0"/>
        <w:spacing w:after="0"/>
        <w:ind w:left="709" w:right="141" w:hanging="283"/>
        <w:rPr>
          <w:rFonts w:cs="Arial"/>
          <w:sz w:val="22"/>
          <w:szCs w:val="22"/>
        </w:rPr>
      </w:pPr>
      <w:r w:rsidRPr="00844AC1">
        <w:rPr>
          <w:rFonts w:cs="Arial"/>
          <w:sz w:val="22"/>
          <w:szCs w:val="22"/>
        </w:rPr>
        <w:t xml:space="preserve">la création d’un Comité Technique unique entre </w:t>
      </w:r>
      <w:r w:rsidRPr="00844AC1">
        <w:rPr>
          <w:rFonts w:cs="Arial"/>
          <w:i/>
          <w:sz w:val="22"/>
          <w:szCs w:val="22"/>
        </w:rPr>
        <w:t>la communauté</w:t>
      </w:r>
      <w:r w:rsidRPr="00844AC1">
        <w:rPr>
          <w:rFonts w:cs="Arial"/>
          <w:sz w:val="22"/>
          <w:szCs w:val="22"/>
        </w:rPr>
        <w:t xml:space="preserve"> </w:t>
      </w:r>
      <w:r w:rsidRPr="00844AC1">
        <w:rPr>
          <w:rFonts w:cs="Arial"/>
          <w:i/>
          <w:sz w:val="22"/>
          <w:szCs w:val="22"/>
        </w:rPr>
        <w:t xml:space="preserve">de communes, communauté d’agglomération ou de la communauté urbaine </w:t>
      </w:r>
      <w:r w:rsidRPr="00844AC1">
        <w:rPr>
          <w:rFonts w:cs="Arial"/>
          <w:sz w:val="22"/>
          <w:szCs w:val="22"/>
        </w:rPr>
        <w:t>et</w:t>
      </w:r>
      <w:r w:rsidRPr="00844AC1">
        <w:rPr>
          <w:rFonts w:cs="Arial"/>
          <w:i/>
          <w:sz w:val="22"/>
          <w:szCs w:val="22"/>
        </w:rPr>
        <w:t xml:space="preserve"> les communes X, Y et Z ou l’ensemble </w:t>
      </w:r>
      <w:r w:rsidRPr="00844AC1">
        <w:rPr>
          <w:rFonts w:cs="Arial"/>
          <w:sz w:val="22"/>
          <w:szCs w:val="22"/>
        </w:rPr>
        <w:t>des communes adhérentes à cet établissement public intercommunal</w:t>
      </w:r>
      <w:r w:rsidRPr="00844AC1">
        <w:rPr>
          <w:rFonts w:cs="Arial"/>
          <w:i/>
          <w:sz w:val="22"/>
          <w:szCs w:val="22"/>
        </w:rPr>
        <w:t> ;</w:t>
      </w:r>
    </w:p>
    <w:p w:rsidR="00C5312D" w:rsidRPr="00844AC1" w:rsidRDefault="00C5312D" w:rsidP="00A306D2">
      <w:pPr>
        <w:numPr>
          <w:ilvl w:val="0"/>
          <w:numId w:val="40"/>
        </w:numPr>
        <w:tabs>
          <w:tab w:val="clear" w:pos="1911"/>
        </w:tabs>
        <w:suppressAutoHyphens w:val="0"/>
        <w:spacing w:after="0"/>
        <w:ind w:left="709" w:right="141" w:hanging="283"/>
        <w:rPr>
          <w:rFonts w:cs="Arial"/>
          <w:sz w:val="22"/>
          <w:szCs w:val="22"/>
        </w:rPr>
      </w:pPr>
      <w:r w:rsidRPr="00844AC1">
        <w:rPr>
          <w:rFonts w:cs="Arial"/>
          <w:sz w:val="22"/>
          <w:szCs w:val="22"/>
        </w:rPr>
        <w:t xml:space="preserve">de fixer le Comité Technique auprès de la </w:t>
      </w:r>
      <w:r w:rsidRPr="00844AC1">
        <w:rPr>
          <w:rFonts w:cs="Arial"/>
          <w:i/>
          <w:sz w:val="22"/>
          <w:szCs w:val="22"/>
        </w:rPr>
        <w:t>communes Y ou de la communauté</w:t>
      </w:r>
      <w:r w:rsidRPr="00844AC1">
        <w:rPr>
          <w:rFonts w:cs="Arial"/>
          <w:sz w:val="22"/>
          <w:szCs w:val="22"/>
        </w:rPr>
        <w:t xml:space="preserve"> </w:t>
      </w:r>
      <w:r w:rsidRPr="00844AC1">
        <w:rPr>
          <w:rFonts w:cs="Arial"/>
          <w:i/>
          <w:sz w:val="22"/>
          <w:szCs w:val="22"/>
        </w:rPr>
        <w:t>de communes, communauté d’agglomération ou de la communauté urbaine ;</w:t>
      </w:r>
    </w:p>
    <w:p w:rsidR="00C5312D" w:rsidRPr="00844AC1" w:rsidRDefault="00C5312D" w:rsidP="00A306D2">
      <w:pPr>
        <w:numPr>
          <w:ilvl w:val="0"/>
          <w:numId w:val="40"/>
        </w:numPr>
        <w:tabs>
          <w:tab w:val="clear" w:pos="1911"/>
        </w:tabs>
        <w:suppressAutoHyphens w:val="0"/>
        <w:spacing w:after="0"/>
        <w:ind w:left="709" w:right="141" w:hanging="283"/>
        <w:rPr>
          <w:rFonts w:cs="Arial"/>
          <w:sz w:val="22"/>
          <w:szCs w:val="22"/>
        </w:rPr>
      </w:pPr>
      <w:r w:rsidRPr="00844AC1">
        <w:rPr>
          <w:rFonts w:cs="Arial"/>
          <w:sz w:val="22"/>
          <w:szCs w:val="22"/>
        </w:rPr>
        <w:t>la répartition des sièges entre les collectivités et l’établissement public intercommunal à raison :</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(nombre) sièges pour la commune X,</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 xml:space="preserve">(nombre) sièges pour la commune Y, </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(nombre) sièges pour la commune Z,</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(nombre) sièges pour l’E.P.C.I.;</w:t>
      </w:r>
    </w:p>
    <w:p w:rsidR="00C5312D" w:rsidRPr="00844AC1" w:rsidRDefault="00C5312D" w:rsidP="00A306D2">
      <w:pPr>
        <w:spacing w:after="0"/>
        <w:ind w:right="141"/>
        <w:rPr>
          <w:rFonts w:cs="Arial"/>
          <w:sz w:val="22"/>
          <w:szCs w:val="22"/>
        </w:rPr>
      </w:pPr>
    </w:p>
    <w:p w:rsidR="003C3D06" w:rsidRDefault="003C3D06">
      <w:pPr>
        <w:suppressAutoHyphens w:val="0"/>
        <w:spacing w:after="200" w:line="276" w:lineRule="auto"/>
        <w:jc w:val="left"/>
        <w:rPr>
          <w:rFonts w:cs="Arial"/>
          <w:sz w:val="22"/>
          <w:szCs w:val="22"/>
        </w:rPr>
      </w:pPr>
      <w:r>
        <w:rPr>
          <w:rFonts w:cs="Arial"/>
          <w:sz w:val="22"/>
          <w:szCs w:val="22"/>
        </w:rPr>
        <w:br w:type="page"/>
      </w:r>
    </w:p>
    <w:p w:rsidR="00C5312D" w:rsidRPr="00844AC1" w:rsidRDefault="00C5312D" w:rsidP="00A306D2">
      <w:pPr>
        <w:spacing w:after="0"/>
        <w:ind w:right="141"/>
        <w:rPr>
          <w:rFonts w:cs="Arial"/>
          <w:sz w:val="22"/>
          <w:szCs w:val="22"/>
        </w:rPr>
      </w:pPr>
      <w:r w:rsidRPr="00844AC1">
        <w:rPr>
          <w:rFonts w:cs="Arial"/>
          <w:sz w:val="22"/>
          <w:szCs w:val="22"/>
        </w:rPr>
        <w:lastRenderedPageBreak/>
        <w:t xml:space="preserve">Adoptée </w:t>
      </w:r>
      <w:r w:rsidRPr="00844AC1">
        <w:rPr>
          <w:rFonts w:cs="Arial"/>
          <w:i/>
          <w:sz w:val="22"/>
          <w:szCs w:val="22"/>
        </w:rPr>
        <w:t>à l’unanimité des membres présents,</w:t>
      </w:r>
    </w:p>
    <w:p w:rsidR="00C5312D" w:rsidRPr="00844AC1" w:rsidRDefault="00C5312D" w:rsidP="00A306D2">
      <w:pPr>
        <w:spacing w:after="0"/>
        <w:ind w:right="141"/>
        <w:rPr>
          <w:rFonts w:cs="Arial"/>
          <w:i/>
          <w:sz w:val="22"/>
          <w:szCs w:val="22"/>
        </w:rPr>
      </w:pPr>
      <w:proofErr w:type="gramStart"/>
      <w:r w:rsidRPr="00844AC1">
        <w:rPr>
          <w:rFonts w:cs="Arial"/>
          <w:i/>
          <w:sz w:val="22"/>
          <w:szCs w:val="22"/>
        </w:rPr>
        <w:t>ou</w:t>
      </w:r>
      <w:proofErr w:type="gramEnd"/>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à (nombre de voix) pour,</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à (nombre de voix) contre,</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à (nombre) abstention(s).</w:t>
      </w:r>
    </w:p>
    <w:p w:rsidR="00C5312D" w:rsidRPr="00844AC1" w:rsidRDefault="00C5312D" w:rsidP="00A306D2">
      <w:pPr>
        <w:tabs>
          <w:tab w:val="left" w:pos="4536"/>
        </w:tabs>
        <w:spacing w:after="0"/>
        <w:ind w:right="141"/>
        <w:rPr>
          <w:rFonts w:cs="Arial"/>
          <w:color w:val="333333"/>
          <w:sz w:val="22"/>
          <w:szCs w:val="22"/>
        </w:rPr>
      </w:pPr>
      <w:r w:rsidRPr="00844AC1">
        <w:rPr>
          <w:rFonts w:cs="Arial"/>
          <w:color w:val="333333"/>
          <w:sz w:val="22"/>
          <w:szCs w:val="22"/>
        </w:rPr>
        <w:tab/>
        <w:t>Fait à ………………, le ………………</w:t>
      </w:r>
    </w:p>
    <w:p w:rsidR="000C012A" w:rsidRPr="00844AC1" w:rsidRDefault="000C012A" w:rsidP="00A306D2">
      <w:pPr>
        <w:tabs>
          <w:tab w:val="left" w:pos="4536"/>
        </w:tabs>
        <w:spacing w:after="0"/>
        <w:ind w:right="141"/>
        <w:rPr>
          <w:rFonts w:cs="Arial"/>
          <w:color w:val="333333"/>
          <w:sz w:val="22"/>
          <w:szCs w:val="22"/>
        </w:rPr>
      </w:pPr>
    </w:p>
    <w:p w:rsidR="00C5312D" w:rsidRPr="00844AC1" w:rsidRDefault="00C5312D" w:rsidP="00A306D2">
      <w:pPr>
        <w:tabs>
          <w:tab w:val="left" w:pos="4536"/>
          <w:tab w:val="left" w:pos="5529"/>
        </w:tabs>
        <w:spacing w:after="0"/>
        <w:ind w:right="141"/>
        <w:rPr>
          <w:rFonts w:cs="Arial"/>
          <w:color w:val="333333"/>
          <w:sz w:val="22"/>
          <w:szCs w:val="22"/>
        </w:rPr>
      </w:pPr>
      <w:r w:rsidRPr="00844AC1">
        <w:rPr>
          <w:rFonts w:cs="Arial"/>
          <w:color w:val="333333"/>
          <w:sz w:val="22"/>
          <w:szCs w:val="22"/>
        </w:rPr>
        <w:tab/>
      </w:r>
      <w:r w:rsidRPr="00844AC1">
        <w:rPr>
          <w:rFonts w:cs="Arial"/>
          <w:color w:val="333333"/>
          <w:sz w:val="22"/>
          <w:szCs w:val="22"/>
        </w:rPr>
        <w:tab/>
        <w:t>Le Président</w:t>
      </w:r>
    </w:p>
    <w:p w:rsidR="000C012A" w:rsidRPr="00844AC1" w:rsidRDefault="000C012A" w:rsidP="00A306D2">
      <w:pPr>
        <w:tabs>
          <w:tab w:val="left" w:pos="4536"/>
          <w:tab w:val="left" w:pos="5529"/>
        </w:tabs>
        <w:spacing w:after="0"/>
        <w:ind w:right="141"/>
        <w:rPr>
          <w:rFonts w:cs="Arial"/>
          <w:color w:val="333333"/>
          <w:sz w:val="22"/>
          <w:szCs w:val="22"/>
        </w:rPr>
      </w:pPr>
    </w:p>
    <w:p w:rsidR="000C012A" w:rsidRPr="00844AC1" w:rsidRDefault="000C012A" w:rsidP="00A306D2">
      <w:pPr>
        <w:tabs>
          <w:tab w:val="left" w:pos="4536"/>
          <w:tab w:val="left" w:pos="5529"/>
        </w:tabs>
        <w:spacing w:after="0"/>
        <w:ind w:right="141"/>
        <w:rPr>
          <w:rFonts w:cs="Arial"/>
          <w:color w:val="333333"/>
          <w:sz w:val="22"/>
          <w:szCs w:val="22"/>
        </w:rPr>
      </w:pPr>
    </w:p>
    <w:p w:rsidR="000C012A" w:rsidRPr="00844AC1" w:rsidRDefault="00C5312D" w:rsidP="00A306D2">
      <w:pPr>
        <w:tabs>
          <w:tab w:val="left" w:pos="4536"/>
        </w:tabs>
        <w:spacing w:after="0"/>
        <w:ind w:right="141"/>
        <w:rPr>
          <w:rFonts w:cs="Arial"/>
          <w:i/>
          <w:iCs/>
          <w:color w:val="333333"/>
          <w:sz w:val="22"/>
          <w:szCs w:val="22"/>
        </w:rPr>
      </w:pPr>
      <w:r w:rsidRPr="00844AC1">
        <w:rPr>
          <w:rFonts w:cs="Arial"/>
          <w:color w:val="333333"/>
          <w:sz w:val="22"/>
          <w:szCs w:val="22"/>
        </w:rPr>
        <w:tab/>
      </w:r>
      <w:r w:rsidRPr="00844AC1">
        <w:rPr>
          <w:rFonts w:cs="Arial"/>
          <w:color w:val="333333"/>
          <w:sz w:val="22"/>
          <w:szCs w:val="22"/>
        </w:rPr>
        <w:tab/>
      </w:r>
      <w:r w:rsidRPr="00844AC1">
        <w:rPr>
          <w:rFonts w:cs="Arial"/>
          <w:color w:val="333333"/>
          <w:sz w:val="22"/>
          <w:szCs w:val="22"/>
        </w:rPr>
        <w:tab/>
      </w:r>
      <w:r w:rsidRPr="00844AC1">
        <w:rPr>
          <w:rFonts w:cs="Arial"/>
          <w:i/>
          <w:iCs/>
          <w:color w:val="333333"/>
          <w:sz w:val="22"/>
          <w:szCs w:val="22"/>
        </w:rPr>
        <w:t>Signature</w:t>
      </w:r>
    </w:p>
    <w:p w:rsidR="000C012A" w:rsidRPr="00844AC1" w:rsidRDefault="000C012A" w:rsidP="000C012A">
      <w:pPr>
        <w:tabs>
          <w:tab w:val="left" w:pos="4536"/>
        </w:tabs>
        <w:spacing w:after="0"/>
        <w:rPr>
          <w:rFonts w:cs="Arial"/>
          <w:i/>
          <w:iCs/>
          <w:color w:val="333333"/>
          <w:sz w:val="22"/>
          <w:szCs w:val="22"/>
        </w:rPr>
      </w:pPr>
    </w:p>
    <w:p w:rsidR="000C012A" w:rsidRPr="00844AC1" w:rsidRDefault="000C012A" w:rsidP="000C012A">
      <w:pPr>
        <w:tabs>
          <w:tab w:val="left" w:pos="4536"/>
        </w:tabs>
        <w:spacing w:after="0"/>
        <w:rPr>
          <w:rFonts w:cs="Arial"/>
          <w:i/>
          <w:iCs/>
          <w:color w:val="333333"/>
          <w:sz w:val="22"/>
          <w:szCs w:val="22"/>
        </w:rPr>
      </w:pPr>
    </w:p>
    <w:p w:rsidR="00C5312D" w:rsidRPr="00844AC1" w:rsidRDefault="00C5312D" w:rsidP="00C5312D">
      <w:pPr>
        <w:ind w:left="567"/>
        <w:rPr>
          <w:rFonts w:cs="Arial"/>
          <w:sz w:val="22"/>
          <w:szCs w:val="22"/>
        </w:rPr>
      </w:pPr>
    </w:p>
    <w:p w:rsidR="00C5312D" w:rsidRPr="00844AC1" w:rsidRDefault="00C5312D" w:rsidP="00C5312D">
      <w:pPr>
        <w:ind w:left="567"/>
        <w:rPr>
          <w:rFonts w:cs="Arial"/>
          <w:b/>
          <w:sz w:val="22"/>
          <w:szCs w:val="22"/>
          <w:u w:val="single"/>
        </w:rPr>
      </w:pPr>
      <w:r w:rsidRPr="005A0497">
        <w:rPr>
          <w:rFonts w:cs="Arial"/>
          <w:b/>
          <w:sz w:val="22"/>
          <w:szCs w:val="22"/>
          <w:u w:val="single"/>
        </w:rPr>
        <w:t>A prendre par la collectivité</w:t>
      </w:r>
    </w:p>
    <w:p w:rsidR="00C5312D" w:rsidRPr="00844AC1" w:rsidRDefault="00C5312D" w:rsidP="008A44B6">
      <w:pPr>
        <w:ind w:left="142"/>
        <w:rPr>
          <w:rFonts w:cs="Arial"/>
          <w:sz w:val="22"/>
          <w:szCs w:val="22"/>
        </w:rPr>
      </w:pPr>
    </w:p>
    <w:p w:rsidR="00C5312D" w:rsidRPr="00844AC1" w:rsidRDefault="00C5312D" w:rsidP="00A306D2">
      <w:pPr>
        <w:spacing w:after="0"/>
        <w:ind w:left="142" w:right="141"/>
        <w:rPr>
          <w:rFonts w:cs="Arial"/>
          <w:b/>
          <w:sz w:val="22"/>
          <w:szCs w:val="22"/>
        </w:rPr>
      </w:pPr>
      <w:r w:rsidRPr="00844AC1">
        <w:rPr>
          <w:rFonts w:cs="Arial"/>
          <w:b/>
          <w:sz w:val="22"/>
          <w:szCs w:val="22"/>
        </w:rPr>
        <w:t>Objet :</w:t>
      </w:r>
      <w:r w:rsidR="008A44B6" w:rsidRPr="00844AC1">
        <w:rPr>
          <w:rFonts w:cs="Arial"/>
          <w:b/>
          <w:sz w:val="22"/>
          <w:szCs w:val="22"/>
        </w:rPr>
        <w:t xml:space="preserve"> </w:t>
      </w:r>
      <w:r w:rsidRPr="00844AC1">
        <w:rPr>
          <w:rFonts w:cs="Arial"/>
          <w:b/>
          <w:sz w:val="22"/>
          <w:szCs w:val="22"/>
        </w:rPr>
        <w:t>Création d’un Comité Technique commun entre la (les) collectivité (s) X au Comité Technique de l’E.P.C.I.</w:t>
      </w:r>
    </w:p>
    <w:p w:rsidR="00C5312D" w:rsidRPr="00844AC1" w:rsidRDefault="00C5312D" w:rsidP="00A306D2">
      <w:pPr>
        <w:spacing w:after="0"/>
        <w:ind w:left="142" w:right="141"/>
        <w:rPr>
          <w:rFonts w:cs="Arial"/>
          <w:sz w:val="22"/>
          <w:szCs w:val="22"/>
        </w:rPr>
      </w:pPr>
    </w:p>
    <w:p w:rsidR="00C5312D" w:rsidRPr="00844AC1" w:rsidRDefault="00C5312D" w:rsidP="00A306D2">
      <w:pPr>
        <w:spacing w:after="0"/>
        <w:ind w:left="142" w:right="141"/>
        <w:rPr>
          <w:rFonts w:cs="Arial"/>
          <w:sz w:val="22"/>
          <w:szCs w:val="22"/>
        </w:rPr>
      </w:pPr>
      <w:r w:rsidRPr="00844AC1">
        <w:rPr>
          <w:rFonts w:cs="Arial"/>
          <w:sz w:val="22"/>
          <w:szCs w:val="22"/>
        </w:rPr>
        <w:t xml:space="preserve">Le Maire précise aux membres du Conseil Municipal que conformément à l’article 32 de la loi n°84-53 du 26 janvier 1984, un Comité Technique est créé dans chaque collectivité ou établissement employant au moins </w:t>
      </w:r>
      <w:r w:rsidR="008A44B6" w:rsidRPr="00844AC1">
        <w:rPr>
          <w:rFonts w:cs="Arial"/>
          <w:sz w:val="22"/>
          <w:szCs w:val="22"/>
        </w:rPr>
        <w:t>50</w:t>
      </w:r>
      <w:r w:rsidRPr="00844AC1">
        <w:rPr>
          <w:rFonts w:cs="Arial"/>
          <w:sz w:val="22"/>
          <w:szCs w:val="22"/>
        </w:rPr>
        <w:t xml:space="preserve"> agents ainsi qu’auprès de chaque centre de gestion pour les collectivités et établissements affiliés employant moins de </w:t>
      </w:r>
      <w:r w:rsidR="008A44B6" w:rsidRPr="00844AC1">
        <w:rPr>
          <w:rFonts w:cs="Arial"/>
          <w:sz w:val="22"/>
          <w:szCs w:val="22"/>
        </w:rPr>
        <w:t>50</w:t>
      </w:r>
      <w:r w:rsidRPr="00844AC1">
        <w:rPr>
          <w:rFonts w:cs="Arial"/>
          <w:sz w:val="22"/>
          <w:szCs w:val="22"/>
        </w:rPr>
        <w:t xml:space="preserve"> agents ;</w:t>
      </w:r>
    </w:p>
    <w:p w:rsidR="008A44B6" w:rsidRPr="00844AC1" w:rsidRDefault="008A44B6" w:rsidP="00A306D2">
      <w:pPr>
        <w:spacing w:after="0"/>
        <w:ind w:left="142" w:right="141"/>
        <w:rPr>
          <w:rFonts w:cs="Arial"/>
          <w:sz w:val="22"/>
          <w:szCs w:val="22"/>
        </w:rPr>
      </w:pPr>
    </w:p>
    <w:p w:rsidR="00C5312D" w:rsidRPr="00844AC1" w:rsidRDefault="00C5312D" w:rsidP="00A306D2">
      <w:pPr>
        <w:spacing w:after="0"/>
        <w:ind w:left="142" w:right="141"/>
        <w:rPr>
          <w:rFonts w:cs="Arial"/>
          <w:sz w:val="22"/>
          <w:szCs w:val="22"/>
        </w:rPr>
      </w:pPr>
      <w:r w:rsidRPr="00844AC1">
        <w:rPr>
          <w:rFonts w:cs="Arial"/>
          <w:sz w:val="22"/>
          <w:szCs w:val="22"/>
        </w:rPr>
        <w:t xml:space="preserve">Il peut être décidé, par délibérations concordantes des organes délibérants d’une communauté de communes, d’agglomération ou d’une communauté urbaine et de l’ensemble ou d’une partie des communes adhérentes à cette communauté, de créer un Comité Technique compétent pour tous les agents desdites collectivités à condition que l’effectif global concerné soit au moins égal à </w:t>
      </w:r>
      <w:r w:rsidR="008A44B6" w:rsidRPr="00844AC1">
        <w:rPr>
          <w:rFonts w:cs="Arial"/>
          <w:sz w:val="22"/>
          <w:szCs w:val="22"/>
        </w:rPr>
        <w:t>50</w:t>
      </w:r>
      <w:r w:rsidRPr="00844AC1">
        <w:rPr>
          <w:rFonts w:cs="Arial"/>
          <w:sz w:val="22"/>
          <w:szCs w:val="22"/>
        </w:rPr>
        <w:t xml:space="preserve"> agents.</w:t>
      </w:r>
    </w:p>
    <w:p w:rsidR="008A44B6" w:rsidRPr="00844AC1" w:rsidRDefault="008A44B6" w:rsidP="00A306D2">
      <w:pPr>
        <w:spacing w:after="0"/>
        <w:ind w:left="142" w:right="141"/>
        <w:rPr>
          <w:rFonts w:cs="Arial"/>
          <w:sz w:val="22"/>
          <w:szCs w:val="22"/>
        </w:rPr>
      </w:pPr>
    </w:p>
    <w:p w:rsidR="00C5312D" w:rsidRPr="0039250E" w:rsidRDefault="00C5312D" w:rsidP="00A306D2">
      <w:pPr>
        <w:spacing w:after="0"/>
        <w:ind w:left="142" w:right="141"/>
        <w:rPr>
          <w:rFonts w:cs="Arial"/>
          <w:sz w:val="22"/>
          <w:szCs w:val="22"/>
        </w:rPr>
      </w:pPr>
      <w:r w:rsidRPr="00844AC1">
        <w:rPr>
          <w:rFonts w:cs="Arial"/>
          <w:sz w:val="22"/>
          <w:szCs w:val="22"/>
        </w:rPr>
        <w:t xml:space="preserve">Considérant l’intérêt de disposer d’un Comité Technique unique compétent pour les agents de l’E.P.C.I. et des communes X, Y et Z ou de l’ensemble </w:t>
      </w:r>
      <w:r w:rsidRPr="0039250E">
        <w:rPr>
          <w:rFonts w:cs="Arial"/>
          <w:sz w:val="22"/>
          <w:szCs w:val="22"/>
        </w:rPr>
        <w:t>des communes adhérentes à l’E.P.C.I. ;</w:t>
      </w:r>
    </w:p>
    <w:p w:rsidR="008A44B6" w:rsidRPr="0039250E" w:rsidRDefault="008A44B6" w:rsidP="00A306D2">
      <w:pPr>
        <w:spacing w:after="0"/>
        <w:ind w:left="142" w:right="141"/>
        <w:rPr>
          <w:rFonts w:cs="Arial"/>
          <w:sz w:val="22"/>
          <w:szCs w:val="22"/>
        </w:rPr>
      </w:pPr>
    </w:p>
    <w:p w:rsidR="00C5312D" w:rsidRPr="0039250E" w:rsidRDefault="00C5312D" w:rsidP="00A306D2">
      <w:pPr>
        <w:spacing w:after="0"/>
        <w:ind w:left="142" w:right="141"/>
        <w:rPr>
          <w:rFonts w:cs="Arial"/>
          <w:sz w:val="22"/>
          <w:szCs w:val="22"/>
        </w:rPr>
      </w:pPr>
      <w:r w:rsidRPr="0039250E">
        <w:rPr>
          <w:rFonts w:cs="Arial"/>
          <w:sz w:val="22"/>
          <w:szCs w:val="22"/>
        </w:rPr>
        <w:t xml:space="preserve">Considérant que les effectifs des agents titulaires, stagiaires, </w:t>
      </w:r>
      <w:r w:rsidR="008A44B6" w:rsidRPr="0039250E">
        <w:rPr>
          <w:rFonts w:cs="Arial"/>
          <w:sz w:val="22"/>
          <w:szCs w:val="22"/>
        </w:rPr>
        <w:t>contractuels</w:t>
      </w:r>
      <w:r w:rsidRPr="0039250E">
        <w:rPr>
          <w:rFonts w:cs="Arial"/>
          <w:sz w:val="22"/>
          <w:szCs w:val="22"/>
        </w:rPr>
        <w:t xml:space="preserve"> et contrats </w:t>
      </w:r>
      <w:r w:rsidR="008A44B6" w:rsidRPr="0039250E">
        <w:rPr>
          <w:rFonts w:cs="Arial"/>
          <w:sz w:val="22"/>
          <w:szCs w:val="22"/>
        </w:rPr>
        <w:t>de droit privé</w:t>
      </w:r>
      <w:r w:rsidRPr="0039250E">
        <w:rPr>
          <w:rFonts w:cs="Arial"/>
          <w:sz w:val="22"/>
          <w:szCs w:val="22"/>
        </w:rPr>
        <w:t xml:space="preserve"> au 1er</w:t>
      </w:r>
      <w:r w:rsidR="008A44B6" w:rsidRPr="0039250E">
        <w:rPr>
          <w:rFonts w:cs="Arial"/>
          <w:sz w:val="22"/>
          <w:szCs w:val="22"/>
        </w:rPr>
        <w:t xml:space="preserve"> janvier 2018</w:t>
      </w:r>
      <w:r w:rsidRPr="0039250E">
        <w:rPr>
          <w:rFonts w:cs="Arial"/>
          <w:sz w:val="22"/>
          <w:szCs w:val="22"/>
        </w:rPr>
        <w:t> :</w:t>
      </w:r>
    </w:p>
    <w:p w:rsidR="00C5312D" w:rsidRPr="0039250E" w:rsidRDefault="00C5312D" w:rsidP="00A306D2">
      <w:pPr>
        <w:numPr>
          <w:ilvl w:val="0"/>
          <w:numId w:val="40"/>
        </w:numPr>
        <w:tabs>
          <w:tab w:val="clear" w:pos="1911"/>
        </w:tabs>
        <w:suppressAutoHyphens w:val="0"/>
        <w:spacing w:after="0"/>
        <w:ind w:left="709" w:right="141" w:hanging="283"/>
        <w:rPr>
          <w:rFonts w:cs="Arial"/>
          <w:i/>
          <w:sz w:val="22"/>
          <w:szCs w:val="22"/>
        </w:rPr>
      </w:pPr>
      <w:r w:rsidRPr="0039250E">
        <w:rPr>
          <w:rFonts w:cs="Arial"/>
          <w:i/>
          <w:sz w:val="22"/>
          <w:szCs w:val="22"/>
        </w:rPr>
        <w:t>commune X = (nombre) agents,</w:t>
      </w:r>
    </w:p>
    <w:p w:rsidR="00C5312D" w:rsidRPr="0039250E" w:rsidRDefault="00C5312D" w:rsidP="00A306D2">
      <w:pPr>
        <w:numPr>
          <w:ilvl w:val="0"/>
          <w:numId w:val="40"/>
        </w:numPr>
        <w:tabs>
          <w:tab w:val="clear" w:pos="1911"/>
        </w:tabs>
        <w:suppressAutoHyphens w:val="0"/>
        <w:spacing w:after="0"/>
        <w:ind w:left="709" w:right="141" w:hanging="283"/>
        <w:rPr>
          <w:rFonts w:cs="Arial"/>
          <w:i/>
          <w:sz w:val="22"/>
          <w:szCs w:val="22"/>
        </w:rPr>
      </w:pPr>
      <w:r w:rsidRPr="0039250E">
        <w:rPr>
          <w:rFonts w:cs="Arial"/>
          <w:i/>
          <w:sz w:val="22"/>
          <w:szCs w:val="22"/>
        </w:rPr>
        <w:t>commune Y = (nombre) agents,</w:t>
      </w:r>
    </w:p>
    <w:p w:rsidR="00C5312D" w:rsidRPr="0039250E" w:rsidRDefault="00C5312D" w:rsidP="00A306D2">
      <w:pPr>
        <w:numPr>
          <w:ilvl w:val="0"/>
          <w:numId w:val="40"/>
        </w:numPr>
        <w:tabs>
          <w:tab w:val="clear" w:pos="1911"/>
        </w:tabs>
        <w:suppressAutoHyphens w:val="0"/>
        <w:spacing w:after="0"/>
        <w:ind w:left="709" w:right="141" w:hanging="283"/>
        <w:rPr>
          <w:rFonts w:cs="Arial"/>
          <w:i/>
          <w:sz w:val="22"/>
          <w:szCs w:val="22"/>
        </w:rPr>
      </w:pPr>
      <w:r w:rsidRPr="0039250E">
        <w:rPr>
          <w:rFonts w:cs="Arial"/>
          <w:i/>
          <w:sz w:val="22"/>
          <w:szCs w:val="22"/>
        </w:rPr>
        <w:t>commune Z = (nombre) agents,</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E.P.C.I. = (nombre) agents,</w:t>
      </w:r>
    </w:p>
    <w:p w:rsidR="00C5312D" w:rsidRPr="00844AC1" w:rsidRDefault="00C5312D" w:rsidP="00A306D2">
      <w:pPr>
        <w:spacing w:after="0"/>
        <w:ind w:left="142" w:right="141"/>
        <w:rPr>
          <w:rFonts w:cs="Arial"/>
          <w:sz w:val="22"/>
          <w:szCs w:val="22"/>
        </w:rPr>
      </w:pPr>
      <w:proofErr w:type="gramStart"/>
      <w:r w:rsidRPr="00844AC1">
        <w:rPr>
          <w:rFonts w:cs="Arial"/>
          <w:sz w:val="22"/>
          <w:szCs w:val="22"/>
        </w:rPr>
        <w:t>permettent</w:t>
      </w:r>
      <w:proofErr w:type="gramEnd"/>
      <w:r w:rsidRPr="00844AC1">
        <w:rPr>
          <w:rFonts w:cs="Arial"/>
          <w:sz w:val="22"/>
          <w:szCs w:val="22"/>
        </w:rPr>
        <w:t xml:space="preserve"> la création d’un Comité Technique.</w:t>
      </w:r>
    </w:p>
    <w:p w:rsidR="00C5312D" w:rsidRPr="00844AC1" w:rsidRDefault="00C5312D" w:rsidP="00A306D2">
      <w:pPr>
        <w:spacing w:after="0"/>
        <w:ind w:left="142" w:right="141"/>
        <w:rPr>
          <w:rFonts w:cs="Arial"/>
          <w:sz w:val="22"/>
          <w:szCs w:val="22"/>
        </w:rPr>
      </w:pPr>
    </w:p>
    <w:p w:rsidR="00C5312D" w:rsidRPr="00844AC1" w:rsidRDefault="00C5312D" w:rsidP="00A306D2">
      <w:pPr>
        <w:spacing w:after="0"/>
        <w:ind w:left="142" w:right="141"/>
        <w:rPr>
          <w:rFonts w:cs="Arial"/>
          <w:sz w:val="22"/>
          <w:szCs w:val="22"/>
        </w:rPr>
      </w:pPr>
      <w:r w:rsidRPr="00844AC1">
        <w:rPr>
          <w:rFonts w:cs="Arial"/>
          <w:sz w:val="22"/>
          <w:szCs w:val="22"/>
        </w:rPr>
        <w:t>Le Maire propose le rattachement des agents de la commune X au Comité Technique unique, placé auprès de la commune Y ou de la communauté de communes, communauté d’agglomération ou de la communauté urbaine, compétent pour tous les agents des communes X, Y et Z ou de l’ensemble des communes adhérentes à l’E.P.C.I. ainsi que pour tous les agents de la communauté de communes, communauté d’agglomération ou de la communauté urbaine lors des élections professionnelles 201</w:t>
      </w:r>
      <w:r w:rsidR="008A44B6" w:rsidRPr="00844AC1">
        <w:rPr>
          <w:rFonts w:cs="Arial"/>
          <w:sz w:val="22"/>
          <w:szCs w:val="22"/>
        </w:rPr>
        <w:t>8</w:t>
      </w:r>
      <w:r w:rsidRPr="00844AC1">
        <w:rPr>
          <w:rFonts w:cs="Arial"/>
          <w:sz w:val="22"/>
          <w:szCs w:val="22"/>
        </w:rPr>
        <w:t xml:space="preserve">. </w:t>
      </w:r>
    </w:p>
    <w:p w:rsidR="00C5312D" w:rsidRPr="00844AC1" w:rsidRDefault="00C5312D" w:rsidP="00A306D2">
      <w:pPr>
        <w:spacing w:after="0"/>
        <w:ind w:left="142" w:right="141"/>
        <w:rPr>
          <w:rFonts w:cs="Arial"/>
          <w:sz w:val="22"/>
          <w:szCs w:val="22"/>
        </w:rPr>
      </w:pPr>
    </w:p>
    <w:p w:rsidR="00C5312D" w:rsidRPr="00844AC1" w:rsidRDefault="00C5312D" w:rsidP="00A306D2">
      <w:pPr>
        <w:spacing w:after="0"/>
        <w:ind w:left="142" w:right="141"/>
        <w:rPr>
          <w:rFonts w:cs="Arial"/>
          <w:sz w:val="22"/>
          <w:szCs w:val="22"/>
        </w:rPr>
      </w:pPr>
      <w:r w:rsidRPr="00844AC1">
        <w:rPr>
          <w:rFonts w:cs="Arial"/>
          <w:sz w:val="22"/>
          <w:szCs w:val="22"/>
        </w:rPr>
        <w:t>Le Conseil Municipal, après avoir délibéré, décide :</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 xml:space="preserve">le rattachement des agents de la commune X au Comité Technique unique placé auprès de la commune Y (ou de la communauté de communes, communauté </w:t>
      </w:r>
      <w:r w:rsidRPr="00844AC1">
        <w:rPr>
          <w:rFonts w:cs="Arial"/>
          <w:i/>
          <w:sz w:val="22"/>
          <w:szCs w:val="22"/>
        </w:rPr>
        <w:lastRenderedPageBreak/>
        <w:t>d’agglomération ou de la communauté urbaine), compétent pour tous les agents de la communauté et des communes X, Y, Z (ou de l’ensemble des communes) adhérentes à la communauté de communes, communauté d’agglomération ou à la communauté urbaine.</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la répartition des sièges entre les collectivités et l’établissement public intercommunal comme suit :</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(nombre) sièges pour la commune X,</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 xml:space="preserve">(nombre) sièges pour la commune Y </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(nombre) sièges pour la commune Z,</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(nombre) sièges pour l’E.P.C.I.;</w:t>
      </w:r>
    </w:p>
    <w:p w:rsidR="00C5312D" w:rsidRPr="00844AC1" w:rsidRDefault="00C5312D" w:rsidP="00A306D2">
      <w:pPr>
        <w:spacing w:after="0"/>
        <w:ind w:left="142" w:right="141"/>
        <w:rPr>
          <w:rFonts w:cs="Arial"/>
          <w:sz w:val="22"/>
          <w:szCs w:val="22"/>
        </w:rPr>
      </w:pPr>
    </w:p>
    <w:p w:rsidR="00C5312D" w:rsidRPr="00844AC1" w:rsidRDefault="00C5312D" w:rsidP="00A306D2">
      <w:pPr>
        <w:spacing w:after="0"/>
        <w:ind w:left="142" w:right="141"/>
        <w:rPr>
          <w:rFonts w:cs="Arial"/>
          <w:sz w:val="22"/>
          <w:szCs w:val="22"/>
        </w:rPr>
      </w:pPr>
      <w:r w:rsidRPr="00844AC1">
        <w:rPr>
          <w:rFonts w:cs="Arial"/>
          <w:sz w:val="22"/>
          <w:szCs w:val="22"/>
        </w:rPr>
        <w:t>Adoptée à l’unanimité des membres présents,</w:t>
      </w:r>
    </w:p>
    <w:p w:rsidR="00C5312D" w:rsidRPr="00844AC1" w:rsidRDefault="00C5312D" w:rsidP="00A306D2">
      <w:pPr>
        <w:spacing w:after="0"/>
        <w:ind w:left="142" w:right="141"/>
        <w:rPr>
          <w:rFonts w:cs="Arial"/>
          <w:sz w:val="22"/>
          <w:szCs w:val="22"/>
        </w:rPr>
      </w:pPr>
      <w:r w:rsidRPr="00844AC1">
        <w:rPr>
          <w:rFonts w:cs="Arial"/>
          <w:sz w:val="22"/>
          <w:szCs w:val="22"/>
        </w:rPr>
        <w:t>Ou</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sz w:val="22"/>
          <w:szCs w:val="22"/>
        </w:rPr>
        <w:t>à (</w:t>
      </w:r>
      <w:r w:rsidRPr="00844AC1">
        <w:rPr>
          <w:rFonts w:cs="Arial"/>
          <w:i/>
          <w:sz w:val="22"/>
          <w:szCs w:val="22"/>
        </w:rPr>
        <w:t>nombre de voix) pour,</w:t>
      </w:r>
    </w:p>
    <w:p w:rsidR="00C5312D" w:rsidRPr="00844AC1" w:rsidRDefault="00C5312D" w:rsidP="00A306D2">
      <w:pPr>
        <w:numPr>
          <w:ilvl w:val="0"/>
          <w:numId w:val="40"/>
        </w:numPr>
        <w:tabs>
          <w:tab w:val="clear" w:pos="1911"/>
        </w:tabs>
        <w:suppressAutoHyphens w:val="0"/>
        <w:spacing w:after="0"/>
        <w:ind w:left="709" w:right="141" w:hanging="283"/>
        <w:rPr>
          <w:rFonts w:cs="Arial"/>
          <w:i/>
          <w:sz w:val="22"/>
          <w:szCs w:val="22"/>
        </w:rPr>
      </w:pPr>
      <w:r w:rsidRPr="00844AC1">
        <w:rPr>
          <w:rFonts w:cs="Arial"/>
          <w:i/>
          <w:sz w:val="22"/>
          <w:szCs w:val="22"/>
        </w:rPr>
        <w:t>à (nombre de voix) contre,</w:t>
      </w:r>
    </w:p>
    <w:p w:rsidR="00C5312D" w:rsidRPr="00844AC1" w:rsidRDefault="00C5312D" w:rsidP="00A306D2">
      <w:pPr>
        <w:numPr>
          <w:ilvl w:val="0"/>
          <w:numId w:val="40"/>
        </w:numPr>
        <w:tabs>
          <w:tab w:val="clear" w:pos="1911"/>
        </w:tabs>
        <w:suppressAutoHyphens w:val="0"/>
        <w:spacing w:after="0"/>
        <w:ind w:left="709" w:right="141" w:hanging="283"/>
        <w:rPr>
          <w:rFonts w:cs="Arial"/>
          <w:sz w:val="22"/>
          <w:szCs w:val="22"/>
        </w:rPr>
      </w:pPr>
      <w:r w:rsidRPr="00844AC1">
        <w:rPr>
          <w:rFonts w:cs="Arial"/>
          <w:i/>
          <w:sz w:val="22"/>
          <w:szCs w:val="22"/>
        </w:rPr>
        <w:t>à (nombre) abstention</w:t>
      </w:r>
      <w:r w:rsidRPr="00844AC1">
        <w:rPr>
          <w:rFonts w:cs="Arial"/>
          <w:sz w:val="22"/>
          <w:szCs w:val="22"/>
        </w:rPr>
        <w:t>(s).</w:t>
      </w:r>
    </w:p>
    <w:p w:rsidR="00C5312D" w:rsidRPr="00844AC1" w:rsidRDefault="00C5312D" w:rsidP="00A306D2">
      <w:pPr>
        <w:tabs>
          <w:tab w:val="left" w:pos="4536"/>
        </w:tabs>
        <w:ind w:left="142" w:right="141"/>
        <w:rPr>
          <w:rFonts w:cs="Arial"/>
          <w:sz w:val="22"/>
          <w:szCs w:val="22"/>
        </w:rPr>
      </w:pPr>
    </w:p>
    <w:p w:rsidR="00C5312D" w:rsidRPr="00844AC1" w:rsidRDefault="00C5312D" w:rsidP="00A306D2">
      <w:pPr>
        <w:tabs>
          <w:tab w:val="left" w:pos="4536"/>
        </w:tabs>
        <w:ind w:left="142" w:right="141"/>
        <w:rPr>
          <w:rFonts w:cs="Arial"/>
          <w:color w:val="333333"/>
          <w:sz w:val="22"/>
          <w:szCs w:val="22"/>
        </w:rPr>
      </w:pPr>
      <w:r w:rsidRPr="00844AC1">
        <w:rPr>
          <w:rFonts w:cs="Arial"/>
          <w:color w:val="333333"/>
          <w:sz w:val="22"/>
          <w:szCs w:val="22"/>
        </w:rPr>
        <w:tab/>
        <w:t>Fait à ………………, le ………………</w:t>
      </w:r>
    </w:p>
    <w:p w:rsidR="00C5312D" w:rsidRPr="00844AC1" w:rsidRDefault="00C5312D" w:rsidP="00A306D2">
      <w:pPr>
        <w:tabs>
          <w:tab w:val="left" w:pos="4536"/>
        </w:tabs>
        <w:ind w:left="142" w:right="141"/>
        <w:rPr>
          <w:rFonts w:cs="Arial"/>
          <w:color w:val="333333"/>
          <w:sz w:val="22"/>
          <w:szCs w:val="22"/>
        </w:rPr>
      </w:pPr>
    </w:p>
    <w:p w:rsidR="00C5312D" w:rsidRPr="00844AC1" w:rsidRDefault="00C5312D" w:rsidP="00A306D2">
      <w:pPr>
        <w:tabs>
          <w:tab w:val="left" w:pos="4536"/>
          <w:tab w:val="left" w:pos="5529"/>
        </w:tabs>
        <w:ind w:left="142" w:right="141"/>
        <w:rPr>
          <w:rFonts w:cs="Arial"/>
          <w:color w:val="333333"/>
          <w:sz w:val="22"/>
          <w:szCs w:val="22"/>
        </w:rPr>
      </w:pPr>
      <w:r w:rsidRPr="00844AC1">
        <w:rPr>
          <w:rFonts w:cs="Arial"/>
          <w:color w:val="333333"/>
          <w:sz w:val="22"/>
          <w:szCs w:val="22"/>
        </w:rPr>
        <w:tab/>
      </w:r>
      <w:r w:rsidRPr="00844AC1">
        <w:rPr>
          <w:rFonts w:cs="Arial"/>
          <w:color w:val="333333"/>
          <w:sz w:val="22"/>
          <w:szCs w:val="22"/>
        </w:rPr>
        <w:tab/>
        <w:t>Le Maire</w:t>
      </w:r>
    </w:p>
    <w:p w:rsidR="00C5312D" w:rsidRPr="00844AC1" w:rsidRDefault="00C5312D" w:rsidP="00A306D2">
      <w:pPr>
        <w:tabs>
          <w:tab w:val="left" w:pos="4536"/>
        </w:tabs>
        <w:ind w:left="142" w:right="141"/>
        <w:rPr>
          <w:rFonts w:cs="Arial"/>
          <w:i/>
          <w:iCs/>
          <w:color w:val="333333"/>
          <w:sz w:val="22"/>
          <w:szCs w:val="22"/>
        </w:rPr>
      </w:pPr>
      <w:r w:rsidRPr="00844AC1">
        <w:rPr>
          <w:rFonts w:cs="Arial"/>
          <w:color w:val="333333"/>
          <w:sz w:val="22"/>
          <w:szCs w:val="22"/>
        </w:rPr>
        <w:tab/>
      </w:r>
      <w:r w:rsidRPr="00844AC1">
        <w:rPr>
          <w:rFonts w:cs="Arial"/>
          <w:color w:val="333333"/>
          <w:sz w:val="22"/>
          <w:szCs w:val="22"/>
        </w:rPr>
        <w:tab/>
      </w:r>
      <w:r w:rsidRPr="00844AC1">
        <w:rPr>
          <w:rFonts w:cs="Arial"/>
          <w:color w:val="333333"/>
          <w:sz w:val="22"/>
          <w:szCs w:val="22"/>
        </w:rPr>
        <w:tab/>
      </w:r>
      <w:r w:rsidRPr="00844AC1">
        <w:rPr>
          <w:rFonts w:cs="Arial"/>
          <w:i/>
          <w:iCs/>
          <w:color w:val="333333"/>
          <w:sz w:val="22"/>
          <w:szCs w:val="22"/>
        </w:rPr>
        <w:t>Signature</w:t>
      </w:r>
    </w:p>
    <w:p w:rsidR="00C5312D" w:rsidRPr="00844AC1" w:rsidRDefault="00C5312D" w:rsidP="00A306D2">
      <w:pPr>
        <w:ind w:left="851" w:right="141"/>
        <w:rPr>
          <w:rFonts w:cs="Arial"/>
          <w:sz w:val="22"/>
          <w:szCs w:val="22"/>
        </w:rPr>
      </w:pPr>
    </w:p>
    <w:p w:rsidR="00C5312D" w:rsidRPr="00844AC1" w:rsidRDefault="00C5312D" w:rsidP="00A306D2">
      <w:pPr>
        <w:spacing w:after="200" w:line="276" w:lineRule="auto"/>
        <w:ind w:right="141"/>
        <w:jc w:val="left"/>
        <w:rPr>
          <w:sz w:val="22"/>
          <w:szCs w:val="22"/>
        </w:rPr>
      </w:pPr>
      <w:r w:rsidRPr="00844AC1">
        <w:rPr>
          <w:sz w:val="22"/>
          <w:szCs w:val="22"/>
        </w:rPr>
        <w:br w:type="page"/>
      </w:r>
    </w:p>
    <w:tbl>
      <w:tblPr>
        <w:tblStyle w:val="Grilledutableau"/>
        <w:tblpPr w:leftFromText="141" w:rightFromText="141" w:horzAnchor="margin" w:tblpX="274" w:tblpY="-435"/>
        <w:tblW w:w="0" w:type="auto"/>
        <w:tblLook w:val="04A0" w:firstRow="1" w:lastRow="0" w:firstColumn="1" w:lastColumn="0" w:noHBand="0" w:noVBand="1"/>
      </w:tblPr>
      <w:tblGrid>
        <w:gridCol w:w="1985"/>
        <w:gridCol w:w="6799"/>
      </w:tblGrid>
      <w:tr w:rsidR="00C5312D" w:rsidRPr="00844AC1" w:rsidTr="00707AB3">
        <w:tc>
          <w:tcPr>
            <w:tcW w:w="1985" w:type="dxa"/>
            <w:vAlign w:val="center"/>
          </w:tcPr>
          <w:p w:rsidR="00707AB3" w:rsidRPr="0039250E" w:rsidRDefault="008A44B6" w:rsidP="002A27DD">
            <w:pPr>
              <w:pStyle w:val="Titre1"/>
              <w:spacing w:before="0"/>
              <w:jc w:val="center"/>
              <w:outlineLvl w:val="0"/>
              <w:rPr>
                <w:rFonts w:ascii="Trebuchet MS" w:hAnsi="Trebuchet MS"/>
                <w:sz w:val="22"/>
                <w:szCs w:val="22"/>
              </w:rPr>
            </w:pPr>
            <w:bookmarkStart w:id="54" w:name="_Toc371000597"/>
            <w:r w:rsidRPr="0039250E">
              <w:rPr>
                <w:rFonts w:ascii="Trebuchet MS" w:hAnsi="Trebuchet MS"/>
                <w:sz w:val="22"/>
                <w:szCs w:val="22"/>
              </w:rPr>
              <w:lastRenderedPageBreak/>
              <w:t xml:space="preserve">Annexe </w:t>
            </w:r>
            <w:r w:rsidR="00B05CFF" w:rsidRPr="0039250E">
              <w:rPr>
                <w:rFonts w:ascii="Trebuchet MS" w:hAnsi="Trebuchet MS"/>
                <w:sz w:val="22"/>
                <w:szCs w:val="22"/>
              </w:rPr>
              <w:t>14</w:t>
            </w:r>
          </w:p>
          <w:bookmarkEnd w:id="54"/>
          <w:p w:rsidR="00C5312D" w:rsidRPr="0039250E" w:rsidRDefault="00C5312D" w:rsidP="002A27DD">
            <w:pPr>
              <w:pStyle w:val="Titre1"/>
              <w:spacing w:before="0"/>
              <w:jc w:val="center"/>
              <w:outlineLvl w:val="0"/>
              <w:rPr>
                <w:rFonts w:ascii="Trebuchet MS" w:hAnsi="Trebuchet MS"/>
                <w:sz w:val="22"/>
                <w:szCs w:val="22"/>
              </w:rPr>
            </w:pPr>
          </w:p>
        </w:tc>
        <w:tc>
          <w:tcPr>
            <w:tcW w:w="6799" w:type="dxa"/>
            <w:vAlign w:val="center"/>
          </w:tcPr>
          <w:p w:rsidR="00C5312D" w:rsidRPr="0039250E" w:rsidRDefault="00C5312D" w:rsidP="002A27DD">
            <w:pPr>
              <w:pStyle w:val="Titre1"/>
              <w:jc w:val="center"/>
              <w:outlineLvl w:val="0"/>
              <w:rPr>
                <w:rFonts w:ascii="Trebuchet MS" w:hAnsi="Trebuchet MS"/>
                <w:sz w:val="22"/>
                <w:szCs w:val="22"/>
              </w:rPr>
            </w:pPr>
            <w:bookmarkStart w:id="55" w:name="_Toc371000598"/>
            <w:r w:rsidRPr="0039250E">
              <w:rPr>
                <w:rFonts w:ascii="Trebuchet MS" w:hAnsi="Trebuchet MS"/>
                <w:sz w:val="22"/>
                <w:szCs w:val="22"/>
              </w:rPr>
              <w:t xml:space="preserve">Modèle de délibération autorisant le Président du CDG à </w:t>
            </w:r>
            <w:r w:rsidR="00707AB3" w:rsidRPr="0039250E">
              <w:rPr>
                <w:rFonts w:ascii="Trebuchet MS" w:hAnsi="Trebuchet MS"/>
                <w:sz w:val="22"/>
                <w:szCs w:val="22"/>
              </w:rPr>
              <w:t>t</w:t>
            </w:r>
            <w:r w:rsidRPr="0039250E">
              <w:rPr>
                <w:rFonts w:ascii="Trebuchet MS" w:hAnsi="Trebuchet MS"/>
                <w:sz w:val="22"/>
                <w:szCs w:val="22"/>
              </w:rPr>
              <w:t>ester en justice</w:t>
            </w:r>
            <w:bookmarkEnd w:id="55"/>
          </w:p>
        </w:tc>
      </w:tr>
    </w:tbl>
    <w:p w:rsidR="00C5312D" w:rsidRPr="00844AC1" w:rsidRDefault="00C5312D" w:rsidP="00707AB3">
      <w:pPr>
        <w:rPr>
          <w:sz w:val="22"/>
          <w:szCs w:val="22"/>
        </w:rPr>
      </w:pPr>
    </w:p>
    <w:p w:rsidR="00C5312D" w:rsidRPr="00844AC1" w:rsidRDefault="00C5312D" w:rsidP="00B748D9">
      <w:pPr>
        <w:pBdr>
          <w:top w:val="single" w:sz="4" w:space="1" w:color="auto"/>
          <w:left w:val="single" w:sz="4" w:space="4" w:color="auto"/>
          <w:bottom w:val="single" w:sz="4" w:space="1" w:color="auto"/>
          <w:right w:val="single" w:sz="4" w:space="3" w:color="auto"/>
        </w:pBdr>
        <w:ind w:left="1560" w:right="2052"/>
        <w:jc w:val="center"/>
        <w:rPr>
          <w:rFonts w:cs="Arial"/>
          <w:b/>
          <w:sz w:val="22"/>
          <w:szCs w:val="22"/>
        </w:rPr>
      </w:pPr>
      <w:r w:rsidRPr="00844AC1">
        <w:rPr>
          <w:rFonts w:cs="Arial"/>
          <w:b/>
          <w:sz w:val="22"/>
          <w:szCs w:val="22"/>
        </w:rPr>
        <w:t>Délibération du Conseil d’Administration autorisant le Président à ester en justice</w:t>
      </w:r>
    </w:p>
    <w:p w:rsidR="00C5312D" w:rsidRPr="00844AC1" w:rsidRDefault="00C5312D" w:rsidP="00C5312D">
      <w:pPr>
        <w:ind w:left="567"/>
        <w:jc w:val="center"/>
        <w:rPr>
          <w:rFonts w:cs="Arial"/>
          <w:sz w:val="22"/>
          <w:szCs w:val="22"/>
        </w:rPr>
      </w:pPr>
    </w:p>
    <w:p w:rsidR="00C5312D" w:rsidRPr="00844AC1" w:rsidRDefault="00C5312D" w:rsidP="00B748D9">
      <w:pPr>
        <w:jc w:val="center"/>
        <w:rPr>
          <w:rFonts w:cs="Arial"/>
          <w:sz w:val="22"/>
          <w:szCs w:val="22"/>
        </w:rPr>
      </w:pPr>
      <w:r w:rsidRPr="00844AC1">
        <w:rPr>
          <w:rFonts w:cs="Arial"/>
          <w:sz w:val="22"/>
          <w:szCs w:val="22"/>
        </w:rPr>
        <w:t>Extrait de délibération</w:t>
      </w:r>
    </w:p>
    <w:p w:rsidR="00C5312D" w:rsidRPr="00844AC1" w:rsidRDefault="00C5312D" w:rsidP="00B748D9">
      <w:pPr>
        <w:jc w:val="center"/>
        <w:rPr>
          <w:rFonts w:cs="Arial"/>
          <w:sz w:val="22"/>
          <w:szCs w:val="22"/>
        </w:rPr>
      </w:pPr>
    </w:p>
    <w:p w:rsidR="00C5312D" w:rsidRPr="00844AC1" w:rsidRDefault="00C5312D" w:rsidP="00B748D9">
      <w:pPr>
        <w:jc w:val="center"/>
        <w:rPr>
          <w:rFonts w:cs="Arial"/>
          <w:sz w:val="22"/>
          <w:szCs w:val="22"/>
        </w:rPr>
      </w:pPr>
      <w:r w:rsidRPr="00844AC1">
        <w:rPr>
          <w:rFonts w:cs="Arial"/>
          <w:sz w:val="22"/>
          <w:szCs w:val="22"/>
        </w:rPr>
        <w:t xml:space="preserve">Séance du </w:t>
      </w:r>
      <w:proofErr w:type="spellStart"/>
      <w:r w:rsidRPr="00844AC1">
        <w:rPr>
          <w:rFonts w:cs="Arial"/>
          <w:sz w:val="22"/>
          <w:szCs w:val="22"/>
        </w:rPr>
        <w:t>xxxxxx</w:t>
      </w:r>
      <w:proofErr w:type="spellEnd"/>
    </w:p>
    <w:p w:rsidR="00C5312D" w:rsidRPr="00844AC1" w:rsidRDefault="00C5312D" w:rsidP="00C5312D">
      <w:pPr>
        <w:ind w:left="567"/>
        <w:rPr>
          <w:rFonts w:cs="Arial"/>
          <w:sz w:val="22"/>
          <w:szCs w:val="22"/>
        </w:rPr>
      </w:pPr>
    </w:p>
    <w:p w:rsidR="00C5312D" w:rsidRPr="00844AC1" w:rsidRDefault="00C5312D" w:rsidP="00C5312D">
      <w:pPr>
        <w:ind w:left="567"/>
        <w:rPr>
          <w:rFonts w:cs="Arial"/>
          <w:sz w:val="22"/>
          <w:szCs w:val="22"/>
        </w:rPr>
      </w:pPr>
    </w:p>
    <w:p w:rsidR="00C5312D" w:rsidRPr="00844AC1" w:rsidRDefault="00C5312D" w:rsidP="00B748D9">
      <w:pPr>
        <w:pBdr>
          <w:top w:val="single" w:sz="4" w:space="1" w:color="auto"/>
          <w:left w:val="single" w:sz="4" w:space="4" w:color="auto"/>
          <w:bottom w:val="single" w:sz="4" w:space="1" w:color="auto"/>
          <w:right w:val="single" w:sz="4" w:space="4" w:color="auto"/>
        </w:pBdr>
        <w:rPr>
          <w:rFonts w:cs="Arial"/>
          <w:b/>
          <w:sz w:val="22"/>
          <w:szCs w:val="22"/>
        </w:rPr>
      </w:pPr>
      <w:r w:rsidRPr="00844AC1">
        <w:rPr>
          <w:rFonts w:cs="Arial"/>
          <w:b/>
          <w:sz w:val="22"/>
          <w:szCs w:val="22"/>
          <w:u w:val="single"/>
        </w:rPr>
        <w:t>Objet</w:t>
      </w:r>
      <w:r w:rsidRPr="00844AC1">
        <w:rPr>
          <w:rFonts w:cs="Arial"/>
          <w:b/>
          <w:sz w:val="22"/>
          <w:szCs w:val="22"/>
        </w:rPr>
        <w:t> : Opérations électorales</w:t>
      </w:r>
    </w:p>
    <w:p w:rsidR="00C5312D" w:rsidRPr="00844AC1" w:rsidRDefault="00C5312D" w:rsidP="00F256D2">
      <w:pPr>
        <w:spacing w:after="0"/>
        <w:ind w:left="567"/>
        <w:rPr>
          <w:rFonts w:cs="Arial"/>
          <w:sz w:val="22"/>
          <w:szCs w:val="22"/>
        </w:rPr>
      </w:pPr>
    </w:p>
    <w:p w:rsidR="00C5312D" w:rsidRPr="00844AC1" w:rsidRDefault="00C5312D" w:rsidP="00F256D2">
      <w:pPr>
        <w:spacing w:after="0"/>
        <w:ind w:left="567"/>
        <w:rPr>
          <w:rFonts w:cs="Arial"/>
          <w:sz w:val="22"/>
          <w:szCs w:val="22"/>
        </w:rPr>
      </w:pPr>
    </w:p>
    <w:p w:rsidR="00C5312D" w:rsidRPr="0039250E" w:rsidRDefault="00C5312D" w:rsidP="00B748D9">
      <w:pPr>
        <w:spacing w:after="0" w:line="360" w:lineRule="auto"/>
        <w:ind w:right="141"/>
        <w:rPr>
          <w:rFonts w:cs="Arial"/>
          <w:sz w:val="22"/>
          <w:szCs w:val="22"/>
        </w:rPr>
      </w:pPr>
      <w:r w:rsidRPr="00844AC1">
        <w:rPr>
          <w:rFonts w:cs="Arial"/>
          <w:sz w:val="22"/>
          <w:szCs w:val="22"/>
        </w:rPr>
        <w:t xml:space="preserve">Le Président expose aux membres du Conseil d’Administration que le renouvellement des instances consultatives (Commissions Administratives </w:t>
      </w:r>
      <w:r w:rsidRPr="0039250E">
        <w:rPr>
          <w:rFonts w:cs="Arial"/>
          <w:sz w:val="22"/>
          <w:szCs w:val="22"/>
        </w:rPr>
        <w:t>Paritaires et Comité Technique, ainsi que les Commissions Consultatives Paritaires pour les contractuels) interviendra en décembre 2018.</w:t>
      </w:r>
    </w:p>
    <w:p w:rsidR="00C5312D" w:rsidRPr="0039250E" w:rsidRDefault="00C5312D" w:rsidP="00B748D9">
      <w:pPr>
        <w:spacing w:after="0" w:line="360" w:lineRule="auto"/>
        <w:ind w:right="141"/>
        <w:rPr>
          <w:rFonts w:cs="Arial"/>
          <w:sz w:val="22"/>
          <w:szCs w:val="22"/>
        </w:rPr>
      </w:pPr>
    </w:p>
    <w:p w:rsidR="00C5312D" w:rsidRPr="0039250E" w:rsidRDefault="00C5312D" w:rsidP="00B748D9">
      <w:pPr>
        <w:spacing w:after="0" w:line="360" w:lineRule="auto"/>
        <w:ind w:right="141"/>
        <w:rPr>
          <w:rFonts w:cs="Arial"/>
          <w:sz w:val="22"/>
          <w:szCs w:val="22"/>
        </w:rPr>
      </w:pPr>
      <w:r w:rsidRPr="0039250E">
        <w:rPr>
          <w:rFonts w:cs="Arial"/>
          <w:sz w:val="22"/>
          <w:szCs w:val="22"/>
        </w:rPr>
        <w:t xml:space="preserve">Dans le cadre des opérations électorales et selon les dispositions de l’article 28 du décret n°85-643 du 26 juin 1985 relatif aux Centres de gestion, les membres du Conseil d’Administration autorisent le Président à représenter le Conseil d’Administration pour tout litige relatif aux élections professionnelles et à faire appel à un avocat en cas de besoin. </w:t>
      </w:r>
    </w:p>
    <w:p w:rsidR="00C5312D" w:rsidRPr="0039250E" w:rsidRDefault="00C5312D" w:rsidP="00B748D9">
      <w:pPr>
        <w:spacing w:after="0"/>
        <w:rPr>
          <w:rFonts w:cs="Arial"/>
          <w:sz w:val="22"/>
          <w:szCs w:val="22"/>
        </w:rPr>
      </w:pPr>
    </w:p>
    <w:p w:rsidR="00C5312D" w:rsidRPr="00844AC1" w:rsidRDefault="00C5312D" w:rsidP="00F256D2">
      <w:pPr>
        <w:spacing w:after="0"/>
        <w:ind w:left="567"/>
        <w:rPr>
          <w:rFonts w:cs="Arial"/>
          <w:sz w:val="22"/>
          <w:szCs w:val="22"/>
        </w:rPr>
      </w:pPr>
    </w:p>
    <w:p w:rsidR="00F256D2" w:rsidRPr="00844AC1" w:rsidRDefault="00F256D2">
      <w:pPr>
        <w:suppressAutoHyphens w:val="0"/>
        <w:spacing w:after="200" w:line="276" w:lineRule="auto"/>
        <w:jc w:val="left"/>
        <w:rPr>
          <w:rFonts w:cs="Arial"/>
          <w:sz w:val="22"/>
          <w:szCs w:val="22"/>
        </w:rPr>
      </w:pPr>
      <w:r w:rsidRPr="00844AC1">
        <w:rPr>
          <w:rFonts w:cs="Arial"/>
          <w:sz w:val="22"/>
          <w:szCs w:val="22"/>
        </w:rPr>
        <w:br w:type="page"/>
      </w:r>
    </w:p>
    <w:tbl>
      <w:tblPr>
        <w:tblStyle w:val="Grilledutableau"/>
        <w:tblW w:w="0" w:type="auto"/>
        <w:tblInd w:w="279" w:type="dxa"/>
        <w:tblLook w:val="04A0" w:firstRow="1" w:lastRow="0" w:firstColumn="1" w:lastColumn="0" w:noHBand="0" w:noVBand="1"/>
      </w:tblPr>
      <w:tblGrid>
        <w:gridCol w:w="2097"/>
        <w:gridCol w:w="6266"/>
      </w:tblGrid>
      <w:tr w:rsidR="00C5312D" w:rsidRPr="00844AC1" w:rsidTr="008B2E36">
        <w:tc>
          <w:tcPr>
            <w:tcW w:w="2097" w:type="dxa"/>
            <w:vAlign w:val="center"/>
          </w:tcPr>
          <w:p w:rsidR="00F256D2" w:rsidRPr="0039250E" w:rsidRDefault="00F256D2" w:rsidP="002A27DD">
            <w:pPr>
              <w:pStyle w:val="Titre1"/>
              <w:spacing w:before="0"/>
              <w:jc w:val="center"/>
              <w:outlineLvl w:val="0"/>
              <w:rPr>
                <w:rFonts w:ascii="Trebuchet MS" w:hAnsi="Trebuchet MS"/>
                <w:sz w:val="22"/>
                <w:szCs w:val="22"/>
              </w:rPr>
            </w:pPr>
            <w:bookmarkStart w:id="56" w:name="_Toc371000599"/>
            <w:bookmarkStart w:id="57" w:name="_Toc359833020"/>
            <w:r w:rsidRPr="0039250E">
              <w:rPr>
                <w:rFonts w:ascii="Trebuchet MS" w:hAnsi="Trebuchet MS"/>
                <w:sz w:val="22"/>
                <w:szCs w:val="22"/>
              </w:rPr>
              <w:lastRenderedPageBreak/>
              <w:t xml:space="preserve">Annexe </w:t>
            </w:r>
            <w:r w:rsidR="00B05CFF" w:rsidRPr="0039250E">
              <w:rPr>
                <w:rFonts w:ascii="Trebuchet MS" w:hAnsi="Trebuchet MS"/>
                <w:sz w:val="22"/>
                <w:szCs w:val="22"/>
              </w:rPr>
              <w:t>15</w:t>
            </w:r>
          </w:p>
          <w:bookmarkEnd w:id="56"/>
          <w:p w:rsidR="00C5312D" w:rsidRPr="0039250E" w:rsidRDefault="00C5312D" w:rsidP="002A27DD">
            <w:pPr>
              <w:pStyle w:val="Titre1"/>
              <w:spacing w:before="0"/>
              <w:jc w:val="center"/>
              <w:outlineLvl w:val="0"/>
              <w:rPr>
                <w:rFonts w:ascii="Trebuchet MS" w:hAnsi="Trebuchet MS"/>
                <w:sz w:val="22"/>
                <w:szCs w:val="22"/>
              </w:rPr>
            </w:pPr>
          </w:p>
        </w:tc>
        <w:tc>
          <w:tcPr>
            <w:tcW w:w="6266" w:type="dxa"/>
            <w:vAlign w:val="center"/>
          </w:tcPr>
          <w:p w:rsidR="00C5312D" w:rsidRPr="0039250E" w:rsidRDefault="00C5312D" w:rsidP="002A27DD">
            <w:pPr>
              <w:pStyle w:val="Titre1"/>
              <w:jc w:val="center"/>
              <w:outlineLvl w:val="0"/>
              <w:rPr>
                <w:rFonts w:ascii="Trebuchet MS" w:hAnsi="Trebuchet MS"/>
                <w:sz w:val="22"/>
                <w:szCs w:val="22"/>
              </w:rPr>
            </w:pPr>
            <w:bookmarkStart w:id="58" w:name="_Toc371000600"/>
            <w:r w:rsidRPr="0039250E">
              <w:rPr>
                <w:rFonts w:ascii="Trebuchet MS" w:hAnsi="Trebuchet MS"/>
                <w:sz w:val="22"/>
                <w:szCs w:val="22"/>
              </w:rPr>
              <w:t>Modèle de déclaration individuelle de candidature</w:t>
            </w:r>
            <w:bookmarkEnd w:id="58"/>
          </w:p>
          <w:p w:rsidR="00C5312D" w:rsidRPr="0039250E" w:rsidRDefault="00C5312D" w:rsidP="002A27DD">
            <w:pPr>
              <w:spacing w:after="60"/>
              <w:jc w:val="center"/>
              <w:rPr>
                <w:rFonts w:cs="Arial"/>
                <w:b/>
                <w:bCs/>
                <w:kern w:val="1"/>
                <w:sz w:val="22"/>
                <w:szCs w:val="22"/>
              </w:rPr>
            </w:pPr>
            <w:r w:rsidRPr="0039250E">
              <w:rPr>
                <w:rFonts w:cs="Arial"/>
                <w:b/>
                <w:bCs/>
                <w:kern w:val="1"/>
                <w:sz w:val="22"/>
                <w:szCs w:val="22"/>
              </w:rPr>
              <w:t>(</w:t>
            </w:r>
            <w:r w:rsidRPr="0039250E">
              <w:rPr>
                <w:rFonts w:cs="Arial"/>
                <w:b/>
                <w:bCs/>
                <w:kern w:val="1"/>
                <w:sz w:val="22"/>
                <w:szCs w:val="22"/>
                <w:highlight w:val="green"/>
              </w:rPr>
              <w:t xml:space="preserve">A actualiser </w:t>
            </w:r>
            <w:r w:rsidR="00F256D2" w:rsidRPr="0039250E">
              <w:rPr>
                <w:rFonts w:cs="Arial"/>
                <w:b/>
                <w:bCs/>
                <w:kern w:val="1"/>
                <w:sz w:val="22"/>
                <w:szCs w:val="22"/>
                <w:highlight w:val="green"/>
              </w:rPr>
              <w:t>si nécessaire</w:t>
            </w:r>
            <w:r w:rsidRPr="0039250E">
              <w:rPr>
                <w:rFonts w:cs="Arial"/>
                <w:b/>
                <w:bCs/>
                <w:kern w:val="1"/>
                <w:sz w:val="22"/>
                <w:szCs w:val="22"/>
              </w:rPr>
              <w:t>)</w:t>
            </w:r>
          </w:p>
        </w:tc>
      </w:tr>
    </w:tbl>
    <w:tbl>
      <w:tblPr>
        <w:tblW w:w="9072" w:type="dxa"/>
        <w:tblInd w:w="496" w:type="dxa"/>
        <w:tblLayout w:type="fixed"/>
        <w:tblCellMar>
          <w:left w:w="70" w:type="dxa"/>
          <w:right w:w="70" w:type="dxa"/>
        </w:tblCellMar>
        <w:tblLook w:val="0000" w:firstRow="0" w:lastRow="0" w:firstColumn="0" w:lastColumn="0" w:noHBand="0" w:noVBand="0"/>
      </w:tblPr>
      <w:tblGrid>
        <w:gridCol w:w="9072"/>
      </w:tblGrid>
      <w:tr w:rsidR="00C5312D" w:rsidRPr="00844AC1" w:rsidTr="00C5312D">
        <w:trPr>
          <w:cantSplit/>
          <w:trHeight w:val="972"/>
        </w:trPr>
        <w:tc>
          <w:tcPr>
            <w:tcW w:w="9072" w:type="dxa"/>
            <w:vAlign w:val="center"/>
          </w:tcPr>
          <w:bookmarkEnd w:id="57"/>
          <w:p w:rsidR="00C5312D" w:rsidRPr="00844AC1" w:rsidRDefault="00C5312D" w:rsidP="00F256D2">
            <w:pPr>
              <w:ind w:right="-1204"/>
              <w:rPr>
                <w:rFonts w:cs="Arial"/>
                <w:sz w:val="22"/>
                <w:szCs w:val="22"/>
              </w:rPr>
            </w:pPr>
            <w:r w:rsidRPr="00844AC1">
              <w:rPr>
                <w:rFonts w:cs="Arial"/>
                <w:b/>
                <w:sz w:val="22"/>
                <w:szCs w:val="22"/>
              </w:rPr>
              <w:t>NOM CDG</w:t>
            </w:r>
          </w:p>
        </w:tc>
      </w:tr>
    </w:tbl>
    <w:p w:rsidR="00C5312D" w:rsidRPr="00844AC1" w:rsidRDefault="00C5312D" w:rsidP="00707AB3">
      <w:pPr>
        <w:pBdr>
          <w:top w:val="single" w:sz="4" w:space="1" w:color="auto"/>
          <w:left w:val="single" w:sz="4" w:space="4" w:color="auto"/>
          <w:bottom w:val="single" w:sz="4" w:space="1" w:color="auto"/>
          <w:right w:val="single" w:sz="4" w:space="0" w:color="auto"/>
        </w:pBdr>
        <w:spacing w:after="0"/>
        <w:ind w:right="141"/>
        <w:jc w:val="center"/>
        <w:rPr>
          <w:sz w:val="22"/>
          <w:szCs w:val="22"/>
        </w:rPr>
      </w:pPr>
      <w:r w:rsidRPr="00844AC1">
        <w:rPr>
          <w:sz w:val="22"/>
          <w:szCs w:val="22"/>
        </w:rPr>
        <w:t>COMITE TECHNIQUE</w:t>
      </w:r>
    </w:p>
    <w:p w:rsidR="00C5312D" w:rsidRPr="00844AC1" w:rsidRDefault="00C5312D" w:rsidP="00707AB3">
      <w:pPr>
        <w:pBdr>
          <w:top w:val="single" w:sz="4" w:space="1" w:color="auto"/>
          <w:left w:val="single" w:sz="4" w:space="4" w:color="auto"/>
          <w:bottom w:val="single" w:sz="4" w:space="1" w:color="auto"/>
          <w:right w:val="single" w:sz="4" w:space="0" w:color="auto"/>
        </w:pBdr>
        <w:spacing w:after="0"/>
        <w:ind w:right="141"/>
        <w:jc w:val="center"/>
        <w:rPr>
          <w:sz w:val="22"/>
          <w:szCs w:val="22"/>
        </w:rPr>
      </w:pPr>
      <w:bookmarkStart w:id="59" w:name="_Toc359833022"/>
      <w:r w:rsidRPr="00844AC1">
        <w:rPr>
          <w:sz w:val="22"/>
          <w:szCs w:val="22"/>
        </w:rPr>
        <w:t>SCRUTIN DU XX/</w:t>
      </w:r>
      <w:r w:rsidRPr="00844AC1">
        <w:rPr>
          <w:sz w:val="22"/>
          <w:szCs w:val="22"/>
          <w:highlight w:val="green"/>
        </w:rPr>
        <w:t>XX/201</w:t>
      </w:r>
      <w:bookmarkEnd w:id="59"/>
      <w:r w:rsidRPr="00844AC1">
        <w:rPr>
          <w:sz w:val="22"/>
          <w:szCs w:val="22"/>
          <w:highlight w:val="green"/>
        </w:rPr>
        <w:t>8</w:t>
      </w:r>
    </w:p>
    <w:p w:rsidR="00C5312D" w:rsidRPr="00844AC1" w:rsidRDefault="00C5312D" w:rsidP="00707AB3">
      <w:pPr>
        <w:pBdr>
          <w:top w:val="single" w:sz="4" w:space="1" w:color="auto"/>
          <w:left w:val="single" w:sz="4" w:space="4" w:color="auto"/>
          <w:bottom w:val="single" w:sz="4" w:space="1" w:color="auto"/>
          <w:right w:val="single" w:sz="4" w:space="0" w:color="auto"/>
        </w:pBdr>
        <w:spacing w:after="0"/>
        <w:ind w:right="141"/>
        <w:jc w:val="center"/>
        <w:rPr>
          <w:sz w:val="22"/>
          <w:szCs w:val="22"/>
        </w:rPr>
      </w:pPr>
      <w:bookmarkStart w:id="60" w:name="_Toc359833023"/>
      <w:r w:rsidRPr="00844AC1">
        <w:rPr>
          <w:sz w:val="22"/>
          <w:szCs w:val="22"/>
        </w:rPr>
        <w:t>DECLARATION INDIVIDUELLE DE CANDIDATURE</w:t>
      </w:r>
      <w:bookmarkEnd w:id="60"/>
    </w:p>
    <w:p w:rsidR="00C5312D" w:rsidRPr="00844AC1" w:rsidRDefault="00C5312D" w:rsidP="00F256D2">
      <w:pPr>
        <w:ind w:right="283"/>
        <w:rPr>
          <w:rFonts w:cs="Arial"/>
          <w:sz w:val="22"/>
          <w:szCs w:val="22"/>
        </w:rPr>
      </w:pPr>
    </w:p>
    <w:p w:rsidR="00C5312D" w:rsidRPr="00844AC1" w:rsidRDefault="00C5312D" w:rsidP="00707AB3">
      <w:pPr>
        <w:spacing w:before="120"/>
        <w:ind w:right="141"/>
        <w:jc w:val="left"/>
        <w:rPr>
          <w:rFonts w:cs="Arial"/>
          <w:sz w:val="22"/>
          <w:szCs w:val="22"/>
        </w:rPr>
      </w:pPr>
      <w:r w:rsidRPr="00844AC1">
        <w:rPr>
          <w:rFonts w:cs="Arial"/>
          <w:sz w:val="22"/>
          <w:szCs w:val="22"/>
        </w:rPr>
        <w:t xml:space="preserve">Je soussigné(e) (NOM </w:t>
      </w:r>
      <w:r w:rsidRPr="00844AC1">
        <w:rPr>
          <w:rFonts w:cs="Arial"/>
          <w:i/>
          <w:sz w:val="22"/>
          <w:szCs w:val="22"/>
        </w:rPr>
        <w:t>[naissance et usage]</w:t>
      </w:r>
      <w:r w:rsidRPr="00844AC1">
        <w:rPr>
          <w:rFonts w:cs="Arial"/>
          <w:sz w:val="22"/>
          <w:szCs w:val="22"/>
        </w:rPr>
        <w:t xml:space="preserve"> </w:t>
      </w:r>
      <w:r w:rsidR="00F256D2" w:rsidRPr="00844AC1">
        <w:rPr>
          <w:rFonts w:cs="Arial"/>
          <w:sz w:val="22"/>
          <w:szCs w:val="22"/>
        </w:rPr>
        <w:t xml:space="preserve">– Prénom : </w:t>
      </w:r>
      <w:r w:rsidRPr="00844AC1">
        <w:rPr>
          <w:rFonts w:cs="Arial"/>
          <w:sz w:val="22"/>
          <w:szCs w:val="22"/>
        </w:rPr>
        <w:t>…………………………………………</w:t>
      </w:r>
    </w:p>
    <w:p w:rsidR="00C5312D" w:rsidRPr="00844AC1" w:rsidRDefault="00C5312D" w:rsidP="00707AB3">
      <w:pPr>
        <w:spacing w:before="120"/>
        <w:ind w:right="141"/>
        <w:jc w:val="left"/>
        <w:rPr>
          <w:rFonts w:cs="Arial"/>
          <w:sz w:val="22"/>
          <w:szCs w:val="22"/>
        </w:rPr>
      </w:pPr>
      <w:r w:rsidRPr="00844AC1">
        <w:rPr>
          <w:rFonts w:cs="Arial"/>
          <w:sz w:val="22"/>
          <w:szCs w:val="22"/>
        </w:rPr>
        <w:t xml:space="preserve">Date de naissance </w:t>
      </w:r>
      <w:r w:rsidRPr="00844AC1">
        <w:rPr>
          <w:rFonts w:cs="Arial"/>
          <w:i/>
          <w:sz w:val="22"/>
          <w:szCs w:val="22"/>
        </w:rPr>
        <w:t>(éventuellement)</w:t>
      </w:r>
      <w:r w:rsidRPr="00844AC1">
        <w:rPr>
          <w:rFonts w:cs="Arial"/>
          <w:sz w:val="22"/>
          <w:szCs w:val="22"/>
        </w:rPr>
        <w:t> : …………………………………………..</w:t>
      </w:r>
    </w:p>
    <w:p w:rsidR="00C5312D" w:rsidRPr="0039250E" w:rsidRDefault="00C5312D" w:rsidP="00707AB3">
      <w:pPr>
        <w:spacing w:before="120"/>
        <w:ind w:right="141"/>
        <w:jc w:val="left"/>
        <w:rPr>
          <w:rFonts w:cs="Arial"/>
          <w:sz w:val="22"/>
          <w:szCs w:val="22"/>
        </w:rPr>
      </w:pPr>
      <w:r w:rsidRPr="00844AC1">
        <w:rPr>
          <w:rFonts w:cs="Arial"/>
          <w:sz w:val="22"/>
          <w:szCs w:val="22"/>
        </w:rPr>
        <w:t xml:space="preserve">Grade ou </w:t>
      </w:r>
      <w:r w:rsidRPr="0039250E">
        <w:rPr>
          <w:rFonts w:cs="Arial"/>
          <w:sz w:val="22"/>
          <w:szCs w:val="22"/>
        </w:rPr>
        <w:t>emploi</w:t>
      </w:r>
      <w:r w:rsidR="00F256D2" w:rsidRPr="0039250E">
        <w:rPr>
          <w:rFonts w:cs="Arial"/>
          <w:sz w:val="22"/>
          <w:szCs w:val="22"/>
        </w:rPr>
        <w:t xml:space="preserve"> : </w:t>
      </w:r>
      <w:r w:rsidRPr="0039250E">
        <w:rPr>
          <w:rFonts w:cs="Arial"/>
          <w:sz w:val="22"/>
          <w:szCs w:val="22"/>
        </w:rPr>
        <w:t>………………………………………………………………..</w:t>
      </w:r>
    </w:p>
    <w:p w:rsidR="00F256D2" w:rsidRPr="0039250E" w:rsidRDefault="00F256D2" w:rsidP="00707AB3">
      <w:pPr>
        <w:spacing w:before="120"/>
        <w:ind w:right="141"/>
        <w:rPr>
          <w:rFonts w:cs="Arial"/>
          <w:sz w:val="22"/>
          <w:szCs w:val="22"/>
        </w:rPr>
      </w:pPr>
      <w:r w:rsidRPr="0039250E">
        <w:rPr>
          <w:rFonts w:cs="Arial"/>
          <w:sz w:val="22"/>
          <w:szCs w:val="22"/>
        </w:rPr>
        <w:sym w:font="Wingdings" w:char="F06F"/>
      </w:r>
      <w:r w:rsidRPr="0039250E">
        <w:rPr>
          <w:rFonts w:cs="Arial"/>
          <w:sz w:val="22"/>
          <w:szCs w:val="22"/>
        </w:rPr>
        <w:t xml:space="preserve"> Femme    </w:t>
      </w:r>
      <w:r w:rsidRPr="0039250E">
        <w:rPr>
          <w:rFonts w:cs="Arial"/>
          <w:sz w:val="22"/>
          <w:szCs w:val="22"/>
        </w:rPr>
        <w:sym w:font="Wingdings" w:char="F06F"/>
      </w:r>
      <w:r w:rsidRPr="0039250E">
        <w:rPr>
          <w:rFonts w:cs="Arial"/>
          <w:sz w:val="22"/>
          <w:szCs w:val="22"/>
        </w:rPr>
        <w:t xml:space="preserve"> Homme  </w:t>
      </w:r>
    </w:p>
    <w:p w:rsidR="00C5312D" w:rsidRPr="0039250E" w:rsidRDefault="00C5312D" w:rsidP="00707AB3">
      <w:pPr>
        <w:spacing w:before="120"/>
        <w:ind w:right="141"/>
        <w:rPr>
          <w:rFonts w:cs="Arial"/>
          <w:sz w:val="22"/>
          <w:szCs w:val="22"/>
        </w:rPr>
      </w:pPr>
      <w:r w:rsidRPr="0039250E">
        <w:rPr>
          <w:rFonts w:cs="Arial"/>
          <w:sz w:val="22"/>
          <w:szCs w:val="22"/>
        </w:rPr>
        <w:t>Employeur(s) :</w:t>
      </w:r>
      <w:r w:rsidR="00F256D2" w:rsidRPr="0039250E">
        <w:rPr>
          <w:rFonts w:cs="Arial"/>
          <w:sz w:val="22"/>
          <w:szCs w:val="22"/>
        </w:rPr>
        <w:t xml:space="preserve"> </w:t>
      </w:r>
      <w:r w:rsidRPr="0039250E">
        <w:rPr>
          <w:rFonts w:cs="Arial"/>
          <w:sz w:val="22"/>
          <w:szCs w:val="22"/>
        </w:rPr>
        <w:tab/>
      </w:r>
      <w:r w:rsidRPr="0039250E">
        <w:rPr>
          <w:rFonts w:cs="Arial"/>
          <w:sz w:val="22"/>
          <w:szCs w:val="22"/>
        </w:rPr>
        <w:tab/>
      </w:r>
    </w:p>
    <w:p w:rsidR="00C5312D" w:rsidRPr="0039250E" w:rsidRDefault="00C5312D" w:rsidP="00707AB3">
      <w:pPr>
        <w:spacing w:before="120"/>
        <w:ind w:right="141"/>
        <w:rPr>
          <w:rFonts w:cs="Arial"/>
          <w:sz w:val="22"/>
          <w:szCs w:val="22"/>
        </w:rPr>
      </w:pPr>
      <w:proofErr w:type="gramStart"/>
      <w:r w:rsidRPr="0039250E">
        <w:rPr>
          <w:rFonts w:cs="Arial"/>
          <w:sz w:val="22"/>
          <w:szCs w:val="22"/>
        </w:rPr>
        <w:t>déclare</w:t>
      </w:r>
      <w:proofErr w:type="gramEnd"/>
      <w:r w:rsidRPr="0039250E">
        <w:rPr>
          <w:rFonts w:cs="Arial"/>
          <w:sz w:val="22"/>
          <w:szCs w:val="22"/>
        </w:rPr>
        <w:t>, par la présente, faire acte de candidature sur la liste présentée par (nom du syndicat)</w:t>
      </w:r>
      <w:r w:rsidRPr="0039250E">
        <w:rPr>
          <w:rFonts w:cs="Arial"/>
          <w:sz w:val="22"/>
          <w:szCs w:val="22"/>
        </w:rPr>
        <w:tab/>
      </w:r>
    </w:p>
    <w:p w:rsidR="00C5312D" w:rsidRPr="0039250E" w:rsidRDefault="00C5312D" w:rsidP="00707AB3">
      <w:pPr>
        <w:spacing w:before="120"/>
        <w:ind w:right="141"/>
        <w:rPr>
          <w:rFonts w:cs="Arial"/>
          <w:sz w:val="22"/>
          <w:szCs w:val="22"/>
        </w:rPr>
      </w:pPr>
      <w:r w:rsidRPr="0039250E">
        <w:rPr>
          <w:rFonts w:cs="Arial"/>
          <w:sz w:val="22"/>
          <w:szCs w:val="22"/>
        </w:rPr>
        <w:tab/>
      </w:r>
    </w:p>
    <w:p w:rsidR="00C5312D" w:rsidRPr="0039250E" w:rsidRDefault="00C5312D" w:rsidP="00707AB3">
      <w:pPr>
        <w:pStyle w:val="Corpsdetexte"/>
        <w:tabs>
          <w:tab w:val="left" w:pos="1701"/>
          <w:tab w:val="left" w:pos="1985"/>
        </w:tabs>
        <w:ind w:right="141"/>
        <w:rPr>
          <w:rFonts w:cs="Arial"/>
          <w:sz w:val="22"/>
          <w:szCs w:val="22"/>
        </w:rPr>
      </w:pPr>
      <w:proofErr w:type="gramStart"/>
      <w:r w:rsidRPr="0039250E">
        <w:rPr>
          <w:rFonts w:cs="Arial"/>
          <w:sz w:val="22"/>
          <w:szCs w:val="22"/>
        </w:rPr>
        <w:t>et</w:t>
      </w:r>
      <w:proofErr w:type="gramEnd"/>
      <w:r w:rsidRPr="0039250E">
        <w:rPr>
          <w:rFonts w:cs="Arial"/>
          <w:sz w:val="22"/>
          <w:szCs w:val="22"/>
        </w:rPr>
        <w:t xml:space="preserve"> certifie sur l’honneur </w:t>
      </w:r>
      <w:r w:rsidRPr="0039250E">
        <w:rPr>
          <w:rFonts w:cs="Arial"/>
          <w:b/>
          <w:sz w:val="22"/>
          <w:szCs w:val="22"/>
          <w:u w:val="single"/>
        </w:rPr>
        <w:t>remplir les conditions requises pour être inscrit sur la liste électorale et</w:t>
      </w:r>
      <w:r w:rsidRPr="0039250E">
        <w:rPr>
          <w:rFonts w:cs="Arial"/>
          <w:sz w:val="22"/>
          <w:szCs w:val="22"/>
        </w:rPr>
        <w:t> </w:t>
      </w:r>
      <w:r w:rsidRPr="0039250E">
        <w:rPr>
          <w:rFonts w:cs="Arial"/>
          <w:b/>
          <w:sz w:val="22"/>
          <w:szCs w:val="22"/>
        </w:rPr>
        <w:t>:</w:t>
      </w:r>
    </w:p>
    <w:p w:rsidR="00C5312D" w:rsidRPr="0039250E" w:rsidRDefault="00C5312D" w:rsidP="00707AB3">
      <w:pPr>
        <w:pStyle w:val="Corpsdetexte"/>
        <w:numPr>
          <w:ilvl w:val="0"/>
          <w:numId w:val="41"/>
        </w:numPr>
        <w:tabs>
          <w:tab w:val="left" w:pos="993"/>
          <w:tab w:val="left" w:pos="1276"/>
        </w:tabs>
        <w:suppressAutoHyphens w:val="0"/>
        <w:ind w:left="426" w:right="141"/>
        <w:rPr>
          <w:rFonts w:cs="Arial"/>
          <w:strike/>
          <w:sz w:val="22"/>
          <w:szCs w:val="22"/>
        </w:rPr>
      </w:pPr>
      <w:r w:rsidRPr="0039250E">
        <w:rPr>
          <w:rFonts w:cs="Arial"/>
          <w:sz w:val="22"/>
          <w:szCs w:val="22"/>
        </w:rPr>
        <w:t xml:space="preserve">ne pas être en congé de longue maladie, de longue durée, de grave maladie </w:t>
      </w:r>
    </w:p>
    <w:p w:rsidR="00C5312D" w:rsidRPr="00844AC1" w:rsidRDefault="00C5312D" w:rsidP="00707AB3">
      <w:pPr>
        <w:pStyle w:val="Retraitcorpsdetexte"/>
        <w:numPr>
          <w:ilvl w:val="0"/>
          <w:numId w:val="41"/>
        </w:numPr>
        <w:tabs>
          <w:tab w:val="left" w:pos="993"/>
        </w:tabs>
        <w:ind w:left="426" w:right="141"/>
        <w:jc w:val="both"/>
        <w:rPr>
          <w:rFonts w:ascii="Trebuchet MS" w:hAnsi="Trebuchet MS" w:cs="Arial"/>
          <w:sz w:val="22"/>
          <w:szCs w:val="22"/>
        </w:rPr>
      </w:pPr>
      <w:r w:rsidRPr="00844AC1">
        <w:rPr>
          <w:rFonts w:ascii="Trebuchet MS" w:hAnsi="Trebuchet MS" w:cs="Arial"/>
          <w:sz w:val="22"/>
          <w:szCs w:val="22"/>
        </w:rPr>
        <w:t>ne pas avoir été frappé d’une rétrogradation ou d’une exclusion temporaire de fonction de 16 jours à 2 ans à moins d’avoir été amn</w:t>
      </w:r>
      <w:r w:rsidR="00F256D2" w:rsidRPr="00844AC1">
        <w:rPr>
          <w:rFonts w:ascii="Trebuchet MS" w:hAnsi="Trebuchet MS" w:cs="Arial"/>
          <w:sz w:val="22"/>
          <w:szCs w:val="22"/>
        </w:rPr>
        <w:t>istié ou d’avoir été relevé de</w:t>
      </w:r>
      <w:r w:rsidRPr="00844AC1">
        <w:rPr>
          <w:rFonts w:ascii="Trebuchet MS" w:hAnsi="Trebuchet MS" w:cs="Arial"/>
          <w:sz w:val="22"/>
          <w:szCs w:val="22"/>
        </w:rPr>
        <w:t xml:space="preserve"> peine dans les conditions indiquées par le décret pris en application du dernier alinéa de l’article 89 de la loi n°84-53 du 26 janvier 1984</w:t>
      </w:r>
    </w:p>
    <w:p w:rsidR="00C5312D" w:rsidRPr="00844AC1" w:rsidRDefault="00C5312D" w:rsidP="00707AB3">
      <w:pPr>
        <w:pStyle w:val="Retraitcorpsdetexte"/>
        <w:numPr>
          <w:ilvl w:val="0"/>
          <w:numId w:val="41"/>
        </w:numPr>
        <w:tabs>
          <w:tab w:val="left" w:pos="993"/>
        </w:tabs>
        <w:ind w:left="426" w:right="141"/>
        <w:jc w:val="both"/>
        <w:rPr>
          <w:rFonts w:ascii="Trebuchet MS" w:hAnsi="Trebuchet MS" w:cs="Arial"/>
          <w:sz w:val="22"/>
          <w:szCs w:val="22"/>
        </w:rPr>
      </w:pPr>
      <w:r w:rsidRPr="00844AC1">
        <w:rPr>
          <w:rFonts w:ascii="Trebuchet MS" w:hAnsi="Trebuchet MS" w:cs="Arial"/>
          <w:sz w:val="22"/>
          <w:szCs w:val="22"/>
        </w:rPr>
        <w:t>ne pas être frappé d’une des incapacités prononcées par les articles L.5 et L.6 du code électoral.</w:t>
      </w:r>
    </w:p>
    <w:p w:rsidR="00C5312D" w:rsidRPr="00844AC1" w:rsidRDefault="00C5312D" w:rsidP="00707AB3">
      <w:pPr>
        <w:pStyle w:val="Retraitcorpsdetexte"/>
        <w:tabs>
          <w:tab w:val="left" w:pos="1701"/>
          <w:tab w:val="left" w:pos="1985"/>
          <w:tab w:val="left" w:pos="9214"/>
        </w:tabs>
        <w:ind w:left="0" w:right="141"/>
        <w:rPr>
          <w:rFonts w:ascii="Trebuchet MS" w:hAnsi="Trebuchet MS" w:cs="Arial"/>
          <w:sz w:val="22"/>
          <w:szCs w:val="22"/>
        </w:rPr>
      </w:pPr>
    </w:p>
    <w:p w:rsidR="00F256D2" w:rsidRPr="00844AC1" w:rsidRDefault="00C5312D" w:rsidP="00707AB3">
      <w:pPr>
        <w:pStyle w:val="Retraitcorpsdetexte"/>
        <w:tabs>
          <w:tab w:val="left" w:pos="993"/>
        </w:tabs>
        <w:ind w:left="0" w:right="141" w:firstLine="0"/>
        <w:jc w:val="both"/>
        <w:rPr>
          <w:rFonts w:ascii="Trebuchet MS" w:hAnsi="Trebuchet MS" w:cs="Arial"/>
          <w:sz w:val="22"/>
          <w:szCs w:val="22"/>
        </w:rPr>
      </w:pPr>
      <w:r w:rsidRPr="00844AC1">
        <w:rPr>
          <w:rFonts w:ascii="Trebuchet MS" w:hAnsi="Trebuchet MS" w:cs="Arial"/>
          <w:sz w:val="22"/>
          <w:szCs w:val="22"/>
        </w:rPr>
        <w:t>Je déclare également ne pas être candidat (e) pou</w:t>
      </w:r>
      <w:r w:rsidR="00F256D2" w:rsidRPr="00844AC1">
        <w:rPr>
          <w:rFonts w:ascii="Trebuchet MS" w:hAnsi="Trebuchet MS" w:cs="Arial"/>
          <w:sz w:val="22"/>
          <w:szCs w:val="22"/>
        </w:rPr>
        <w:t xml:space="preserve">r le même scrutin sur une liste </w:t>
      </w:r>
      <w:r w:rsidRPr="00844AC1">
        <w:rPr>
          <w:rFonts w:ascii="Trebuchet MS" w:hAnsi="Trebuchet MS" w:cs="Arial"/>
          <w:sz w:val="22"/>
          <w:szCs w:val="22"/>
        </w:rPr>
        <w:t>présentée par une autre organisation syndicale.</w:t>
      </w:r>
    </w:p>
    <w:p w:rsidR="00F256D2" w:rsidRPr="00844AC1" w:rsidRDefault="00F256D2" w:rsidP="00707AB3">
      <w:pPr>
        <w:pStyle w:val="Retraitcorpsdetexte"/>
        <w:tabs>
          <w:tab w:val="left" w:pos="993"/>
        </w:tabs>
        <w:ind w:left="0" w:right="141" w:firstLine="0"/>
        <w:jc w:val="both"/>
        <w:rPr>
          <w:rFonts w:ascii="Trebuchet MS" w:hAnsi="Trebuchet MS" w:cs="Arial"/>
          <w:sz w:val="22"/>
          <w:szCs w:val="22"/>
        </w:rPr>
      </w:pPr>
    </w:p>
    <w:p w:rsidR="00F256D2" w:rsidRPr="00844AC1" w:rsidRDefault="00F256D2" w:rsidP="00707AB3">
      <w:pPr>
        <w:pStyle w:val="En-tte"/>
        <w:tabs>
          <w:tab w:val="left" w:leader="dot" w:pos="3686"/>
          <w:tab w:val="left" w:leader="dot" w:pos="7655"/>
        </w:tabs>
        <w:spacing w:before="120"/>
        <w:ind w:right="141"/>
        <w:rPr>
          <w:rFonts w:cs="Arial"/>
          <w:sz w:val="22"/>
          <w:szCs w:val="22"/>
        </w:rPr>
      </w:pPr>
      <w:r w:rsidRPr="00844AC1">
        <w:rPr>
          <w:rFonts w:cs="Arial"/>
          <w:sz w:val="22"/>
          <w:szCs w:val="22"/>
        </w:rPr>
        <w:t xml:space="preserve">Fait à </w:t>
      </w:r>
      <w:r w:rsidRPr="00844AC1">
        <w:rPr>
          <w:rFonts w:cs="Arial"/>
          <w:sz w:val="22"/>
          <w:szCs w:val="22"/>
        </w:rPr>
        <w:tab/>
        <w:t xml:space="preserve"> le </w:t>
      </w:r>
      <w:r w:rsidRPr="00844AC1">
        <w:rPr>
          <w:rFonts w:cs="Arial"/>
          <w:sz w:val="22"/>
          <w:szCs w:val="22"/>
        </w:rPr>
        <w:tab/>
      </w:r>
    </w:p>
    <w:p w:rsidR="00F256D2" w:rsidRPr="00844AC1" w:rsidRDefault="00F256D2" w:rsidP="00707AB3">
      <w:pPr>
        <w:tabs>
          <w:tab w:val="left" w:leader="dot" w:pos="5103"/>
        </w:tabs>
        <w:spacing w:before="120"/>
        <w:ind w:right="141"/>
        <w:jc w:val="left"/>
        <w:rPr>
          <w:rFonts w:cs="Arial"/>
          <w:sz w:val="22"/>
          <w:szCs w:val="22"/>
        </w:rPr>
      </w:pPr>
      <w:r w:rsidRPr="00844AC1">
        <w:rPr>
          <w:rFonts w:cs="Arial"/>
          <w:sz w:val="22"/>
          <w:szCs w:val="22"/>
        </w:rPr>
        <w:t xml:space="preserve">Signature du candidat </w:t>
      </w:r>
      <w:r w:rsidRPr="00844AC1">
        <w:rPr>
          <w:rFonts w:cs="Arial"/>
          <w:sz w:val="22"/>
          <w:szCs w:val="22"/>
        </w:rPr>
        <w:br/>
        <w:t>(obligatoire) :</w:t>
      </w:r>
    </w:p>
    <w:p w:rsidR="00F256D2" w:rsidRPr="00844AC1" w:rsidRDefault="00F256D2" w:rsidP="00707AB3">
      <w:pPr>
        <w:ind w:right="141"/>
        <w:rPr>
          <w:rFonts w:cs="Arial"/>
          <w:sz w:val="22"/>
          <w:szCs w:val="22"/>
        </w:rPr>
      </w:pPr>
    </w:p>
    <w:p w:rsidR="00F256D2" w:rsidRPr="00844AC1" w:rsidRDefault="00F256D2" w:rsidP="00707AB3">
      <w:pPr>
        <w:tabs>
          <w:tab w:val="left" w:leader="dot" w:pos="5103"/>
        </w:tabs>
        <w:ind w:right="141"/>
        <w:jc w:val="left"/>
        <w:rPr>
          <w:rFonts w:cs="Arial"/>
          <w:sz w:val="22"/>
          <w:szCs w:val="22"/>
        </w:rPr>
      </w:pPr>
    </w:p>
    <w:p w:rsidR="00F256D2" w:rsidRPr="00844AC1" w:rsidRDefault="00F256D2" w:rsidP="00707AB3">
      <w:pPr>
        <w:tabs>
          <w:tab w:val="left" w:leader="dot" w:pos="5103"/>
        </w:tabs>
        <w:ind w:right="141"/>
        <w:jc w:val="left"/>
        <w:rPr>
          <w:rFonts w:cs="Arial"/>
          <w:sz w:val="22"/>
          <w:szCs w:val="22"/>
        </w:rPr>
      </w:pPr>
      <w:r w:rsidRPr="00844AC1">
        <w:rPr>
          <w:rFonts w:cs="Arial"/>
          <w:sz w:val="22"/>
          <w:szCs w:val="22"/>
        </w:rPr>
        <w:t>NOM, Prénom</w:t>
      </w:r>
    </w:p>
    <w:p w:rsidR="00F256D2" w:rsidRPr="00844AC1" w:rsidRDefault="00F256D2" w:rsidP="00707AB3">
      <w:pPr>
        <w:ind w:right="141"/>
        <w:jc w:val="center"/>
        <w:rPr>
          <w:rFonts w:cs="Arial"/>
          <w:b/>
          <w:sz w:val="22"/>
          <w:szCs w:val="22"/>
        </w:rPr>
      </w:pPr>
      <w:bookmarkStart w:id="61" w:name="_Toc359833025"/>
      <w:bookmarkStart w:id="62" w:name="_Toc359853771"/>
      <w:r w:rsidRPr="00844AC1">
        <w:rPr>
          <w:rFonts w:cs="Arial"/>
          <w:b/>
          <w:sz w:val="22"/>
          <w:szCs w:val="22"/>
        </w:rPr>
        <w:t>Déclaration à remettre au délégué de liste du syndicat</w:t>
      </w:r>
      <w:bookmarkEnd w:id="61"/>
      <w:bookmarkEnd w:id="62"/>
    </w:p>
    <w:p w:rsidR="00F725B5" w:rsidRPr="00844AC1" w:rsidRDefault="00F725B5" w:rsidP="00707AB3">
      <w:pPr>
        <w:suppressAutoHyphens w:val="0"/>
        <w:spacing w:after="200" w:line="276" w:lineRule="auto"/>
        <w:ind w:right="141"/>
        <w:jc w:val="left"/>
        <w:rPr>
          <w:rFonts w:cs="Arial"/>
          <w:b/>
          <w:sz w:val="22"/>
          <w:szCs w:val="22"/>
        </w:rPr>
      </w:pPr>
      <w:r w:rsidRPr="00844AC1">
        <w:rPr>
          <w:rFonts w:cs="Arial"/>
          <w:b/>
          <w:sz w:val="22"/>
          <w:szCs w:val="22"/>
        </w:rPr>
        <w:br w:type="page"/>
      </w:r>
    </w:p>
    <w:tbl>
      <w:tblPr>
        <w:tblStyle w:val="Grilledutableau"/>
        <w:tblW w:w="0" w:type="auto"/>
        <w:tblInd w:w="279" w:type="dxa"/>
        <w:tblLook w:val="04A0" w:firstRow="1" w:lastRow="0" w:firstColumn="1" w:lastColumn="0" w:noHBand="0" w:noVBand="1"/>
      </w:tblPr>
      <w:tblGrid>
        <w:gridCol w:w="2126"/>
        <w:gridCol w:w="6662"/>
      </w:tblGrid>
      <w:tr w:rsidR="00C5312D" w:rsidRPr="00844AC1" w:rsidTr="00707AB3">
        <w:tc>
          <w:tcPr>
            <w:tcW w:w="2126" w:type="dxa"/>
            <w:vAlign w:val="center"/>
          </w:tcPr>
          <w:p w:rsidR="00F725B5" w:rsidRPr="0039250E" w:rsidRDefault="00C5312D" w:rsidP="002A27DD">
            <w:pPr>
              <w:pStyle w:val="Titre1"/>
              <w:spacing w:before="0"/>
              <w:jc w:val="center"/>
              <w:outlineLvl w:val="0"/>
              <w:rPr>
                <w:rFonts w:ascii="Trebuchet MS" w:hAnsi="Trebuchet MS"/>
                <w:sz w:val="22"/>
                <w:szCs w:val="22"/>
              </w:rPr>
            </w:pPr>
            <w:r w:rsidRPr="0039250E">
              <w:rPr>
                <w:rFonts w:ascii="Trebuchet MS" w:hAnsi="Trebuchet MS"/>
                <w:sz w:val="22"/>
                <w:szCs w:val="22"/>
              </w:rPr>
              <w:lastRenderedPageBreak/>
              <w:br w:type="page"/>
            </w:r>
            <w:r w:rsidR="00F725B5" w:rsidRPr="0039250E">
              <w:rPr>
                <w:rFonts w:ascii="Trebuchet MS" w:hAnsi="Trebuchet MS"/>
                <w:sz w:val="22"/>
                <w:szCs w:val="22"/>
              </w:rPr>
              <w:t xml:space="preserve">Annexe </w:t>
            </w:r>
            <w:r w:rsidR="00B05CFF" w:rsidRPr="0039250E">
              <w:rPr>
                <w:rFonts w:ascii="Trebuchet MS" w:hAnsi="Trebuchet MS"/>
                <w:sz w:val="22"/>
                <w:szCs w:val="22"/>
              </w:rPr>
              <w:t>16</w:t>
            </w:r>
          </w:p>
          <w:p w:rsidR="00C5312D" w:rsidRPr="0039250E" w:rsidRDefault="00C5312D" w:rsidP="002A27DD">
            <w:pPr>
              <w:pStyle w:val="Titre1"/>
              <w:spacing w:before="0"/>
              <w:ind w:left="175"/>
              <w:jc w:val="center"/>
              <w:outlineLvl w:val="0"/>
              <w:rPr>
                <w:rFonts w:ascii="Trebuchet MS" w:hAnsi="Trebuchet MS"/>
                <w:sz w:val="22"/>
                <w:szCs w:val="22"/>
              </w:rPr>
            </w:pPr>
          </w:p>
        </w:tc>
        <w:tc>
          <w:tcPr>
            <w:tcW w:w="6662" w:type="dxa"/>
            <w:vAlign w:val="center"/>
          </w:tcPr>
          <w:p w:rsidR="00C5312D" w:rsidRPr="0039250E" w:rsidRDefault="00C5312D" w:rsidP="002A27DD">
            <w:pPr>
              <w:pStyle w:val="Titre1"/>
              <w:jc w:val="center"/>
              <w:outlineLvl w:val="0"/>
              <w:rPr>
                <w:rFonts w:ascii="Trebuchet MS" w:hAnsi="Trebuchet MS"/>
                <w:sz w:val="22"/>
                <w:szCs w:val="22"/>
              </w:rPr>
            </w:pPr>
            <w:r w:rsidRPr="0039250E">
              <w:rPr>
                <w:rFonts w:ascii="Trebuchet MS" w:hAnsi="Trebuchet MS"/>
                <w:sz w:val="22"/>
                <w:szCs w:val="22"/>
              </w:rPr>
              <w:t>Modèle de récépissé de dépôt de liste de candidats</w:t>
            </w:r>
          </w:p>
          <w:p w:rsidR="00C5312D" w:rsidRPr="0039250E" w:rsidRDefault="00C5312D" w:rsidP="002A27DD">
            <w:pPr>
              <w:spacing w:after="60"/>
              <w:jc w:val="center"/>
              <w:rPr>
                <w:rFonts w:cs="Arial"/>
                <w:b/>
                <w:bCs/>
                <w:kern w:val="1"/>
                <w:sz w:val="22"/>
                <w:szCs w:val="22"/>
              </w:rPr>
            </w:pPr>
            <w:r w:rsidRPr="0039250E">
              <w:rPr>
                <w:rFonts w:cs="Arial"/>
                <w:b/>
                <w:bCs/>
                <w:kern w:val="1"/>
                <w:sz w:val="22"/>
                <w:szCs w:val="22"/>
              </w:rPr>
              <w:t xml:space="preserve">(A actualiser </w:t>
            </w:r>
            <w:r w:rsidR="00F725B5" w:rsidRPr="0039250E">
              <w:rPr>
                <w:rFonts w:cs="Arial"/>
                <w:b/>
                <w:bCs/>
                <w:kern w:val="1"/>
                <w:sz w:val="22"/>
                <w:szCs w:val="22"/>
              </w:rPr>
              <w:t>si nécessaire</w:t>
            </w:r>
            <w:r w:rsidRPr="0039250E">
              <w:rPr>
                <w:rFonts w:cs="Arial"/>
                <w:b/>
                <w:bCs/>
                <w:kern w:val="1"/>
                <w:sz w:val="22"/>
                <w:szCs w:val="22"/>
              </w:rPr>
              <w:t>)</w:t>
            </w:r>
          </w:p>
        </w:tc>
      </w:tr>
    </w:tbl>
    <w:p w:rsidR="00C5312D" w:rsidRPr="00844AC1" w:rsidRDefault="00C5312D" w:rsidP="00F725B5">
      <w:pPr>
        <w:pStyle w:val="Titre"/>
        <w:spacing w:line="360" w:lineRule="auto"/>
        <w:ind w:left="567"/>
        <w:jc w:val="left"/>
        <w:rPr>
          <w:rFonts w:ascii="Trebuchet MS" w:hAnsi="Trebuchet MS" w:cs="Arial"/>
          <w:sz w:val="22"/>
          <w:szCs w:val="22"/>
        </w:rPr>
      </w:pPr>
    </w:p>
    <w:p w:rsidR="00C5312D" w:rsidRPr="00844AC1" w:rsidRDefault="00C5312D" w:rsidP="00707AB3">
      <w:pPr>
        <w:pStyle w:val="Titre"/>
        <w:spacing w:line="360" w:lineRule="auto"/>
        <w:ind w:left="567" w:right="141"/>
        <w:jc w:val="left"/>
        <w:rPr>
          <w:rFonts w:ascii="Trebuchet MS" w:hAnsi="Trebuchet MS" w:cs="Arial"/>
          <w:sz w:val="22"/>
          <w:szCs w:val="22"/>
        </w:rPr>
      </w:pPr>
      <w:r w:rsidRPr="00844AC1">
        <w:rPr>
          <w:rFonts w:ascii="Trebuchet MS" w:hAnsi="Trebuchet MS" w:cs="Arial"/>
          <w:sz w:val="22"/>
          <w:szCs w:val="22"/>
        </w:rPr>
        <w:t>NOM ET COORDONNEES CDG</w:t>
      </w:r>
    </w:p>
    <w:p w:rsidR="00C5312D" w:rsidRPr="00844AC1" w:rsidRDefault="00C5312D" w:rsidP="00707AB3">
      <w:pPr>
        <w:pStyle w:val="Titre"/>
        <w:spacing w:line="360" w:lineRule="auto"/>
        <w:ind w:left="567" w:right="141"/>
        <w:rPr>
          <w:rFonts w:ascii="Trebuchet MS" w:hAnsi="Trebuchet MS" w:cs="Arial"/>
          <w:sz w:val="22"/>
          <w:szCs w:val="22"/>
        </w:rPr>
      </w:pPr>
    </w:p>
    <w:p w:rsidR="00C5312D" w:rsidRPr="00844AC1" w:rsidRDefault="00C5312D" w:rsidP="00707AB3">
      <w:pPr>
        <w:pStyle w:val="Titre"/>
        <w:spacing w:line="360" w:lineRule="auto"/>
        <w:ind w:left="567" w:right="141"/>
        <w:rPr>
          <w:rFonts w:ascii="Trebuchet MS" w:hAnsi="Trebuchet MS" w:cs="Arial"/>
          <w:sz w:val="22"/>
          <w:szCs w:val="22"/>
        </w:rPr>
      </w:pPr>
      <w:r w:rsidRPr="00844AC1">
        <w:rPr>
          <w:rFonts w:ascii="Trebuchet MS" w:hAnsi="Trebuchet MS" w:cs="Arial"/>
          <w:sz w:val="22"/>
          <w:szCs w:val="22"/>
        </w:rPr>
        <w:t>RECEPISSE DE DEPOT D’UNE LISTE DE CANDIDATS *</w:t>
      </w:r>
    </w:p>
    <w:p w:rsidR="00C5312D" w:rsidRPr="00844AC1" w:rsidRDefault="00C5312D" w:rsidP="00707AB3">
      <w:pPr>
        <w:spacing w:after="0" w:line="360" w:lineRule="auto"/>
        <w:ind w:left="567" w:right="141"/>
        <w:jc w:val="center"/>
        <w:rPr>
          <w:rFonts w:cs="Arial"/>
          <w:b/>
          <w:bCs/>
          <w:sz w:val="22"/>
          <w:szCs w:val="22"/>
        </w:rPr>
      </w:pPr>
      <w:r w:rsidRPr="00844AC1">
        <w:rPr>
          <w:rFonts w:cs="Arial"/>
          <w:b/>
          <w:bCs/>
          <w:sz w:val="22"/>
          <w:szCs w:val="22"/>
        </w:rPr>
        <w:t>Aux élections des représentants du personnel</w:t>
      </w:r>
    </w:p>
    <w:p w:rsidR="00C5312D" w:rsidRPr="00844AC1" w:rsidRDefault="00C5312D" w:rsidP="00707AB3">
      <w:pPr>
        <w:spacing w:after="0" w:line="360" w:lineRule="auto"/>
        <w:ind w:left="567" w:right="141"/>
        <w:jc w:val="center"/>
        <w:rPr>
          <w:rFonts w:cs="Arial"/>
          <w:b/>
          <w:bCs/>
          <w:sz w:val="22"/>
          <w:szCs w:val="22"/>
        </w:rPr>
      </w:pPr>
      <w:proofErr w:type="gramStart"/>
      <w:r w:rsidRPr="00844AC1">
        <w:rPr>
          <w:rFonts w:cs="Arial"/>
          <w:b/>
          <w:bCs/>
          <w:sz w:val="22"/>
          <w:szCs w:val="22"/>
        </w:rPr>
        <w:t>siégeant</w:t>
      </w:r>
      <w:proofErr w:type="gramEnd"/>
      <w:r w:rsidRPr="00844AC1">
        <w:rPr>
          <w:rFonts w:cs="Arial"/>
          <w:b/>
          <w:bCs/>
          <w:sz w:val="22"/>
          <w:szCs w:val="22"/>
        </w:rPr>
        <w:t xml:space="preserve"> au Comité </w:t>
      </w:r>
      <w:r w:rsidRPr="0039250E">
        <w:rPr>
          <w:rFonts w:cs="Arial"/>
          <w:b/>
          <w:bCs/>
          <w:sz w:val="22"/>
          <w:szCs w:val="22"/>
        </w:rPr>
        <w:t>Technique</w:t>
      </w:r>
      <w:r w:rsidR="00F725B5" w:rsidRPr="0039250E">
        <w:rPr>
          <w:rFonts w:cs="Arial"/>
          <w:b/>
          <w:bCs/>
          <w:sz w:val="22"/>
          <w:szCs w:val="22"/>
        </w:rPr>
        <w:t xml:space="preserve"> départemental</w:t>
      </w:r>
    </w:p>
    <w:p w:rsidR="00C5312D" w:rsidRPr="00844AC1" w:rsidRDefault="00C5312D" w:rsidP="00707AB3">
      <w:pPr>
        <w:ind w:left="567" w:right="141"/>
        <w:jc w:val="center"/>
        <w:rPr>
          <w:rFonts w:cs="Arial"/>
          <w:b/>
          <w:bCs/>
          <w:sz w:val="22"/>
          <w:szCs w:val="22"/>
        </w:rPr>
      </w:pPr>
    </w:p>
    <w:p w:rsidR="00C5312D" w:rsidRPr="00844AC1" w:rsidRDefault="00C5312D" w:rsidP="00707AB3">
      <w:pPr>
        <w:ind w:left="567" w:right="141"/>
        <w:rPr>
          <w:b/>
          <w:sz w:val="22"/>
          <w:szCs w:val="22"/>
        </w:rPr>
      </w:pPr>
      <w:r w:rsidRPr="00844AC1">
        <w:rPr>
          <w:b/>
          <w:sz w:val="22"/>
          <w:szCs w:val="22"/>
        </w:rPr>
        <w:t xml:space="preserve">SCRUTIN </w:t>
      </w:r>
      <w:r w:rsidRPr="00844AC1">
        <w:rPr>
          <w:b/>
          <w:sz w:val="22"/>
          <w:szCs w:val="22"/>
          <w:highlight w:val="green"/>
        </w:rPr>
        <w:t xml:space="preserve">du </w:t>
      </w:r>
      <w:r w:rsidR="00F725B5" w:rsidRPr="00844AC1">
        <w:rPr>
          <w:b/>
          <w:sz w:val="22"/>
          <w:szCs w:val="22"/>
          <w:highlight w:val="green"/>
        </w:rPr>
        <w:t>………….. 2018</w:t>
      </w:r>
    </w:p>
    <w:p w:rsidR="00F725B5" w:rsidRPr="00844AC1" w:rsidRDefault="00C5312D" w:rsidP="00707AB3">
      <w:pPr>
        <w:pStyle w:val="Corpsdetexte"/>
        <w:spacing w:before="240"/>
        <w:ind w:right="141"/>
        <w:jc w:val="left"/>
        <w:rPr>
          <w:rFonts w:cs="Arial"/>
          <w:sz w:val="22"/>
          <w:szCs w:val="22"/>
        </w:rPr>
      </w:pPr>
      <w:r w:rsidRPr="00844AC1">
        <w:rPr>
          <w:rFonts w:cs="Arial"/>
          <w:sz w:val="22"/>
          <w:szCs w:val="22"/>
        </w:rPr>
        <w:t>En application de l’article 12 du décret n°85-565 du 30 mai 1985 modifié relatif aux Comités Techniques des collectivités territoriales et de leurs établissements publics, le Président du Centre de gestion de …. (</w:t>
      </w:r>
      <w:proofErr w:type="gramStart"/>
      <w:r w:rsidRPr="00844AC1">
        <w:rPr>
          <w:rFonts w:cs="Arial"/>
          <w:sz w:val="22"/>
          <w:szCs w:val="22"/>
        </w:rPr>
        <w:t>le</w:t>
      </w:r>
      <w:proofErr w:type="gramEnd"/>
      <w:r w:rsidRPr="00844AC1">
        <w:rPr>
          <w:rFonts w:cs="Arial"/>
          <w:sz w:val="22"/>
          <w:szCs w:val="22"/>
        </w:rPr>
        <w:t xml:space="preserve"> cas échéant : représenté par NOM PRENOM QUALITE) déclare avoir reçu ce jour à ……heures …… minutes, une liste de candidats comportant  ….... noms</w:t>
      </w:r>
    </w:p>
    <w:p w:rsidR="00F725B5" w:rsidRPr="00844AC1" w:rsidRDefault="00F725B5" w:rsidP="00707AB3">
      <w:pPr>
        <w:pStyle w:val="Corpsdetexte"/>
        <w:spacing w:before="240"/>
        <w:ind w:right="141" w:firstLine="708"/>
        <w:jc w:val="left"/>
        <w:rPr>
          <w:rFonts w:cs="Arial"/>
          <w:sz w:val="22"/>
          <w:szCs w:val="22"/>
        </w:rPr>
      </w:pPr>
      <w:r w:rsidRPr="00844AC1">
        <w:rPr>
          <w:rFonts w:cs="Arial"/>
          <w:sz w:val="22"/>
          <w:szCs w:val="22"/>
        </w:rPr>
        <w:sym w:font="Wingdings" w:char="F0D8"/>
      </w:r>
      <w:r w:rsidRPr="00844AC1">
        <w:rPr>
          <w:rFonts w:cs="Arial"/>
          <w:sz w:val="22"/>
          <w:szCs w:val="22"/>
        </w:rPr>
        <w:t xml:space="preserve"> </w:t>
      </w:r>
      <w:proofErr w:type="gramStart"/>
      <w:r w:rsidRPr="00844AC1">
        <w:rPr>
          <w:rFonts w:cs="Arial"/>
          <w:sz w:val="22"/>
          <w:szCs w:val="22"/>
        </w:rPr>
        <w:t>présentée</w:t>
      </w:r>
      <w:proofErr w:type="gramEnd"/>
      <w:r w:rsidRPr="00844AC1">
        <w:rPr>
          <w:rFonts w:cs="Arial"/>
          <w:sz w:val="22"/>
          <w:szCs w:val="22"/>
        </w:rPr>
        <w:t xml:space="preserve"> par : …………………………………………………………..………………………………...</w:t>
      </w:r>
    </w:p>
    <w:p w:rsidR="00F725B5" w:rsidRPr="00844AC1" w:rsidRDefault="00F725B5" w:rsidP="00707AB3">
      <w:pPr>
        <w:ind w:right="141"/>
        <w:jc w:val="left"/>
        <w:rPr>
          <w:rFonts w:cs="Arial"/>
          <w:sz w:val="22"/>
          <w:szCs w:val="22"/>
        </w:rPr>
      </w:pPr>
      <w:proofErr w:type="gramStart"/>
      <w:r w:rsidRPr="00844AC1">
        <w:rPr>
          <w:rFonts w:cs="Arial"/>
          <w:sz w:val="22"/>
          <w:szCs w:val="22"/>
        </w:rPr>
        <w:t>dont</w:t>
      </w:r>
      <w:proofErr w:type="gramEnd"/>
      <w:r w:rsidRPr="00844AC1">
        <w:rPr>
          <w:rFonts w:cs="Arial"/>
          <w:sz w:val="22"/>
          <w:szCs w:val="22"/>
        </w:rPr>
        <w:t xml:space="preserve"> le siège est situé à :……………………………………………………………………………………..</w:t>
      </w:r>
    </w:p>
    <w:p w:rsidR="00F725B5" w:rsidRPr="00844AC1" w:rsidRDefault="00F725B5" w:rsidP="00707AB3">
      <w:pPr>
        <w:pStyle w:val="Retraitcorpsdetexte2"/>
        <w:tabs>
          <w:tab w:val="num" w:pos="709"/>
        </w:tabs>
        <w:ind w:left="0" w:right="141"/>
        <w:rPr>
          <w:rFonts w:ascii="Trebuchet MS" w:hAnsi="Trebuchet MS" w:cs="Arial"/>
          <w:bCs/>
          <w:sz w:val="22"/>
          <w:szCs w:val="22"/>
        </w:rPr>
      </w:pPr>
      <w:r w:rsidRPr="00844AC1">
        <w:rPr>
          <w:rFonts w:ascii="Trebuchet MS" w:hAnsi="Trebuchet MS" w:cs="Arial"/>
          <w:bCs/>
          <w:sz w:val="22"/>
          <w:szCs w:val="22"/>
        </w:rPr>
        <w:t>………………………………………………………………………………………………………………….</w:t>
      </w:r>
    </w:p>
    <w:p w:rsidR="00F725B5" w:rsidRPr="00844AC1" w:rsidRDefault="00F725B5" w:rsidP="00707AB3">
      <w:pPr>
        <w:pStyle w:val="Retraitcorpsdetexte2"/>
        <w:tabs>
          <w:tab w:val="num" w:pos="709"/>
        </w:tabs>
        <w:ind w:left="0" w:right="141"/>
        <w:rPr>
          <w:rFonts w:ascii="Trebuchet MS" w:hAnsi="Trebuchet MS" w:cs="Arial"/>
          <w:b/>
          <w:bCs/>
          <w:sz w:val="22"/>
          <w:szCs w:val="22"/>
        </w:rPr>
      </w:pPr>
    </w:p>
    <w:p w:rsidR="00F725B5" w:rsidRPr="00844AC1" w:rsidRDefault="00F725B5" w:rsidP="00707AB3">
      <w:pPr>
        <w:pStyle w:val="Retraitcorpsdetexte2"/>
        <w:tabs>
          <w:tab w:val="num" w:pos="709"/>
        </w:tabs>
        <w:ind w:left="0" w:right="141"/>
        <w:rPr>
          <w:rFonts w:ascii="Trebuchet MS" w:hAnsi="Trebuchet MS" w:cs="Arial"/>
          <w:b/>
          <w:bCs/>
          <w:sz w:val="22"/>
          <w:szCs w:val="22"/>
        </w:rPr>
      </w:pPr>
    </w:p>
    <w:p w:rsidR="00F725B5" w:rsidRPr="00844AC1" w:rsidRDefault="00F725B5" w:rsidP="00707AB3">
      <w:pPr>
        <w:pStyle w:val="Retraitcorpsdetexte2"/>
        <w:tabs>
          <w:tab w:val="num" w:pos="709"/>
        </w:tabs>
        <w:ind w:left="0" w:right="141"/>
        <w:rPr>
          <w:rFonts w:ascii="Trebuchet MS" w:hAnsi="Trebuchet MS" w:cs="Arial"/>
          <w:b/>
          <w:bCs/>
          <w:sz w:val="22"/>
          <w:szCs w:val="22"/>
        </w:rPr>
      </w:pPr>
      <w:r w:rsidRPr="00844AC1">
        <w:rPr>
          <w:rFonts w:ascii="Trebuchet MS" w:hAnsi="Trebuchet MS" w:cs="Arial"/>
          <w:b/>
          <w:bCs/>
          <w:sz w:val="22"/>
          <w:szCs w:val="22"/>
        </w:rPr>
        <w:t>Représentée dans toutes les opérations électorales par :</w:t>
      </w:r>
    </w:p>
    <w:p w:rsidR="00F725B5" w:rsidRPr="00844AC1" w:rsidRDefault="00F725B5" w:rsidP="00707AB3">
      <w:pPr>
        <w:pStyle w:val="Retraitcorpsdetexte2"/>
        <w:tabs>
          <w:tab w:val="left" w:leader="dot" w:pos="8647"/>
        </w:tabs>
        <w:ind w:left="0" w:right="141"/>
        <w:rPr>
          <w:rFonts w:ascii="Trebuchet MS" w:hAnsi="Trebuchet MS" w:cs="Arial"/>
          <w:b/>
          <w:bCs/>
          <w:sz w:val="22"/>
          <w:szCs w:val="22"/>
        </w:rPr>
      </w:pPr>
    </w:p>
    <w:p w:rsidR="00F725B5" w:rsidRPr="00844AC1" w:rsidRDefault="00F725B5" w:rsidP="00707AB3">
      <w:pPr>
        <w:pStyle w:val="Retraitcorpsdetexte2"/>
        <w:tabs>
          <w:tab w:val="left" w:leader="dot" w:pos="8647"/>
        </w:tabs>
        <w:ind w:left="0" w:right="141"/>
        <w:rPr>
          <w:rFonts w:ascii="Trebuchet MS" w:hAnsi="Trebuchet MS" w:cs="Arial"/>
          <w:b/>
          <w:bCs/>
          <w:sz w:val="22"/>
          <w:szCs w:val="22"/>
        </w:rPr>
      </w:pPr>
      <w:r w:rsidRPr="00844AC1">
        <w:rPr>
          <w:rFonts w:ascii="Trebuchet MS" w:hAnsi="Trebuchet MS" w:cs="Arial"/>
          <w:b/>
          <w:bCs/>
          <w:sz w:val="22"/>
          <w:szCs w:val="22"/>
        </w:rPr>
        <w:t>M ……………………………………………………………………………………………………………….</w:t>
      </w:r>
    </w:p>
    <w:p w:rsidR="00F725B5" w:rsidRPr="00844AC1" w:rsidRDefault="00F725B5" w:rsidP="00707AB3">
      <w:pPr>
        <w:pStyle w:val="Retraitcorpsdetexte2"/>
        <w:tabs>
          <w:tab w:val="left" w:leader="dot" w:pos="8647"/>
        </w:tabs>
        <w:ind w:left="0" w:right="141"/>
        <w:rPr>
          <w:rFonts w:ascii="Trebuchet MS" w:hAnsi="Trebuchet MS" w:cs="Arial"/>
          <w:color w:val="333333"/>
          <w:sz w:val="22"/>
          <w:szCs w:val="22"/>
        </w:rPr>
      </w:pPr>
    </w:p>
    <w:p w:rsidR="00F725B5" w:rsidRPr="00844AC1" w:rsidRDefault="00F725B5" w:rsidP="00707AB3">
      <w:pPr>
        <w:pStyle w:val="Retraitcorpsdetexte2"/>
        <w:tabs>
          <w:tab w:val="left" w:leader="dot" w:pos="8647"/>
        </w:tabs>
        <w:ind w:left="0" w:right="141"/>
        <w:rPr>
          <w:rFonts w:ascii="Trebuchet MS" w:hAnsi="Trebuchet MS" w:cs="Arial"/>
          <w:color w:val="333333"/>
          <w:sz w:val="22"/>
          <w:szCs w:val="22"/>
        </w:rPr>
      </w:pPr>
      <w:r w:rsidRPr="00844AC1">
        <w:rPr>
          <w:rFonts w:ascii="Trebuchet MS" w:hAnsi="Trebuchet MS" w:cs="Arial"/>
          <w:color w:val="333333"/>
          <w:sz w:val="22"/>
          <w:szCs w:val="22"/>
        </w:rPr>
        <w:t xml:space="preserve">Qualité et employeur </w:t>
      </w:r>
      <w:r w:rsidRPr="00844AC1">
        <w:rPr>
          <w:rFonts w:ascii="Trebuchet MS" w:hAnsi="Trebuchet MS" w:cs="Arial"/>
          <w:b/>
          <w:color w:val="333333"/>
          <w:sz w:val="22"/>
          <w:szCs w:val="22"/>
        </w:rPr>
        <w:t>(pour vérification de la qualité d’agent public)</w:t>
      </w:r>
      <w:r w:rsidRPr="00844AC1">
        <w:rPr>
          <w:rFonts w:ascii="Trebuchet MS" w:hAnsi="Trebuchet MS" w:cs="Arial"/>
          <w:color w:val="333333"/>
          <w:sz w:val="22"/>
          <w:szCs w:val="22"/>
        </w:rPr>
        <w:t xml:space="preserve"> </w:t>
      </w:r>
      <w:r w:rsidRPr="00844AC1">
        <w:rPr>
          <w:rFonts w:ascii="Trebuchet MS" w:hAnsi="Trebuchet MS" w:cs="Arial"/>
          <w:color w:val="333333"/>
          <w:sz w:val="22"/>
          <w:szCs w:val="22"/>
        </w:rPr>
        <w:tab/>
      </w:r>
    </w:p>
    <w:p w:rsidR="00F725B5" w:rsidRPr="00844AC1" w:rsidRDefault="00F725B5" w:rsidP="00707AB3">
      <w:pPr>
        <w:pStyle w:val="Retraitcorpsdetexte2"/>
        <w:tabs>
          <w:tab w:val="left" w:leader="dot" w:pos="8647"/>
        </w:tabs>
        <w:ind w:left="0" w:right="141"/>
        <w:rPr>
          <w:rFonts w:ascii="Trebuchet MS" w:hAnsi="Trebuchet MS" w:cs="Arial"/>
          <w:color w:val="333333"/>
          <w:sz w:val="22"/>
          <w:szCs w:val="22"/>
        </w:rPr>
      </w:pPr>
      <w:r w:rsidRPr="00844AC1">
        <w:rPr>
          <w:rFonts w:ascii="Trebuchet MS" w:hAnsi="Trebuchet MS" w:cs="Arial"/>
          <w:color w:val="333333"/>
          <w:sz w:val="22"/>
          <w:szCs w:val="22"/>
        </w:rPr>
        <w:t xml:space="preserve">Adresse : </w:t>
      </w:r>
      <w:r w:rsidRPr="00844AC1">
        <w:rPr>
          <w:rFonts w:ascii="Trebuchet MS" w:hAnsi="Trebuchet MS" w:cs="Arial"/>
          <w:color w:val="333333"/>
          <w:sz w:val="22"/>
          <w:szCs w:val="22"/>
        </w:rPr>
        <w:tab/>
      </w:r>
    </w:p>
    <w:p w:rsidR="00F725B5" w:rsidRPr="00844AC1" w:rsidRDefault="00F725B5" w:rsidP="00707AB3">
      <w:pPr>
        <w:pStyle w:val="Retraitcorpsdetexte2"/>
        <w:tabs>
          <w:tab w:val="left" w:pos="5670"/>
          <w:tab w:val="left" w:leader="dot" w:pos="8647"/>
        </w:tabs>
        <w:ind w:left="0" w:right="141"/>
        <w:rPr>
          <w:rFonts w:ascii="Trebuchet MS" w:hAnsi="Trebuchet MS" w:cs="Arial"/>
          <w:color w:val="333333"/>
          <w:sz w:val="22"/>
          <w:szCs w:val="22"/>
        </w:rPr>
      </w:pPr>
      <w:r w:rsidRPr="00844AC1">
        <w:rPr>
          <w:rFonts w:ascii="Trebuchet MS" w:hAnsi="Trebuchet MS" w:cs="Arial"/>
          <w:color w:val="333333"/>
          <w:sz w:val="22"/>
          <w:szCs w:val="22"/>
        </w:rPr>
        <w:t>Tél. : ………………………… Portable : …………………………Courriel : ……………………………</w:t>
      </w:r>
    </w:p>
    <w:p w:rsidR="00F725B5" w:rsidRPr="00844AC1" w:rsidRDefault="00F725B5" w:rsidP="00707AB3">
      <w:pPr>
        <w:pStyle w:val="Retraitcorpsdetexte2"/>
        <w:ind w:left="0" w:right="141"/>
        <w:rPr>
          <w:rFonts w:ascii="Trebuchet MS" w:hAnsi="Trebuchet MS" w:cs="Arial"/>
          <w:b/>
          <w:bCs/>
          <w:sz w:val="22"/>
          <w:szCs w:val="22"/>
        </w:rPr>
      </w:pPr>
      <w:proofErr w:type="gramStart"/>
      <w:r w:rsidRPr="00844AC1">
        <w:rPr>
          <w:rFonts w:ascii="Trebuchet MS" w:hAnsi="Trebuchet MS" w:cs="Arial"/>
          <w:b/>
          <w:bCs/>
          <w:sz w:val="22"/>
          <w:szCs w:val="22"/>
        </w:rPr>
        <w:t>délégué</w:t>
      </w:r>
      <w:proofErr w:type="gramEnd"/>
      <w:r w:rsidRPr="00844AC1">
        <w:rPr>
          <w:rFonts w:ascii="Trebuchet MS" w:hAnsi="Trebuchet MS" w:cs="Arial"/>
          <w:b/>
          <w:bCs/>
          <w:sz w:val="22"/>
          <w:szCs w:val="22"/>
        </w:rPr>
        <w:t xml:space="preserve"> titulaire de liste, </w:t>
      </w:r>
    </w:p>
    <w:p w:rsidR="00F725B5" w:rsidRPr="00844AC1" w:rsidRDefault="00F725B5" w:rsidP="00707AB3">
      <w:pPr>
        <w:pStyle w:val="Retraitcorpsdetexte2"/>
        <w:ind w:right="141"/>
        <w:rPr>
          <w:rFonts w:ascii="Trebuchet MS" w:hAnsi="Trebuchet MS" w:cs="Arial"/>
          <w:b/>
          <w:bCs/>
          <w:sz w:val="22"/>
          <w:szCs w:val="22"/>
        </w:rPr>
      </w:pPr>
    </w:p>
    <w:p w:rsidR="00F725B5" w:rsidRPr="00844AC1" w:rsidRDefault="00F725B5" w:rsidP="00707AB3">
      <w:pPr>
        <w:pStyle w:val="Retraitcorpsdetexte2"/>
        <w:ind w:right="141"/>
        <w:rPr>
          <w:rFonts w:ascii="Trebuchet MS" w:hAnsi="Trebuchet MS" w:cs="Arial"/>
          <w:b/>
          <w:bCs/>
          <w:sz w:val="22"/>
          <w:szCs w:val="22"/>
        </w:rPr>
      </w:pPr>
    </w:p>
    <w:p w:rsidR="00F725B5" w:rsidRPr="00844AC1" w:rsidRDefault="00F725B5" w:rsidP="00707AB3">
      <w:pPr>
        <w:pStyle w:val="Retraitcorpsdetexte2"/>
        <w:tabs>
          <w:tab w:val="left" w:leader="dot" w:pos="8647"/>
        </w:tabs>
        <w:ind w:left="0" w:right="141"/>
        <w:rPr>
          <w:rFonts w:ascii="Trebuchet MS" w:hAnsi="Trebuchet MS" w:cs="Arial"/>
          <w:b/>
          <w:bCs/>
          <w:sz w:val="22"/>
          <w:szCs w:val="22"/>
        </w:rPr>
      </w:pPr>
      <w:proofErr w:type="gramStart"/>
      <w:r w:rsidRPr="00844AC1">
        <w:rPr>
          <w:rFonts w:ascii="Trebuchet MS" w:hAnsi="Trebuchet MS" w:cs="Arial"/>
          <w:b/>
          <w:bCs/>
          <w:sz w:val="22"/>
          <w:szCs w:val="22"/>
        </w:rPr>
        <w:t>ou</w:t>
      </w:r>
      <w:proofErr w:type="gramEnd"/>
      <w:r w:rsidRPr="00844AC1">
        <w:rPr>
          <w:rFonts w:ascii="Trebuchet MS" w:hAnsi="Trebuchet MS" w:cs="Arial"/>
          <w:b/>
          <w:bCs/>
          <w:sz w:val="22"/>
          <w:szCs w:val="22"/>
        </w:rPr>
        <w:t xml:space="preserve"> le cas échéant, par</w:t>
      </w:r>
      <w:r w:rsidRPr="00844AC1">
        <w:rPr>
          <w:rFonts w:ascii="Trebuchet MS" w:hAnsi="Trebuchet MS" w:cs="Arial"/>
          <w:sz w:val="22"/>
          <w:szCs w:val="22"/>
        </w:rPr>
        <w:t xml:space="preserve"> </w:t>
      </w:r>
      <w:r w:rsidRPr="00844AC1">
        <w:rPr>
          <w:rFonts w:ascii="Trebuchet MS" w:hAnsi="Trebuchet MS" w:cs="Arial"/>
          <w:b/>
          <w:bCs/>
          <w:sz w:val="22"/>
          <w:szCs w:val="22"/>
        </w:rPr>
        <w:t>M </w:t>
      </w:r>
      <w:r w:rsidRPr="00844AC1">
        <w:rPr>
          <w:rFonts w:ascii="Trebuchet MS" w:hAnsi="Trebuchet MS" w:cs="Arial"/>
          <w:b/>
          <w:bCs/>
          <w:sz w:val="22"/>
          <w:szCs w:val="22"/>
        </w:rPr>
        <w:tab/>
      </w:r>
    </w:p>
    <w:p w:rsidR="00F725B5" w:rsidRPr="00844AC1" w:rsidRDefault="00F725B5" w:rsidP="00707AB3">
      <w:pPr>
        <w:pStyle w:val="Retraitcorpsdetexte2"/>
        <w:tabs>
          <w:tab w:val="left" w:leader="dot" w:pos="8647"/>
        </w:tabs>
        <w:ind w:left="0" w:right="141"/>
        <w:rPr>
          <w:rFonts w:ascii="Trebuchet MS" w:hAnsi="Trebuchet MS" w:cs="Arial"/>
          <w:color w:val="333333"/>
          <w:sz w:val="22"/>
          <w:szCs w:val="22"/>
        </w:rPr>
      </w:pPr>
    </w:p>
    <w:p w:rsidR="00F725B5" w:rsidRPr="00844AC1" w:rsidRDefault="00F725B5" w:rsidP="00707AB3">
      <w:pPr>
        <w:pStyle w:val="Retraitcorpsdetexte2"/>
        <w:tabs>
          <w:tab w:val="left" w:leader="dot" w:pos="8647"/>
        </w:tabs>
        <w:ind w:left="0" w:right="141"/>
        <w:rPr>
          <w:rFonts w:ascii="Trebuchet MS" w:hAnsi="Trebuchet MS" w:cs="Arial"/>
          <w:color w:val="333333"/>
          <w:sz w:val="22"/>
          <w:szCs w:val="22"/>
        </w:rPr>
      </w:pPr>
      <w:r w:rsidRPr="00844AC1">
        <w:rPr>
          <w:rFonts w:ascii="Trebuchet MS" w:hAnsi="Trebuchet MS" w:cs="Arial"/>
          <w:color w:val="333333"/>
          <w:sz w:val="22"/>
          <w:szCs w:val="22"/>
        </w:rPr>
        <w:t xml:space="preserve">Qualité et employeur </w:t>
      </w:r>
      <w:r w:rsidRPr="00844AC1">
        <w:rPr>
          <w:rFonts w:ascii="Trebuchet MS" w:hAnsi="Trebuchet MS" w:cs="Arial"/>
          <w:b/>
          <w:color w:val="333333"/>
          <w:sz w:val="22"/>
          <w:szCs w:val="22"/>
        </w:rPr>
        <w:t>(pour vérification de la qualité d’agent public)</w:t>
      </w:r>
      <w:r w:rsidRPr="00844AC1">
        <w:rPr>
          <w:rFonts w:ascii="Trebuchet MS" w:hAnsi="Trebuchet MS" w:cs="Arial"/>
          <w:color w:val="333333"/>
          <w:sz w:val="22"/>
          <w:szCs w:val="22"/>
        </w:rPr>
        <w:t xml:space="preserve"> </w:t>
      </w:r>
      <w:r w:rsidRPr="00844AC1">
        <w:rPr>
          <w:rFonts w:ascii="Trebuchet MS" w:hAnsi="Trebuchet MS" w:cs="Arial"/>
          <w:color w:val="333333"/>
          <w:sz w:val="22"/>
          <w:szCs w:val="22"/>
        </w:rPr>
        <w:tab/>
      </w:r>
    </w:p>
    <w:p w:rsidR="00F725B5" w:rsidRPr="00844AC1" w:rsidRDefault="00F725B5" w:rsidP="00707AB3">
      <w:pPr>
        <w:pStyle w:val="Retraitcorpsdetexte2"/>
        <w:tabs>
          <w:tab w:val="left" w:leader="dot" w:pos="8647"/>
        </w:tabs>
        <w:ind w:left="0" w:right="141"/>
        <w:rPr>
          <w:rFonts w:ascii="Trebuchet MS" w:hAnsi="Trebuchet MS" w:cs="Arial"/>
          <w:color w:val="333333"/>
          <w:sz w:val="22"/>
          <w:szCs w:val="22"/>
        </w:rPr>
      </w:pPr>
      <w:r w:rsidRPr="00844AC1">
        <w:rPr>
          <w:rFonts w:ascii="Trebuchet MS" w:hAnsi="Trebuchet MS" w:cs="Arial"/>
          <w:color w:val="333333"/>
          <w:sz w:val="22"/>
          <w:szCs w:val="22"/>
        </w:rPr>
        <w:t xml:space="preserve">Adresse : </w:t>
      </w:r>
      <w:r w:rsidRPr="00844AC1">
        <w:rPr>
          <w:rFonts w:ascii="Trebuchet MS" w:hAnsi="Trebuchet MS" w:cs="Arial"/>
          <w:color w:val="333333"/>
          <w:sz w:val="22"/>
          <w:szCs w:val="22"/>
        </w:rPr>
        <w:tab/>
      </w:r>
    </w:p>
    <w:p w:rsidR="00F725B5" w:rsidRPr="00844AC1" w:rsidRDefault="00F725B5" w:rsidP="00707AB3">
      <w:pPr>
        <w:pStyle w:val="Retraitcorpsdetexte2"/>
        <w:tabs>
          <w:tab w:val="left" w:pos="5670"/>
          <w:tab w:val="left" w:leader="dot" w:pos="8647"/>
        </w:tabs>
        <w:ind w:left="0" w:right="141"/>
        <w:rPr>
          <w:rFonts w:ascii="Trebuchet MS" w:hAnsi="Trebuchet MS" w:cs="Arial"/>
          <w:color w:val="333333"/>
          <w:sz w:val="22"/>
          <w:szCs w:val="22"/>
        </w:rPr>
      </w:pPr>
      <w:r w:rsidRPr="00844AC1">
        <w:rPr>
          <w:rFonts w:ascii="Trebuchet MS" w:hAnsi="Trebuchet MS" w:cs="Arial"/>
          <w:color w:val="333333"/>
          <w:sz w:val="22"/>
          <w:szCs w:val="22"/>
        </w:rPr>
        <w:t>Tél. : ………………………… Portable : …………………………Courriel : ……………………………</w:t>
      </w:r>
    </w:p>
    <w:p w:rsidR="00F725B5" w:rsidRPr="00844AC1" w:rsidRDefault="00F725B5" w:rsidP="00707AB3">
      <w:pPr>
        <w:pStyle w:val="Retraitcorpsdetexte2"/>
        <w:ind w:left="0" w:right="141"/>
        <w:rPr>
          <w:rFonts w:ascii="Trebuchet MS" w:hAnsi="Trebuchet MS" w:cs="Arial"/>
          <w:b/>
          <w:bCs/>
          <w:sz w:val="22"/>
          <w:szCs w:val="22"/>
        </w:rPr>
      </w:pPr>
    </w:p>
    <w:p w:rsidR="00F725B5" w:rsidRPr="00844AC1" w:rsidRDefault="00F725B5" w:rsidP="00707AB3">
      <w:pPr>
        <w:pStyle w:val="Retraitcorpsdetexte2"/>
        <w:ind w:left="0" w:right="141"/>
        <w:rPr>
          <w:rFonts w:ascii="Trebuchet MS" w:hAnsi="Trebuchet MS" w:cs="Arial"/>
          <w:color w:val="333333"/>
          <w:sz w:val="22"/>
          <w:szCs w:val="22"/>
        </w:rPr>
      </w:pPr>
      <w:proofErr w:type="gramStart"/>
      <w:r w:rsidRPr="00844AC1">
        <w:rPr>
          <w:rFonts w:ascii="Trebuchet MS" w:hAnsi="Trebuchet MS" w:cs="Arial"/>
          <w:b/>
          <w:bCs/>
          <w:sz w:val="22"/>
          <w:szCs w:val="22"/>
        </w:rPr>
        <w:t>délégué</w:t>
      </w:r>
      <w:proofErr w:type="gramEnd"/>
      <w:r w:rsidRPr="00844AC1">
        <w:rPr>
          <w:rFonts w:ascii="Trebuchet MS" w:hAnsi="Trebuchet MS" w:cs="Arial"/>
          <w:b/>
          <w:bCs/>
          <w:sz w:val="22"/>
          <w:szCs w:val="22"/>
        </w:rPr>
        <w:t xml:space="preserve"> suppléant de liste, </w:t>
      </w:r>
      <w:r w:rsidRPr="00844AC1">
        <w:rPr>
          <w:rFonts w:ascii="Trebuchet MS" w:hAnsi="Trebuchet MS" w:cs="Arial"/>
          <w:color w:val="333333"/>
          <w:sz w:val="22"/>
          <w:szCs w:val="22"/>
        </w:rPr>
        <w:t>habilité à remplacer le délégué titulaire ci-dessus désigné en cas d’indisponibilité de celui-ci.</w:t>
      </w:r>
    </w:p>
    <w:p w:rsidR="00F725B5" w:rsidRPr="00844AC1" w:rsidRDefault="00F725B5" w:rsidP="00707AB3">
      <w:pPr>
        <w:ind w:right="141" w:firstLine="709"/>
        <w:rPr>
          <w:rFonts w:cs="Arial"/>
          <w:sz w:val="22"/>
          <w:szCs w:val="22"/>
        </w:rPr>
      </w:pPr>
      <w:r w:rsidRPr="00844AC1">
        <w:rPr>
          <w:rFonts w:cs="Arial"/>
          <w:sz w:val="22"/>
          <w:szCs w:val="22"/>
        </w:rPr>
        <w:sym w:font="Wingdings" w:char="F0D8"/>
      </w:r>
      <w:r w:rsidRPr="00844AC1">
        <w:rPr>
          <w:rFonts w:cs="Arial"/>
          <w:sz w:val="22"/>
          <w:szCs w:val="22"/>
        </w:rPr>
        <w:t xml:space="preserve"> </w:t>
      </w:r>
      <w:proofErr w:type="gramStart"/>
      <w:r w:rsidRPr="00844AC1">
        <w:rPr>
          <w:rFonts w:cs="Arial"/>
          <w:sz w:val="22"/>
          <w:szCs w:val="22"/>
        </w:rPr>
        <w:t>accompagnée</w:t>
      </w:r>
      <w:proofErr w:type="gramEnd"/>
      <w:r w:rsidRPr="00844AC1">
        <w:rPr>
          <w:rFonts w:cs="Arial"/>
          <w:sz w:val="22"/>
          <w:szCs w:val="22"/>
        </w:rPr>
        <w:t xml:space="preserve"> de …… déclarations individuelles de candidature signées par chaque candidat</w:t>
      </w:r>
    </w:p>
    <w:p w:rsidR="00F725B5" w:rsidRPr="00844AC1" w:rsidRDefault="00F725B5" w:rsidP="00707AB3">
      <w:pPr>
        <w:ind w:right="141" w:firstLine="709"/>
        <w:rPr>
          <w:rFonts w:cs="Arial"/>
          <w:sz w:val="22"/>
          <w:szCs w:val="22"/>
        </w:rPr>
      </w:pPr>
      <w:r w:rsidRPr="00844AC1">
        <w:rPr>
          <w:rFonts w:cs="Arial"/>
          <w:sz w:val="22"/>
          <w:szCs w:val="22"/>
        </w:rPr>
        <w:sym w:font="Wingdings" w:char="F0D8"/>
      </w:r>
      <w:r w:rsidRPr="00844AC1">
        <w:rPr>
          <w:rFonts w:cs="Arial"/>
          <w:sz w:val="22"/>
          <w:szCs w:val="22"/>
        </w:rPr>
        <w:t xml:space="preserve"> </w:t>
      </w:r>
      <w:proofErr w:type="gramStart"/>
      <w:r w:rsidRPr="00844AC1">
        <w:rPr>
          <w:rFonts w:cs="Arial"/>
          <w:sz w:val="22"/>
          <w:szCs w:val="22"/>
        </w:rPr>
        <w:t>déposée</w:t>
      </w:r>
      <w:proofErr w:type="gramEnd"/>
      <w:r w:rsidRPr="00844AC1">
        <w:rPr>
          <w:rFonts w:cs="Arial"/>
          <w:sz w:val="22"/>
          <w:szCs w:val="22"/>
        </w:rPr>
        <w:t xml:space="preserve"> par :</w:t>
      </w:r>
    </w:p>
    <w:p w:rsidR="00F725B5" w:rsidRPr="00844AC1" w:rsidRDefault="00F725B5" w:rsidP="00707AB3">
      <w:pPr>
        <w:spacing w:line="360" w:lineRule="auto"/>
        <w:ind w:right="141"/>
        <w:rPr>
          <w:rFonts w:cs="Arial"/>
          <w:sz w:val="22"/>
          <w:szCs w:val="22"/>
        </w:rPr>
      </w:pPr>
      <w:r w:rsidRPr="00844AC1">
        <w:rPr>
          <w:rFonts w:cs="Arial"/>
          <w:sz w:val="22"/>
          <w:szCs w:val="22"/>
        </w:rPr>
        <w:t>M ……………………………………………………………………………………………..</w:t>
      </w:r>
    </w:p>
    <w:p w:rsidR="00F725B5" w:rsidRPr="00844AC1" w:rsidRDefault="00F725B5" w:rsidP="00707AB3">
      <w:pPr>
        <w:spacing w:line="360" w:lineRule="auto"/>
        <w:ind w:right="141"/>
        <w:rPr>
          <w:rFonts w:cs="Arial"/>
          <w:sz w:val="22"/>
          <w:szCs w:val="22"/>
          <w:u w:val="single"/>
        </w:rPr>
      </w:pPr>
      <w:r w:rsidRPr="00844AC1">
        <w:rPr>
          <w:rFonts w:cs="Arial"/>
          <w:sz w:val="22"/>
          <w:szCs w:val="22"/>
          <w:u w:val="single"/>
        </w:rPr>
        <w:t>Délégué de liste,</w:t>
      </w:r>
    </w:p>
    <w:p w:rsidR="00F725B5" w:rsidRPr="00844AC1" w:rsidRDefault="00F725B5" w:rsidP="00707AB3">
      <w:pPr>
        <w:spacing w:line="360" w:lineRule="auto"/>
        <w:ind w:right="141"/>
        <w:rPr>
          <w:rFonts w:cs="Arial"/>
          <w:sz w:val="22"/>
          <w:szCs w:val="22"/>
        </w:rPr>
      </w:pPr>
      <w:r w:rsidRPr="00844AC1">
        <w:rPr>
          <w:rFonts w:cs="Arial"/>
          <w:sz w:val="22"/>
          <w:szCs w:val="22"/>
        </w:rPr>
        <w:t>Ou le cas échéant, par M ……………………………………………..</w:t>
      </w:r>
    </w:p>
    <w:p w:rsidR="00F725B5" w:rsidRPr="00844AC1" w:rsidRDefault="00F725B5" w:rsidP="00707AB3">
      <w:pPr>
        <w:spacing w:line="360" w:lineRule="auto"/>
        <w:ind w:right="141"/>
        <w:rPr>
          <w:rFonts w:cs="Arial"/>
          <w:sz w:val="22"/>
          <w:szCs w:val="22"/>
        </w:rPr>
      </w:pPr>
      <w:r w:rsidRPr="00844AC1">
        <w:rPr>
          <w:rFonts w:cs="Arial"/>
          <w:sz w:val="22"/>
          <w:szCs w:val="22"/>
          <w:u w:val="single"/>
        </w:rPr>
        <w:lastRenderedPageBreak/>
        <w:t>Délégué suppléant de liste</w:t>
      </w:r>
      <w:r w:rsidRPr="00844AC1">
        <w:rPr>
          <w:rFonts w:cs="Arial"/>
          <w:sz w:val="22"/>
          <w:szCs w:val="22"/>
        </w:rPr>
        <w:t>, habilité à remplacer le délégué titulaire ci-dessus désigné en cas d’indisponibilité de celui-ci.</w:t>
      </w:r>
    </w:p>
    <w:p w:rsidR="00F725B5" w:rsidRPr="00844AC1" w:rsidRDefault="00F725B5" w:rsidP="00707AB3">
      <w:pPr>
        <w:ind w:right="141" w:firstLine="708"/>
        <w:rPr>
          <w:rFonts w:cs="Arial"/>
          <w:sz w:val="22"/>
          <w:szCs w:val="22"/>
        </w:rPr>
      </w:pPr>
      <w:r w:rsidRPr="00844AC1">
        <w:rPr>
          <w:rFonts w:cs="Arial"/>
          <w:color w:val="333333"/>
          <w:sz w:val="22"/>
          <w:szCs w:val="22"/>
        </w:rPr>
        <w:tab/>
      </w:r>
    </w:p>
    <w:p w:rsidR="00F725B5" w:rsidRPr="00844AC1" w:rsidRDefault="00F725B5" w:rsidP="00707AB3">
      <w:pPr>
        <w:spacing w:line="360" w:lineRule="auto"/>
        <w:ind w:right="141"/>
        <w:rPr>
          <w:rFonts w:cs="Arial"/>
          <w:sz w:val="22"/>
          <w:szCs w:val="22"/>
        </w:rPr>
      </w:pPr>
      <w:r w:rsidRPr="00844AC1">
        <w:rPr>
          <w:rFonts w:cs="Arial"/>
          <w:sz w:val="22"/>
          <w:szCs w:val="22"/>
        </w:rPr>
        <w:tab/>
      </w:r>
      <w:r w:rsidRPr="00844AC1">
        <w:rPr>
          <w:rFonts w:cs="Arial"/>
          <w:sz w:val="22"/>
          <w:szCs w:val="22"/>
        </w:rPr>
        <w:tab/>
      </w:r>
      <w:r w:rsidRPr="00844AC1">
        <w:rPr>
          <w:rFonts w:cs="Arial"/>
          <w:sz w:val="22"/>
          <w:szCs w:val="22"/>
        </w:rPr>
        <w:tab/>
      </w:r>
      <w:r w:rsidRPr="00844AC1">
        <w:rPr>
          <w:rFonts w:cs="Arial"/>
          <w:sz w:val="22"/>
          <w:szCs w:val="22"/>
        </w:rPr>
        <w:tab/>
      </w:r>
      <w:r w:rsidRPr="00844AC1">
        <w:rPr>
          <w:rFonts w:cs="Arial"/>
          <w:sz w:val="22"/>
          <w:szCs w:val="22"/>
        </w:rPr>
        <w:tab/>
      </w:r>
      <w:r w:rsidRPr="00844AC1">
        <w:rPr>
          <w:rFonts w:cs="Arial"/>
          <w:sz w:val="22"/>
          <w:szCs w:val="22"/>
        </w:rPr>
        <w:tab/>
      </w:r>
      <w:r w:rsidRPr="00844AC1">
        <w:rPr>
          <w:rFonts w:cs="Arial"/>
          <w:sz w:val="22"/>
          <w:szCs w:val="22"/>
        </w:rPr>
        <w:tab/>
        <w:t>Fait en double exemplaire</w:t>
      </w:r>
    </w:p>
    <w:p w:rsidR="00F725B5" w:rsidRPr="00844AC1" w:rsidRDefault="00F725B5" w:rsidP="00707AB3">
      <w:pPr>
        <w:spacing w:line="360" w:lineRule="auto"/>
        <w:ind w:right="141"/>
        <w:rPr>
          <w:rFonts w:cs="Arial"/>
          <w:sz w:val="22"/>
          <w:szCs w:val="22"/>
        </w:rPr>
      </w:pPr>
    </w:p>
    <w:p w:rsidR="00F725B5" w:rsidRPr="00844AC1" w:rsidRDefault="00F725B5" w:rsidP="00707AB3">
      <w:pPr>
        <w:spacing w:line="360" w:lineRule="auto"/>
        <w:ind w:left="4248" w:right="141" w:firstLine="708"/>
        <w:jc w:val="left"/>
        <w:rPr>
          <w:rFonts w:cs="Arial"/>
          <w:sz w:val="22"/>
          <w:szCs w:val="22"/>
        </w:rPr>
      </w:pPr>
      <w:r w:rsidRPr="00844AC1">
        <w:rPr>
          <w:rFonts w:cs="Arial"/>
          <w:sz w:val="22"/>
          <w:szCs w:val="22"/>
        </w:rPr>
        <w:t>A …………………, le …………………….…</w:t>
      </w:r>
    </w:p>
    <w:p w:rsidR="00F725B5" w:rsidRPr="00844AC1" w:rsidRDefault="00F725B5" w:rsidP="00707AB3">
      <w:pPr>
        <w:spacing w:line="360" w:lineRule="auto"/>
        <w:ind w:left="4248" w:right="141" w:firstLine="708"/>
        <w:jc w:val="left"/>
        <w:rPr>
          <w:rFonts w:cs="Arial"/>
          <w:sz w:val="22"/>
          <w:szCs w:val="22"/>
        </w:rPr>
      </w:pPr>
    </w:p>
    <w:tbl>
      <w:tblPr>
        <w:tblW w:w="0" w:type="auto"/>
        <w:tblInd w:w="108" w:type="dxa"/>
        <w:tblLook w:val="04A0" w:firstRow="1" w:lastRow="0" w:firstColumn="1" w:lastColumn="0" w:noHBand="0" w:noVBand="1"/>
      </w:tblPr>
      <w:tblGrid>
        <w:gridCol w:w="4111"/>
        <w:gridCol w:w="4678"/>
      </w:tblGrid>
      <w:tr w:rsidR="00F725B5" w:rsidRPr="00844AC1" w:rsidTr="00BD0A6C">
        <w:tc>
          <w:tcPr>
            <w:tcW w:w="4111" w:type="dxa"/>
            <w:shd w:val="clear" w:color="auto" w:fill="auto"/>
          </w:tcPr>
          <w:p w:rsidR="00F725B5" w:rsidRPr="00844AC1" w:rsidRDefault="00F725B5" w:rsidP="00707AB3">
            <w:pPr>
              <w:spacing w:line="360" w:lineRule="auto"/>
              <w:ind w:left="567" w:right="141"/>
              <w:jc w:val="left"/>
              <w:rPr>
                <w:rFonts w:cs="Arial"/>
                <w:sz w:val="22"/>
                <w:szCs w:val="22"/>
              </w:rPr>
            </w:pPr>
            <w:r w:rsidRPr="00844AC1">
              <w:rPr>
                <w:rFonts w:cs="Arial"/>
                <w:sz w:val="22"/>
                <w:szCs w:val="22"/>
              </w:rPr>
              <w:t xml:space="preserve">Le Délégué de liste, </w:t>
            </w:r>
          </w:p>
          <w:p w:rsidR="00F725B5" w:rsidRPr="00844AC1" w:rsidRDefault="00F725B5" w:rsidP="00707AB3">
            <w:pPr>
              <w:spacing w:line="360" w:lineRule="auto"/>
              <w:ind w:left="567" w:right="141"/>
              <w:jc w:val="left"/>
              <w:rPr>
                <w:rFonts w:cs="Arial"/>
                <w:sz w:val="22"/>
                <w:szCs w:val="22"/>
              </w:rPr>
            </w:pPr>
          </w:p>
          <w:p w:rsidR="00F725B5" w:rsidRPr="00844AC1" w:rsidRDefault="00F725B5" w:rsidP="00707AB3">
            <w:pPr>
              <w:spacing w:line="360" w:lineRule="auto"/>
              <w:ind w:left="567" w:right="141"/>
              <w:jc w:val="left"/>
              <w:rPr>
                <w:rFonts w:cs="Arial"/>
                <w:sz w:val="22"/>
                <w:szCs w:val="22"/>
              </w:rPr>
            </w:pPr>
          </w:p>
          <w:p w:rsidR="00F725B5" w:rsidRPr="00844AC1" w:rsidRDefault="00F725B5" w:rsidP="00707AB3">
            <w:pPr>
              <w:spacing w:line="360" w:lineRule="auto"/>
              <w:ind w:left="567" w:right="141"/>
              <w:jc w:val="left"/>
              <w:rPr>
                <w:rFonts w:cs="Arial"/>
                <w:sz w:val="22"/>
                <w:szCs w:val="22"/>
              </w:rPr>
            </w:pPr>
          </w:p>
        </w:tc>
        <w:tc>
          <w:tcPr>
            <w:tcW w:w="4678" w:type="dxa"/>
            <w:shd w:val="clear" w:color="auto" w:fill="auto"/>
          </w:tcPr>
          <w:p w:rsidR="00F725B5" w:rsidRPr="00844AC1" w:rsidRDefault="00F725B5" w:rsidP="00707AB3">
            <w:pPr>
              <w:tabs>
                <w:tab w:val="left" w:pos="4536"/>
              </w:tabs>
              <w:ind w:left="567" w:right="141"/>
              <w:jc w:val="left"/>
              <w:rPr>
                <w:rFonts w:cs="Arial"/>
                <w:sz w:val="22"/>
                <w:szCs w:val="22"/>
              </w:rPr>
            </w:pPr>
            <w:r w:rsidRPr="00844AC1">
              <w:rPr>
                <w:rFonts w:cs="Arial"/>
                <w:sz w:val="22"/>
                <w:szCs w:val="22"/>
              </w:rPr>
              <w:t>Le Président,</w:t>
            </w:r>
          </w:p>
          <w:p w:rsidR="00F725B5" w:rsidRPr="00844AC1" w:rsidRDefault="00F725B5" w:rsidP="00707AB3">
            <w:pPr>
              <w:tabs>
                <w:tab w:val="left" w:pos="4536"/>
              </w:tabs>
              <w:ind w:left="567" w:right="141"/>
              <w:jc w:val="left"/>
              <w:rPr>
                <w:rFonts w:cs="Arial"/>
                <w:sz w:val="22"/>
                <w:szCs w:val="22"/>
              </w:rPr>
            </w:pPr>
            <w:r w:rsidRPr="00844AC1">
              <w:rPr>
                <w:rFonts w:cs="Arial"/>
                <w:sz w:val="22"/>
                <w:szCs w:val="22"/>
              </w:rPr>
              <w:t>(Le cas échéant) Pour le Président et par délégation le QUALITE,</w:t>
            </w:r>
          </w:p>
          <w:p w:rsidR="00F725B5" w:rsidRPr="00844AC1" w:rsidRDefault="00F725B5" w:rsidP="00707AB3">
            <w:pPr>
              <w:spacing w:line="360" w:lineRule="auto"/>
              <w:ind w:left="567" w:right="141"/>
              <w:jc w:val="left"/>
              <w:rPr>
                <w:rFonts w:cs="Arial"/>
                <w:sz w:val="22"/>
                <w:szCs w:val="22"/>
              </w:rPr>
            </w:pPr>
          </w:p>
        </w:tc>
      </w:tr>
    </w:tbl>
    <w:p w:rsidR="00C5312D" w:rsidRPr="00844AC1" w:rsidRDefault="00C5312D" w:rsidP="00707AB3">
      <w:pPr>
        <w:pStyle w:val="Corpsdetexte"/>
        <w:ind w:left="567" w:right="141" w:firstLine="708"/>
        <w:rPr>
          <w:rFonts w:cs="Arial"/>
          <w:sz w:val="22"/>
          <w:szCs w:val="22"/>
        </w:rPr>
      </w:pPr>
      <w:r w:rsidRPr="00844AC1">
        <w:rPr>
          <w:rFonts w:cs="Arial"/>
          <w:sz w:val="22"/>
          <w:szCs w:val="22"/>
        </w:rPr>
        <w:t>* Ce récépissé ne peut, en aucun cas, être considéré comme valant recevabilité de la liste de candidats déposée.</w:t>
      </w:r>
    </w:p>
    <w:p w:rsidR="00C5312D" w:rsidRPr="00844AC1" w:rsidRDefault="00C5312D" w:rsidP="00C5312D">
      <w:pPr>
        <w:spacing w:after="200" w:line="276" w:lineRule="auto"/>
        <w:ind w:left="567"/>
        <w:jc w:val="left"/>
        <w:rPr>
          <w:sz w:val="22"/>
          <w:szCs w:val="22"/>
        </w:rPr>
      </w:pPr>
      <w:r w:rsidRPr="00844AC1">
        <w:rPr>
          <w:sz w:val="22"/>
          <w:szCs w:val="22"/>
        </w:rPr>
        <w:br w:type="page"/>
      </w:r>
    </w:p>
    <w:tbl>
      <w:tblPr>
        <w:tblStyle w:val="Grilledutableau"/>
        <w:tblW w:w="0" w:type="auto"/>
        <w:tblInd w:w="279" w:type="dxa"/>
        <w:tblLook w:val="04A0" w:firstRow="1" w:lastRow="0" w:firstColumn="1" w:lastColumn="0" w:noHBand="0" w:noVBand="1"/>
      </w:tblPr>
      <w:tblGrid>
        <w:gridCol w:w="1984"/>
        <w:gridCol w:w="6804"/>
      </w:tblGrid>
      <w:tr w:rsidR="00C5312D" w:rsidRPr="00844AC1" w:rsidTr="00707AB3">
        <w:tc>
          <w:tcPr>
            <w:tcW w:w="1984" w:type="dxa"/>
            <w:vAlign w:val="center"/>
          </w:tcPr>
          <w:p w:rsidR="00F725B5" w:rsidRPr="0039250E" w:rsidRDefault="00F725B5" w:rsidP="002A27DD">
            <w:pPr>
              <w:pStyle w:val="Titre1"/>
              <w:spacing w:before="0"/>
              <w:jc w:val="center"/>
              <w:outlineLvl w:val="0"/>
              <w:rPr>
                <w:rFonts w:ascii="Trebuchet MS" w:hAnsi="Trebuchet MS"/>
                <w:sz w:val="22"/>
                <w:szCs w:val="22"/>
              </w:rPr>
            </w:pPr>
            <w:r w:rsidRPr="0039250E">
              <w:rPr>
                <w:rFonts w:ascii="Trebuchet MS" w:hAnsi="Trebuchet MS"/>
                <w:sz w:val="22"/>
                <w:szCs w:val="22"/>
              </w:rPr>
              <w:lastRenderedPageBreak/>
              <w:t>Annexe 17</w:t>
            </w:r>
          </w:p>
          <w:p w:rsidR="00C5312D" w:rsidRPr="0039250E" w:rsidRDefault="00C5312D" w:rsidP="002A27DD">
            <w:pPr>
              <w:pStyle w:val="Titre1"/>
              <w:spacing w:before="0"/>
              <w:ind w:left="175"/>
              <w:jc w:val="center"/>
              <w:outlineLvl w:val="0"/>
              <w:rPr>
                <w:rFonts w:ascii="Trebuchet MS" w:hAnsi="Trebuchet MS"/>
                <w:sz w:val="22"/>
                <w:szCs w:val="22"/>
              </w:rPr>
            </w:pPr>
          </w:p>
        </w:tc>
        <w:tc>
          <w:tcPr>
            <w:tcW w:w="6804" w:type="dxa"/>
            <w:vAlign w:val="center"/>
          </w:tcPr>
          <w:p w:rsidR="00C5312D" w:rsidRPr="0039250E" w:rsidRDefault="00C5312D" w:rsidP="002A27DD">
            <w:pPr>
              <w:pStyle w:val="Titre1"/>
              <w:jc w:val="center"/>
              <w:outlineLvl w:val="0"/>
              <w:rPr>
                <w:rFonts w:ascii="Trebuchet MS" w:hAnsi="Trebuchet MS"/>
                <w:sz w:val="22"/>
                <w:szCs w:val="22"/>
              </w:rPr>
            </w:pPr>
            <w:r w:rsidRPr="0039250E">
              <w:rPr>
                <w:rFonts w:ascii="Trebuchet MS" w:hAnsi="Trebuchet MS"/>
                <w:sz w:val="22"/>
                <w:szCs w:val="22"/>
              </w:rPr>
              <w:t xml:space="preserve">Modèle d’arrêté autorisant les agents du CDG à voter par correspondance (A actualiser si </w:t>
            </w:r>
            <w:r w:rsidR="00F725B5" w:rsidRPr="0039250E">
              <w:rPr>
                <w:rFonts w:ascii="Trebuchet MS" w:hAnsi="Trebuchet MS"/>
                <w:sz w:val="22"/>
                <w:szCs w:val="22"/>
              </w:rPr>
              <w:t>nécessaire</w:t>
            </w:r>
            <w:r w:rsidRPr="0039250E">
              <w:rPr>
                <w:rFonts w:ascii="Trebuchet MS" w:hAnsi="Trebuchet MS"/>
                <w:sz w:val="22"/>
                <w:szCs w:val="22"/>
              </w:rPr>
              <w:t>)</w:t>
            </w:r>
          </w:p>
        </w:tc>
      </w:tr>
    </w:tbl>
    <w:p w:rsidR="00C5312D" w:rsidRPr="00844AC1" w:rsidRDefault="00C5312D" w:rsidP="00C5312D">
      <w:pPr>
        <w:spacing w:after="200" w:line="276" w:lineRule="auto"/>
        <w:ind w:left="567"/>
        <w:jc w:val="left"/>
        <w:rPr>
          <w:sz w:val="22"/>
          <w:szCs w:val="22"/>
        </w:rPr>
      </w:pPr>
    </w:p>
    <w:p w:rsidR="00C5312D" w:rsidRPr="00844AC1" w:rsidRDefault="00C5312D" w:rsidP="005A0497">
      <w:pPr>
        <w:spacing w:after="0"/>
        <w:ind w:right="141"/>
        <w:jc w:val="center"/>
        <w:rPr>
          <w:rFonts w:cs="Arial"/>
          <w:b/>
          <w:i/>
          <w:sz w:val="22"/>
          <w:szCs w:val="22"/>
        </w:rPr>
      </w:pPr>
      <w:r w:rsidRPr="00844AC1">
        <w:rPr>
          <w:rFonts w:cs="Arial"/>
          <w:b/>
          <w:i/>
          <w:sz w:val="22"/>
          <w:szCs w:val="22"/>
        </w:rPr>
        <w:t>ARRETE</w:t>
      </w:r>
    </w:p>
    <w:p w:rsidR="00C5312D" w:rsidRPr="00844AC1" w:rsidRDefault="00C5312D" w:rsidP="005A0497">
      <w:pPr>
        <w:spacing w:after="0"/>
        <w:ind w:right="141"/>
        <w:jc w:val="center"/>
        <w:rPr>
          <w:rFonts w:cs="Arial"/>
          <w:b/>
          <w:i/>
          <w:sz w:val="22"/>
          <w:szCs w:val="22"/>
        </w:rPr>
      </w:pPr>
      <w:r w:rsidRPr="00844AC1">
        <w:rPr>
          <w:rFonts w:cs="Arial"/>
          <w:b/>
          <w:i/>
          <w:sz w:val="22"/>
          <w:szCs w:val="22"/>
        </w:rPr>
        <w:t>AUTORISANT LES AGENTS DU CENTRE DE GESTION</w:t>
      </w:r>
    </w:p>
    <w:p w:rsidR="00C5312D" w:rsidRPr="00844AC1" w:rsidRDefault="00C5312D" w:rsidP="005A0497">
      <w:pPr>
        <w:spacing w:after="0"/>
        <w:ind w:right="141"/>
        <w:jc w:val="center"/>
        <w:rPr>
          <w:rFonts w:cs="Arial"/>
          <w:b/>
          <w:i/>
          <w:sz w:val="22"/>
          <w:szCs w:val="22"/>
        </w:rPr>
      </w:pPr>
      <w:r w:rsidRPr="00844AC1">
        <w:rPr>
          <w:rFonts w:cs="Arial"/>
          <w:b/>
          <w:i/>
          <w:sz w:val="22"/>
          <w:szCs w:val="22"/>
        </w:rPr>
        <w:t xml:space="preserve">DE LA FONCTION PUBLIQUE TERRITORIALE DE </w:t>
      </w:r>
      <w:r w:rsidRPr="00844AC1">
        <w:rPr>
          <w:rFonts w:cs="Arial"/>
          <w:b/>
          <w:i/>
          <w:caps/>
          <w:sz w:val="22"/>
          <w:szCs w:val="22"/>
        </w:rPr>
        <w:t>(departement)</w:t>
      </w:r>
    </w:p>
    <w:p w:rsidR="00C5312D" w:rsidRPr="00844AC1" w:rsidRDefault="00C5312D" w:rsidP="005A0497">
      <w:pPr>
        <w:spacing w:after="0"/>
        <w:ind w:right="141"/>
        <w:jc w:val="center"/>
        <w:rPr>
          <w:rFonts w:cs="Arial"/>
          <w:b/>
          <w:i/>
          <w:sz w:val="22"/>
          <w:szCs w:val="22"/>
        </w:rPr>
      </w:pPr>
      <w:r w:rsidRPr="00844AC1">
        <w:rPr>
          <w:rFonts w:cs="Arial"/>
          <w:b/>
          <w:i/>
          <w:sz w:val="22"/>
          <w:szCs w:val="22"/>
        </w:rPr>
        <w:t>A VOTER PAR CORRESPONDANCE POUR LES ELECTIONS DES REPRESENTANTS</w:t>
      </w:r>
    </w:p>
    <w:p w:rsidR="00C5312D" w:rsidRPr="0039250E" w:rsidRDefault="00C5312D" w:rsidP="005A0497">
      <w:pPr>
        <w:spacing w:after="0"/>
        <w:ind w:right="141"/>
        <w:jc w:val="center"/>
        <w:rPr>
          <w:rFonts w:cs="Arial"/>
          <w:b/>
          <w:i/>
          <w:sz w:val="22"/>
          <w:szCs w:val="22"/>
        </w:rPr>
      </w:pPr>
      <w:r w:rsidRPr="00844AC1">
        <w:rPr>
          <w:rFonts w:cs="Arial"/>
          <w:b/>
          <w:i/>
          <w:sz w:val="22"/>
          <w:szCs w:val="22"/>
        </w:rPr>
        <w:t xml:space="preserve">DU PERSONNEL AU COMITE </w:t>
      </w:r>
      <w:r w:rsidRPr="0039250E">
        <w:rPr>
          <w:rFonts w:cs="Arial"/>
          <w:b/>
          <w:i/>
          <w:sz w:val="22"/>
          <w:szCs w:val="22"/>
        </w:rPr>
        <w:t>TECHNIQUE</w:t>
      </w:r>
      <w:r w:rsidR="00F725B5" w:rsidRPr="0039250E">
        <w:rPr>
          <w:rFonts w:cs="Arial"/>
          <w:b/>
          <w:i/>
          <w:sz w:val="22"/>
          <w:szCs w:val="22"/>
        </w:rPr>
        <w:t xml:space="preserve"> DEPARTEMENTAL</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sz w:val="22"/>
          <w:szCs w:val="22"/>
        </w:rPr>
        <w:t xml:space="preserve">Le Président du Centre de gestion de la Fonction Publique Territoriale de </w:t>
      </w:r>
      <w:r w:rsidRPr="00844AC1">
        <w:rPr>
          <w:rFonts w:cs="Arial"/>
          <w:i/>
          <w:iCs/>
          <w:color w:val="333333"/>
          <w:sz w:val="22"/>
          <w:szCs w:val="22"/>
        </w:rPr>
        <w:t>(département)</w:t>
      </w:r>
      <w:r w:rsidRPr="00844AC1">
        <w:rPr>
          <w:rFonts w:cs="Arial"/>
          <w:color w:val="333333"/>
          <w:sz w:val="22"/>
          <w:szCs w:val="22"/>
        </w:rPr>
        <w:t>,</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sz w:val="22"/>
          <w:szCs w:val="22"/>
        </w:rPr>
        <w:t>Vu la loi n°83-634 du 13 juillet 1983 modifiée, portant droits et obligations des fonctionnaires,</w:t>
      </w:r>
    </w:p>
    <w:p w:rsidR="00C5312D" w:rsidRPr="00844AC1" w:rsidRDefault="00C5312D" w:rsidP="005A0497">
      <w:pPr>
        <w:spacing w:after="0"/>
        <w:ind w:right="141"/>
        <w:rPr>
          <w:rFonts w:cs="Arial"/>
          <w:sz w:val="22"/>
          <w:szCs w:val="22"/>
        </w:rPr>
      </w:pPr>
      <w:r w:rsidRPr="00844AC1">
        <w:rPr>
          <w:rFonts w:cs="Arial"/>
          <w:sz w:val="22"/>
          <w:szCs w:val="22"/>
        </w:rPr>
        <w:t>Vu la loi n°84-53 du 26 janvier 1984 modifiée, portant dispositions statutaires relatives à la Fonction Publique Territoriale,</w:t>
      </w:r>
    </w:p>
    <w:p w:rsidR="00C5312D" w:rsidRPr="00844AC1" w:rsidRDefault="00C5312D" w:rsidP="005A0497">
      <w:pPr>
        <w:spacing w:after="0"/>
        <w:ind w:right="141"/>
        <w:rPr>
          <w:rFonts w:cs="Arial"/>
          <w:sz w:val="22"/>
          <w:szCs w:val="22"/>
        </w:rPr>
      </w:pPr>
      <w:r w:rsidRPr="00844AC1">
        <w:rPr>
          <w:rFonts w:cs="Arial"/>
          <w:sz w:val="22"/>
          <w:szCs w:val="22"/>
        </w:rPr>
        <w:t>Vu le décret n°85-565 du 30 mai 1985 modifié relatif aux Comités Techniques des collectivités territoriales et de leurs établissements publics,</w:t>
      </w:r>
    </w:p>
    <w:p w:rsidR="00C5312D" w:rsidRPr="00844AC1" w:rsidRDefault="00C5312D" w:rsidP="005A0497">
      <w:pPr>
        <w:spacing w:after="0"/>
        <w:ind w:right="141"/>
        <w:rPr>
          <w:rFonts w:cs="Arial"/>
          <w:sz w:val="22"/>
          <w:szCs w:val="22"/>
        </w:rPr>
      </w:pPr>
      <w:r w:rsidRPr="00844AC1">
        <w:rPr>
          <w:rFonts w:cs="Arial"/>
          <w:sz w:val="22"/>
          <w:szCs w:val="22"/>
        </w:rPr>
        <w:t xml:space="preserve">Vu l'arrêté du </w:t>
      </w:r>
      <w:r w:rsidRPr="00844AC1">
        <w:rPr>
          <w:rFonts w:cs="Arial"/>
          <w:sz w:val="22"/>
          <w:szCs w:val="22"/>
          <w:highlight w:val="green"/>
        </w:rPr>
        <w:t xml:space="preserve">……… </w:t>
      </w:r>
      <w:r w:rsidRPr="00844AC1">
        <w:rPr>
          <w:rFonts w:cs="Arial"/>
          <w:color w:val="4F81BD" w:themeColor="accent1"/>
          <w:sz w:val="22"/>
          <w:szCs w:val="22"/>
          <w:highlight w:val="green"/>
        </w:rPr>
        <w:t>2018</w:t>
      </w:r>
      <w:r w:rsidRPr="00844AC1">
        <w:rPr>
          <w:rFonts w:cs="Arial"/>
          <w:sz w:val="22"/>
          <w:szCs w:val="22"/>
        </w:rPr>
        <w:t xml:space="preserve">, fixant la date des élections </w:t>
      </w:r>
      <w:r w:rsidRPr="00844AC1">
        <w:rPr>
          <w:rFonts w:cs="Arial"/>
          <w:sz w:val="22"/>
          <w:szCs w:val="22"/>
          <w:highlight w:val="green"/>
        </w:rPr>
        <w:t xml:space="preserve">au ……….. </w:t>
      </w:r>
      <w:r w:rsidRPr="00844AC1">
        <w:rPr>
          <w:rFonts w:cs="Arial"/>
          <w:color w:val="4F81BD" w:themeColor="accent1"/>
          <w:sz w:val="22"/>
          <w:szCs w:val="22"/>
          <w:highlight w:val="green"/>
        </w:rPr>
        <w:t>2018</w:t>
      </w:r>
    </w:p>
    <w:p w:rsidR="00C5312D" w:rsidRPr="00844AC1" w:rsidRDefault="00C5312D" w:rsidP="005A0497">
      <w:pPr>
        <w:spacing w:after="0"/>
        <w:ind w:right="141"/>
        <w:rPr>
          <w:rFonts w:cs="Arial"/>
          <w:sz w:val="22"/>
          <w:szCs w:val="22"/>
        </w:rPr>
      </w:pPr>
      <w:r w:rsidRPr="00844AC1">
        <w:rPr>
          <w:rFonts w:cs="Arial"/>
          <w:sz w:val="22"/>
          <w:szCs w:val="22"/>
        </w:rPr>
        <w:t xml:space="preserve">Considérant que le Président du Centre de gestion de la Fonction Publique Territoriale de…….peut décider que les agents propres au Centre de gestion de la Fonction Publique Territoriale </w:t>
      </w:r>
      <w:r w:rsidRPr="00844AC1">
        <w:rPr>
          <w:rFonts w:cs="Arial"/>
          <w:iCs/>
          <w:color w:val="333333"/>
          <w:sz w:val="22"/>
          <w:szCs w:val="22"/>
        </w:rPr>
        <w:t xml:space="preserve">de </w:t>
      </w:r>
      <w:r w:rsidRPr="00844AC1">
        <w:rPr>
          <w:rFonts w:cs="Arial"/>
          <w:i/>
          <w:iCs/>
          <w:color w:val="333333"/>
          <w:sz w:val="22"/>
          <w:szCs w:val="22"/>
        </w:rPr>
        <w:t>(département)</w:t>
      </w:r>
      <w:r w:rsidRPr="00844AC1">
        <w:rPr>
          <w:rFonts w:cs="Arial"/>
          <w:color w:val="333333"/>
          <w:sz w:val="22"/>
          <w:szCs w:val="22"/>
        </w:rPr>
        <w:t xml:space="preserve"> </w:t>
      </w:r>
      <w:r w:rsidRPr="00844AC1">
        <w:rPr>
          <w:rFonts w:cs="Arial"/>
          <w:sz w:val="22"/>
          <w:szCs w:val="22"/>
        </w:rPr>
        <w:t>votent par correspondance,</w:t>
      </w:r>
    </w:p>
    <w:p w:rsidR="00C5312D" w:rsidRPr="00844AC1" w:rsidRDefault="00C5312D" w:rsidP="005A0497">
      <w:pPr>
        <w:spacing w:after="0"/>
        <w:ind w:right="141"/>
        <w:rPr>
          <w:rFonts w:cs="Arial"/>
          <w:sz w:val="22"/>
          <w:szCs w:val="22"/>
        </w:rPr>
      </w:pPr>
    </w:p>
    <w:p w:rsidR="00C5312D" w:rsidRPr="00844AC1" w:rsidRDefault="00C5312D" w:rsidP="005A0497">
      <w:pPr>
        <w:ind w:right="141"/>
        <w:jc w:val="center"/>
        <w:rPr>
          <w:rFonts w:cs="Arial"/>
          <w:b/>
          <w:sz w:val="22"/>
          <w:szCs w:val="22"/>
        </w:rPr>
      </w:pPr>
      <w:r w:rsidRPr="00844AC1">
        <w:rPr>
          <w:rFonts w:cs="Arial"/>
          <w:b/>
          <w:sz w:val="22"/>
          <w:szCs w:val="22"/>
        </w:rPr>
        <w:t>ARRETE</w:t>
      </w:r>
    </w:p>
    <w:p w:rsidR="00C5312D" w:rsidRPr="00844AC1" w:rsidRDefault="00C5312D" w:rsidP="005A0497">
      <w:pPr>
        <w:ind w:right="141"/>
        <w:rPr>
          <w:rFonts w:cs="Arial"/>
          <w:sz w:val="22"/>
          <w:szCs w:val="22"/>
        </w:rPr>
      </w:pPr>
    </w:p>
    <w:p w:rsidR="00844F89" w:rsidRPr="0039250E" w:rsidRDefault="00C5312D" w:rsidP="005A0497">
      <w:pPr>
        <w:tabs>
          <w:tab w:val="left" w:pos="1620"/>
        </w:tabs>
        <w:spacing w:after="0"/>
        <w:ind w:right="141"/>
        <w:rPr>
          <w:rFonts w:cs="Arial"/>
          <w:sz w:val="22"/>
          <w:szCs w:val="22"/>
        </w:rPr>
      </w:pPr>
      <w:r w:rsidRPr="00844AC1">
        <w:rPr>
          <w:rFonts w:cs="Arial"/>
          <w:b/>
          <w:caps/>
          <w:sz w:val="22"/>
          <w:szCs w:val="22"/>
          <w:u w:val="single"/>
        </w:rPr>
        <w:t>Article 1</w:t>
      </w:r>
      <w:r w:rsidRPr="00844AC1">
        <w:rPr>
          <w:rFonts w:cs="Arial"/>
          <w:sz w:val="22"/>
          <w:szCs w:val="22"/>
        </w:rPr>
        <w:t> :</w:t>
      </w:r>
      <w:r w:rsidRPr="00844AC1">
        <w:rPr>
          <w:rFonts w:cs="Arial"/>
          <w:sz w:val="22"/>
          <w:szCs w:val="22"/>
        </w:rPr>
        <w:tab/>
        <w:t xml:space="preserve">L’ensemble des agents du Centre de gestion de la Fonction Publique Territoriale </w:t>
      </w:r>
      <w:r w:rsidRPr="00844AC1">
        <w:rPr>
          <w:rFonts w:cs="Arial"/>
          <w:iCs/>
          <w:color w:val="333333"/>
          <w:sz w:val="22"/>
          <w:szCs w:val="22"/>
        </w:rPr>
        <w:t xml:space="preserve">de </w:t>
      </w:r>
      <w:r w:rsidRPr="00844AC1">
        <w:rPr>
          <w:rFonts w:cs="Arial"/>
          <w:i/>
          <w:iCs/>
          <w:color w:val="333333"/>
          <w:sz w:val="22"/>
          <w:szCs w:val="22"/>
        </w:rPr>
        <w:t>(département)</w:t>
      </w:r>
      <w:r w:rsidRPr="00844AC1">
        <w:rPr>
          <w:rFonts w:cs="Arial"/>
          <w:color w:val="333333"/>
          <w:sz w:val="22"/>
          <w:szCs w:val="22"/>
        </w:rPr>
        <w:t xml:space="preserve"> </w:t>
      </w:r>
      <w:r w:rsidRPr="00844AC1">
        <w:rPr>
          <w:rFonts w:cs="Arial"/>
          <w:sz w:val="22"/>
          <w:szCs w:val="22"/>
        </w:rPr>
        <w:t xml:space="preserve">vote par correspondance pour les élections des représentants du personnel au Comité </w:t>
      </w:r>
      <w:r w:rsidRPr="0039250E">
        <w:rPr>
          <w:rFonts w:cs="Arial"/>
          <w:sz w:val="22"/>
          <w:szCs w:val="22"/>
        </w:rPr>
        <w:t>Technique</w:t>
      </w:r>
      <w:r w:rsidR="00F725B5" w:rsidRPr="0039250E">
        <w:rPr>
          <w:rFonts w:cs="Arial"/>
          <w:sz w:val="22"/>
          <w:szCs w:val="22"/>
        </w:rPr>
        <w:t xml:space="preserve"> départemental</w:t>
      </w:r>
      <w:r w:rsidRPr="0039250E">
        <w:rPr>
          <w:rFonts w:cs="Arial"/>
          <w:sz w:val="22"/>
          <w:szCs w:val="22"/>
        </w:rPr>
        <w:t>.</w:t>
      </w:r>
    </w:p>
    <w:p w:rsidR="00844F89" w:rsidRPr="0039250E" w:rsidRDefault="00844F89" w:rsidP="005A0497">
      <w:pPr>
        <w:tabs>
          <w:tab w:val="left" w:pos="1620"/>
        </w:tabs>
        <w:spacing w:after="0"/>
        <w:ind w:right="141"/>
        <w:rPr>
          <w:rFonts w:cs="Arial"/>
          <w:b/>
          <w:caps/>
          <w:sz w:val="22"/>
          <w:szCs w:val="22"/>
          <w:u w:val="single"/>
        </w:rPr>
      </w:pPr>
    </w:p>
    <w:p w:rsidR="00844F89" w:rsidRPr="00844AC1" w:rsidRDefault="00C5312D" w:rsidP="005A0497">
      <w:pPr>
        <w:tabs>
          <w:tab w:val="left" w:pos="1620"/>
        </w:tabs>
        <w:spacing w:after="0"/>
        <w:ind w:right="141"/>
        <w:rPr>
          <w:rFonts w:cs="Arial"/>
          <w:sz w:val="22"/>
          <w:szCs w:val="22"/>
        </w:rPr>
      </w:pPr>
      <w:r w:rsidRPr="00844AC1">
        <w:rPr>
          <w:rFonts w:cs="Arial"/>
          <w:b/>
          <w:caps/>
          <w:sz w:val="22"/>
          <w:szCs w:val="22"/>
          <w:u w:val="single"/>
        </w:rPr>
        <w:t>Article 2</w:t>
      </w:r>
      <w:r w:rsidRPr="00844AC1">
        <w:rPr>
          <w:rFonts w:cs="Arial"/>
          <w:sz w:val="22"/>
          <w:szCs w:val="22"/>
        </w:rPr>
        <w:t xml:space="preserve"> : </w:t>
      </w:r>
      <w:r w:rsidRPr="00844AC1">
        <w:rPr>
          <w:rFonts w:cs="Arial"/>
          <w:sz w:val="22"/>
          <w:szCs w:val="22"/>
        </w:rPr>
        <w:tab/>
        <w:t xml:space="preserve">Les enveloppes de vote par correspondance devront parvenir au bureau central de vote par voie postale au plus tard </w:t>
      </w:r>
      <w:proofErr w:type="gramStart"/>
      <w:r w:rsidRPr="00844AC1">
        <w:rPr>
          <w:rFonts w:cs="Arial"/>
          <w:sz w:val="22"/>
          <w:szCs w:val="22"/>
        </w:rPr>
        <w:t>le</w:t>
      </w:r>
      <w:proofErr w:type="gramEnd"/>
      <w:r w:rsidRPr="00844AC1">
        <w:rPr>
          <w:rFonts w:cs="Arial"/>
          <w:sz w:val="22"/>
          <w:szCs w:val="22"/>
        </w:rPr>
        <w:t xml:space="preserve"> </w:t>
      </w:r>
      <w:r w:rsidRPr="00844AC1">
        <w:rPr>
          <w:rFonts w:cs="Arial"/>
          <w:i/>
          <w:color w:val="333333"/>
          <w:sz w:val="22"/>
          <w:szCs w:val="22"/>
        </w:rPr>
        <w:t>(date)</w:t>
      </w:r>
      <w:r w:rsidRPr="00844AC1">
        <w:rPr>
          <w:rFonts w:cs="Arial"/>
          <w:sz w:val="22"/>
          <w:szCs w:val="22"/>
        </w:rPr>
        <w:t>, le cachet de la poste faisant foi.</w:t>
      </w:r>
    </w:p>
    <w:p w:rsidR="00844F89" w:rsidRPr="00844AC1" w:rsidRDefault="00844F89" w:rsidP="005A0497">
      <w:pPr>
        <w:tabs>
          <w:tab w:val="left" w:pos="1620"/>
        </w:tabs>
        <w:spacing w:after="0"/>
        <w:ind w:right="141"/>
        <w:rPr>
          <w:rFonts w:cs="Arial"/>
          <w:b/>
          <w:caps/>
          <w:sz w:val="22"/>
          <w:szCs w:val="22"/>
          <w:u w:val="single"/>
        </w:rPr>
      </w:pPr>
    </w:p>
    <w:p w:rsidR="00844F89" w:rsidRPr="00844AC1" w:rsidRDefault="00C5312D" w:rsidP="005A0497">
      <w:pPr>
        <w:tabs>
          <w:tab w:val="left" w:pos="1620"/>
        </w:tabs>
        <w:spacing w:after="0"/>
        <w:ind w:right="141"/>
        <w:rPr>
          <w:rFonts w:cs="Arial"/>
          <w:sz w:val="22"/>
          <w:szCs w:val="22"/>
        </w:rPr>
      </w:pPr>
      <w:r w:rsidRPr="00844AC1">
        <w:rPr>
          <w:rFonts w:cs="Arial"/>
          <w:b/>
          <w:caps/>
          <w:sz w:val="22"/>
          <w:szCs w:val="22"/>
          <w:u w:val="single"/>
        </w:rPr>
        <w:t>Article 3</w:t>
      </w:r>
      <w:r w:rsidRPr="00844AC1">
        <w:rPr>
          <w:rFonts w:cs="Arial"/>
          <w:sz w:val="22"/>
          <w:szCs w:val="22"/>
        </w:rPr>
        <w:t> :</w:t>
      </w:r>
      <w:r w:rsidRPr="00844AC1">
        <w:rPr>
          <w:rFonts w:cs="Arial"/>
          <w:sz w:val="22"/>
          <w:szCs w:val="22"/>
        </w:rPr>
        <w:tab/>
        <w:t>Les électeurs votent à bulletin secret pour une liste sans radiation ni adjonction de noms et sans modification sous peine de nullité du bulletin.</w:t>
      </w:r>
    </w:p>
    <w:p w:rsidR="00844F89" w:rsidRPr="00844AC1" w:rsidRDefault="00844F89" w:rsidP="005A0497">
      <w:pPr>
        <w:tabs>
          <w:tab w:val="left" w:pos="1620"/>
        </w:tabs>
        <w:spacing w:after="0"/>
        <w:ind w:right="141"/>
        <w:rPr>
          <w:rFonts w:cs="Arial"/>
          <w:b/>
          <w:caps/>
          <w:sz w:val="22"/>
          <w:szCs w:val="22"/>
          <w:u w:val="single"/>
        </w:rPr>
      </w:pPr>
    </w:p>
    <w:p w:rsidR="00C5312D" w:rsidRPr="00844AC1" w:rsidRDefault="00C5312D" w:rsidP="005A0497">
      <w:pPr>
        <w:tabs>
          <w:tab w:val="left" w:pos="1620"/>
        </w:tabs>
        <w:spacing w:after="0"/>
        <w:ind w:right="141"/>
        <w:rPr>
          <w:rFonts w:cs="Arial"/>
          <w:color w:val="333333"/>
          <w:sz w:val="22"/>
          <w:szCs w:val="22"/>
        </w:rPr>
      </w:pPr>
      <w:r w:rsidRPr="00844AC1">
        <w:rPr>
          <w:rFonts w:cs="Arial"/>
          <w:b/>
          <w:caps/>
          <w:sz w:val="22"/>
          <w:szCs w:val="22"/>
          <w:u w:val="single"/>
        </w:rPr>
        <w:t>Article 4</w:t>
      </w:r>
      <w:r w:rsidRPr="00844AC1">
        <w:rPr>
          <w:rFonts w:cs="Arial"/>
          <w:sz w:val="22"/>
          <w:szCs w:val="22"/>
        </w:rPr>
        <w:t> :</w:t>
      </w:r>
      <w:r w:rsidRPr="00844AC1">
        <w:rPr>
          <w:rFonts w:cs="Arial"/>
          <w:sz w:val="22"/>
          <w:szCs w:val="22"/>
        </w:rPr>
        <w:tab/>
        <w:t xml:space="preserve">Le Directeur Général des Services du Centre de gestion de la Fonction Publique Territoriale </w:t>
      </w:r>
      <w:r w:rsidRPr="00844AC1">
        <w:rPr>
          <w:rFonts w:cs="Arial"/>
          <w:iCs/>
          <w:color w:val="333333"/>
          <w:sz w:val="22"/>
          <w:szCs w:val="22"/>
        </w:rPr>
        <w:t xml:space="preserve">de </w:t>
      </w:r>
      <w:r w:rsidRPr="00844AC1">
        <w:rPr>
          <w:rFonts w:cs="Arial"/>
          <w:i/>
          <w:iCs/>
          <w:color w:val="333333"/>
          <w:sz w:val="22"/>
          <w:szCs w:val="22"/>
        </w:rPr>
        <w:t xml:space="preserve">(département) </w:t>
      </w:r>
      <w:r w:rsidRPr="00844AC1">
        <w:rPr>
          <w:rFonts w:cs="Arial"/>
          <w:sz w:val="22"/>
          <w:szCs w:val="22"/>
        </w:rPr>
        <w:t xml:space="preserve">est chargé de l’exécution du présent arrêté qui sera transmis à Monsieur le Préfet </w:t>
      </w:r>
      <w:r w:rsidRPr="00844AC1">
        <w:rPr>
          <w:rFonts w:cs="Arial"/>
          <w:iCs/>
          <w:color w:val="333333"/>
          <w:sz w:val="22"/>
          <w:szCs w:val="22"/>
        </w:rPr>
        <w:t xml:space="preserve">de </w:t>
      </w:r>
      <w:r w:rsidRPr="00844AC1">
        <w:rPr>
          <w:rFonts w:cs="Arial"/>
          <w:i/>
          <w:iCs/>
          <w:color w:val="333333"/>
          <w:sz w:val="22"/>
          <w:szCs w:val="22"/>
        </w:rPr>
        <w:t>(département)</w:t>
      </w:r>
      <w:r w:rsidRPr="00844AC1">
        <w:rPr>
          <w:rFonts w:cs="Arial"/>
          <w:sz w:val="22"/>
          <w:szCs w:val="22"/>
        </w:rPr>
        <w:t>.</w:t>
      </w:r>
    </w:p>
    <w:p w:rsidR="00C5312D" w:rsidRPr="00844AC1" w:rsidRDefault="00C5312D" w:rsidP="005A0497">
      <w:pPr>
        <w:tabs>
          <w:tab w:val="left" w:pos="4536"/>
        </w:tabs>
        <w:ind w:right="141" w:firstLine="360"/>
        <w:rPr>
          <w:rFonts w:cs="Arial"/>
          <w:color w:val="333333"/>
          <w:sz w:val="22"/>
          <w:szCs w:val="22"/>
        </w:rPr>
      </w:pPr>
    </w:p>
    <w:p w:rsidR="00C5312D" w:rsidRPr="00844AC1" w:rsidRDefault="00C5312D" w:rsidP="005A0497">
      <w:pPr>
        <w:tabs>
          <w:tab w:val="left" w:pos="4536"/>
        </w:tabs>
        <w:ind w:right="141" w:firstLine="360"/>
        <w:rPr>
          <w:rFonts w:cs="Arial"/>
          <w:color w:val="333333"/>
          <w:sz w:val="22"/>
          <w:szCs w:val="22"/>
        </w:rPr>
      </w:pPr>
      <w:r w:rsidRPr="00844AC1">
        <w:rPr>
          <w:rFonts w:cs="Arial"/>
          <w:color w:val="333333"/>
          <w:sz w:val="22"/>
          <w:szCs w:val="22"/>
        </w:rPr>
        <w:tab/>
        <w:t>Fait à ………………, le ………………</w:t>
      </w:r>
    </w:p>
    <w:p w:rsidR="00C5312D" w:rsidRPr="00844AC1" w:rsidRDefault="00C5312D" w:rsidP="005A0497">
      <w:pPr>
        <w:tabs>
          <w:tab w:val="left" w:pos="4536"/>
        </w:tabs>
        <w:ind w:right="141"/>
        <w:rPr>
          <w:rFonts w:cs="Arial"/>
          <w:color w:val="333333"/>
          <w:sz w:val="22"/>
          <w:szCs w:val="22"/>
        </w:rPr>
      </w:pPr>
    </w:p>
    <w:p w:rsidR="00C5312D" w:rsidRPr="00844AC1" w:rsidRDefault="00C5312D" w:rsidP="005A0497">
      <w:pPr>
        <w:tabs>
          <w:tab w:val="left" w:pos="4536"/>
          <w:tab w:val="left" w:pos="5529"/>
        </w:tabs>
        <w:ind w:right="141"/>
        <w:rPr>
          <w:rFonts w:cs="Arial"/>
          <w:color w:val="333333"/>
          <w:sz w:val="22"/>
          <w:szCs w:val="22"/>
        </w:rPr>
      </w:pPr>
      <w:r w:rsidRPr="00844AC1">
        <w:rPr>
          <w:rFonts w:cs="Arial"/>
          <w:color w:val="333333"/>
          <w:sz w:val="22"/>
          <w:szCs w:val="22"/>
        </w:rPr>
        <w:tab/>
      </w:r>
      <w:r w:rsidRPr="00844AC1">
        <w:rPr>
          <w:rFonts w:cs="Arial"/>
          <w:color w:val="333333"/>
          <w:sz w:val="22"/>
          <w:szCs w:val="22"/>
        </w:rPr>
        <w:tab/>
        <w:t>Le Président</w:t>
      </w:r>
    </w:p>
    <w:p w:rsidR="00C5312D" w:rsidRPr="00844AC1" w:rsidRDefault="00C5312D" w:rsidP="005A0497">
      <w:pPr>
        <w:tabs>
          <w:tab w:val="left" w:pos="4536"/>
        </w:tabs>
        <w:ind w:right="141"/>
        <w:rPr>
          <w:rFonts w:cs="Arial"/>
          <w:i/>
          <w:iCs/>
          <w:color w:val="333333"/>
          <w:sz w:val="22"/>
          <w:szCs w:val="22"/>
        </w:rPr>
      </w:pPr>
      <w:r w:rsidRPr="00844AC1">
        <w:rPr>
          <w:rFonts w:cs="Arial"/>
          <w:color w:val="333333"/>
          <w:sz w:val="22"/>
          <w:szCs w:val="22"/>
        </w:rPr>
        <w:tab/>
      </w:r>
      <w:r w:rsidRPr="00844AC1">
        <w:rPr>
          <w:rFonts w:cs="Arial"/>
          <w:color w:val="333333"/>
          <w:sz w:val="22"/>
          <w:szCs w:val="22"/>
        </w:rPr>
        <w:tab/>
      </w:r>
      <w:r w:rsidRPr="00844AC1">
        <w:rPr>
          <w:rFonts w:cs="Arial"/>
          <w:color w:val="333333"/>
          <w:sz w:val="22"/>
          <w:szCs w:val="22"/>
        </w:rPr>
        <w:tab/>
      </w:r>
      <w:r w:rsidRPr="00844AC1">
        <w:rPr>
          <w:rFonts w:cs="Arial"/>
          <w:i/>
          <w:iCs/>
          <w:color w:val="333333"/>
          <w:sz w:val="22"/>
          <w:szCs w:val="22"/>
        </w:rPr>
        <w:t>Signature</w:t>
      </w:r>
    </w:p>
    <w:p w:rsidR="00C5312D" w:rsidRPr="00844AC1" w:rsidRDefault="00C5312D" w:rsidP="005A0497">
      <w:pPr>
        <w:tabs>
          <w:tab w:val="left" w:pos="4536"/>
        </w:tabs>
        <w:spacing w:after="0"/>
        <w:ind w:right="141"/>
        <w:rPr>
          <w:rFonts w:cs="Arial"/>
          <w:i/>
          <w:iCs/>
          <w:color w:val="333333"/>
          <w:sz w:val="22"/>
          <w:szCs w:val="22"/>
        </w:rPr>
      </w:pPr>
    </w:p>
    <w:p w:rsidR="00C5312D" w:rsidRPr="00844AC1" w:rsidRDefault="00C5312D" w:rsidP="005A0497">
      <w:pPr>
        <w:spacing w:after="0"/>
        <w:ind w:right="141" w:hanging="142"/>
        <w:rPr>
          <w:rFonts w:cs="Arial"/>
          <w:color w:val="333333"/>
          <w:sz w:val="22"/>
          <w:szCs w:val="22"/>
        </w:rPr>
      </w:pPr>
      <w:r w:rsidRPr="00844AC1">
        <w:rPr>
          <w:rFonts w:cs="Arial"/>
          <w:color w:val="333333"/>
          <w:sz w:val="22"/>
          <w:szCs w:val="22"/>
        </w:rPr>
        <w:t>Le Président</w:t>
      </w:r>
    </w:p>
    <w:p w:rsidR="00C5312D" w:rsidRPr="00844AC1" w:rsidRDefault="00C5312D" w:rsidP="005A0497">
      <w:pPr>
        <w:spacing w:after="0"/>
        <w:ind w:right="141" w:hanging="142"/>
        <w:rPr>
          <w:rFonts w:cs="Arial"/>
          <w:color w:val="333333"/>
          <w:sz w:val="22"/>
          <w:szCs w:val="22"/>
        </w:rPr>
      </w:pPr>
      <w:r w:rsidRPr="00844AC1">
        <w:rPr>
          <w:rFonts w:cs="Arial"/>
          <w:color w:val="333333"/>
          <w:sz w:val="22"/>
          <w:szCs w:val="22"/>
        </w:rPr>
        <w:t>-</w:t>
      </w:r>
      <w:r w:rsidRPr="00844AC1">
        <w:rPr>
          <w:rFonts w:cs="Arial"/>
          <w:color w:val="333333"/>
          <w:sz w:val="22"/>
          <w:szCs w:val="22"/>
        </w:rPr>
        <w:tab/>
        <w:t>certifie sous sa responsabilité le caractère exécutoire de cet acte,</w:t>
      </w:r>
    </w:p>
    <w:p w:rsidR="00C5312D" w:rsidRPr="00844AC1" w:rsidRDefault="00C5312D" w:rsidP="005A0497">
      <w:pPr>
        <w:tabs>
          <w:tab w:val="left" w:leader="dot" w:pos="2880"/>
          <w:tab w:val="left" w:pos="4500"/>
          <w:tab w:val="left" w:leader="dot" w:pos="7200"/>
        </w:tabs>
        <w:spacing w:after="0"/>
        <w:ind w:right="141" w:hanging="180"/>
        <w:rPr>
          <w:sz w:val="22"/>
          <w:szCs w:val="22"/>
        </w:rPr>
      </w:pPr>
      <w:r w:rsidRPr="00844AC1">
        <w:rPr>
          <w:rFonts w:cs="Arial"/>
          <w:color w:val="333333"/>
          <w:sz w:val="22"/>
          <w:szCs w:val="22"/>
        </w:rPr>
        <w:t>- informe que le présent arrêté peut faire l'objet d'un recours pour excès de pouvoir devant le Tribunal Administratif dans un délai de deux mois à compter de sa publication</w:t>
      </w:r>
    </w:p>
    <w:tbl>
      <w:tblPr>
        <w:tblStyle w:val="Grilledutableau"/>
        <w:tblW w:w="0" w:type="auto"/>
        <w:tblInd w:w="279" w:type="dxa"/>
        <w:tblLook w:val="04A0" w:firstRow="1" w:lastRow="0" w:firstColumn="1" w:lastColumn="0" w:noHBand="0" w:noVBand="1"/>
      </w:tblPr>
      <w:tblGrid>
        <w:gridCol w:w="1984"/>
        <w:gridCol w:w="6804"/>
      </w:tblGrid>
      <w:tr w:rsidR="00C5312D" w:rsidRPr="00844AC1" w:rsidTr="00707AB3">
        <w:tc>
          <w:tcPr>
            <w:tcW w:w="1984" w:type="dxa"/>
            <w:vAlign w:val="center"/>
          </w:tcPr>
          <w:p w:rsidR="00844F89" w:rsidRPr="0039250E" w:rsidRDefault="00844F89" w:rsidP="002A27DD">
            <w:pPr>
              <w:pStyle w:val="Titre1"/>
              <w:spacing w:before="0"/>
              <w:jc w:val="center"/>
              <w:outlineLvl w:val="0"/>
              <w:rPr>
                <w:rFonts w:ascii="Trebuchet MS" w:hAnsi="Trebuchet MS"/>
                <w:sz w:val="22"/>
                <w:szCs w:val="22"/>
              </w:rPr>
            </w:pPr>
            <w:bookmarkStart w:id="63" w:name="_Toc371000605"/>
            <w:r w:rsidRPr="0039250E">
              <w:rPr>
                <w:rFonts w:ascii="Trebuchet MS" w:hAnsi="Trebuchet MS"/>
                <w:sz w:val="22"/>
                <w:szCs w:val="22"/>
              </w:rPr>
              <w:lastRenderedPageBreak/>
              <w:t>Annexe 18</w:t>
            </w:r>
          </w:p>
          <w:bookmarkEnd w:id="63"/>
          <w:p w:rsidR="00C5312D" w:rsidRPr="0039250E" w:rsidRDefault="00C5312D" w:rsidP="002A27DD">
            <w:pPr>
              <w:pStyle w:val="Titre1"/>
              <w:spacing w:before="0"/>
              <w:jc w:val="center"/>
              <w:outlineLvl w:val="0"/>
              <w:rPr>
                <w:rFonts w:ascii="Trebuchet MS" w:hAnsi="Trebuchet MS"/>
                <w:sz w:val="22"/>
                <w:szCs w:val="22"/>
              </w:rPr>
            </w:pPr>
          </w:p>
        </w:tc>
        <w:tc>
          <w:tcPr>
            <w:tcW w:w="6804" w:type="dxa"/>
            <w:vAlign w:val="center"/>
          </w:tcPr>
          <w:p w:rsidR="00C5312D" w:rsidRPr="0039250E" w:rsidRDefault="00C5312D" w:rsidP="002A27DD">
            <w:pPr>
              <w:pStyle w:val="Titre1"/>
              <w:jc w:val="center"/>
              <w:outlineLvl w:val="0"/>
              <w:rPr>
                <w:rFonts w:ascii="Trebuchet MS" w:hAnsi="Trebuchet MS"/>
                <w:sz w:val="22"/>
                <w:szCs w:val="22"/>
              </w:rPr>
            </w:pPr>
            <w:bookmarkStart w:id="64" w:name="_Toc371000606"/>
            <w:r w:rsidRPr="0039250E">
              <w:rPr>
                <w:rFonts w:ascii="Trebuchet MS" w:hAnsi="Trebuchet MS"/>
                <w:sz w:val="22"/>
                <w:szCs w:val="22"/>
              </w:rPr>
              <w:t>Modèle d’arrêté fixant l’heure du début d’émargement des votes par correspondance par le bureau central du C.D.G.</w:t>
            </w:r>
            <w:bookmarkEnd w:id="64"/>
            <w:r w:rsidRPr="0039250E">
              <w:rPr>
                <w:rFonts w:ascii="Trebuchet MS" w:hAnsi="Trebuchet MS"/>
                <w:sz w:val="22"/>
                <w:szCs w:val="22"/>
              </w:rPr>
              <w:t xml:space="preserve"> (A actualiser </w:t>
            </w:r>
            <w:r w:rsidR="00844F89" w:rsidRPr="0039250E">
              <w:rPr>
                <w:rFonts w:ascii="Trebuchet MS" w:hAnsi="Trebuchet MS"/>
                <w:sz w:val="22"/>
                <w:szCs w:val="22"/>
              </w:rPr>
              <w:t>si nécessaire</w:t>
            </w:r>
            <w:r w:rsidRPr="0039250E">
              <w:rPr>
                <w:rFonts w:ascii="Trebuchet MS" w:hAnsi="Trebuchet MS"/>
                <w:sz w:val="22"/>
                <w:szCs w:val="22"/>
              </w:rPr>
              <w:t>)</w:t>
            </w:r>
          </w:p>
        </w:tc>
      </w:tr>
    </w:tbl>
    <w:p w:rsidR="00C5312D" w:rsidRPr="00844AC1" w:rsidRDefault="00C5312D" w:rsidP="00C5312D">
      <w:pPr>
        <w:ind w:left="567"/>
        <w:jc w:val="left"/>
        <w:rPr>
          <w:sz w:val="22"/>
          <w:szCs w:val="22"/>
        </w:rPr>
      </w:pPr>
    </w:p>
    <w:p w:rsidR="00C5312D" w:rsidRPr="0039250E" w:rsidRDefault="00C5312D" w:rsidP="00707AB3">
      <w:pPr>
        <w:ind w:left="567" w:right="141"/>
        <w:jc w:val="left"/>
        <w:rPr>
          <w:sz w:val="22"/>
          <w:szCs w:val="22"/>
        </w:rPr>
      </w:pPr>
      <w:r w:rsidRPr="00844AC1">
        <w:rPr>
          <w:sz w:val="22"/>
          <w:szCs w:val="22"/>
        </w:rPr>
        <w:t xml:space="preserve">NB : Arrêté à prendre avant </w:t>
      </w:r>
      <w:r w:rsidRPr="0039250E">
        <w:rPr>
          <w:sz w:val="22"/>
          <w:szCs w:val="22"/>
          <w:highlight w:val="green"/>
        </w:rPr>
        <w:t xml:space="preserve">le </w:t>
      </w:r>
      <w:r w:rsidR="00844F89" w:rsidRPr="0039250E">
        <w:rPr>
          <w:sz w:val="22"/>
          <w:szCs w:val="22"/>
          <w:highlight w:val="green"/>
        </w:rPr>
        <w:t>……………</w:t>
      </w:r>
      <w:r w:rsidRPr="0039250E">
        <w:rPr>
          <w:sz w:val="22"/>
          <w:szCs w:val="22"/>
          <w:highlight w:val="green"/>
        </w:rPr>
        <w:t xml:space="preserve"> 2018.</w:t>
      </w:r>
    </w:p>
    <w:p w:rsidR="00C5312D" w:rsidRPr="0039250E" w:rsidRDefault="00C5312D" w:rsidP="00707AB3">
      <w:pPr>
        <w:ind w:left="567" w:right="141"/>
        <w:jc w:val="left"/>
        <w:rPr>
          <w:sz w:val="22"/>
          <w:szCs w:val="22"/>
        </w:rPr>
      </w:pPr>
    </w:p>
    <w:p w:rsidR="00C5312D" w:rsidRPr="0039250E" w:rsidRDefault="00C5312D" w:rsidP="00707AB3">
      <w:pPr>
        <w:ind w:left="567" w:right="141"/>
        <w:jc w:val="center"/>
        <w:rPr>
          <w:rFonts w:cs="Arial"/>
          <w:b/>
          <w:i/>
          <w:sz w:val="22"/>
          <w:szCs w:val="22"/>
        </w:rPr>
      </w:pPr>
      <w:r w:rsidRPr="0039250E">
        <w:rPr>
          <w:rFonts w:cs="Arial"/>
          <w:b/>
          <w:i/>
          <w:sz w:val="22"/>
          <w:szCs w:val="22"/>
        </w:rPr>
        <w:t>ARRETE</w:t>
      </w:r>
    </w:p>
    <w:p w:rsidR="00C5312D" w:rsidRPr="0039250E" w:rsidRDefault="00C5312D" w:rsidP="005A0497">
      <w:pPr>
        <w:ind w:right="141"/>
        <w:jc w:val="center"/>
        <w:rPr>
          <w:rFonts w:cs="Arial"/>
          <w:b/>
          <w:i/>
          <w:sz w:val="22"/>
          <w:szCs w:val="22"/>
        </w:rPr>
      </w:pPr>
      <w:r w:rsidRPr="0039250E">
        <w:rPr>
          <w:rFonts w:cs="Arial"/>
          <w:b/>
          <w:i/>
          <w:sz w:val="22"/>
          <w:szCs w:val="22"/>
        </w:rPr>
        <w:t>Fixant l’heure du début d’émargement des votes par correspondance</w:t>
      </w:r>
    </w:p>
    <w:p w:rsidR="00C5312D" w:rsidRPr="0039250E" w:rsidRDefault="00C5312D" w:rsidP="00707AB3">
      <w:pPr>
        <w:tabs>
          <w:tab w:val="left" w:pos="5670"/>
        </w:tabs>
        <w:spacing w:after="0" w:line="280" w:lineRule="exact"/>
        <w:ind w:left="-142" w:right="141"/>
        <w:rPr>
          <w:b/>
          <w:sz w:val="22"/>
          <w:szCs w:val="22"/>
        </w:rPr>
      </w:pPr>
      <w:r w:rsidRPr="0039250E">
        <w:rPr>
          <w:b/>
          <w:sz w:val="22"/>
          <w:szCs w:val="22"/>
        </w:rPr>
        <w:t>Objet : Election des représentants du personnel au comité techniqu</w:t>
      </w:r>
      <w:r w:rsidR="00844F89" w:rsidRPr="0039250E">
        <w:rPr>
          <w:b/>
          <w:sz w:val="22"/>
          <w:szCs w:val="22"/>
        </w:rPr>
        <w:t>e relevant du centre de gestion</w:t>
      </w:r>
      <w:r w:rsidRPr="0039250E">
        <w:rPr>
          <w:b/>
          <w:sz w:val="22"/>
          <w:szCs w:val="22"/>
        </w:rPr>
        <w:t xml:space="preserve"> – Heure d’émargement</w:t>
      </w:r>
    </w:p>
    <w:p w:rsidR="00C5312D" w:rsidRPr="0039250E" w:rsidRDefault="00C5312D" w:rsidP="00707AB3">
      <w:pPr>
        <w:spacing w:before="60" w:after="0" w:line="280" w:lineRule="exact"/>
        <w:ind w:left="-142" w:right="141"/>
        <w:rPr>
          <w:sz w:val="22"/>
          <w:szCs w:val="22"/>
        </w:rPr>
      </w:pPr>
      <w:r w:rsidRPr="0039250E">
        <w:rPr>
          <w:sz w:val="22"/>
          <w:szCs w:val="22"/>
        </w:rPr>
        <w:t>Le Président du Centre de Gestion de la Fonction Publique Territoriale  d… ………………,</w:t>
      </w:r>
    </w:p>
    <w:p w:rsidR="00C5312D" w:rsidRPr="0039250E" w:rsidRDefault="00C5312D" w:rsidP="00707AB3">
      <w:pPr>
        <w:spacing w:before="60" w:after="0" w:line="280" w:lineRule="exact"/>
        <w:ind w:left="-142" w:right="141"/>
        <w:rPr>
          <w:sz w:val="22"/>
          <w:szCs w:val="22"/>
        </w:rPr>
      </w:pPr>
      <w:r w:rsidRPr="0039250E">
        <w:rPr>
          <w:sz w:val="22"/>
          <w:szCs w:val="22"/>
        </w:rPr>
        <w:t xml:space="preserve">Vu la loi n° 83-634 du 13 juillet 1983, modifiée, portant droits et obligations des fonctionnaires, </w:t>
      </w:r>
    </w:p>
    <w:p w:rsidR="00C5312D" w:rsidRPr="0039250E" w:rsidRDefault="00C5312D" w:rsidP="00707AB3">
      <w:pPr>
        <w:spacing w:before="60" w:after="0" w:line="280" w:lineRule="exact"/>
        <w:ind w:left="-142" w:right="141"/>
        <w:rPr>
          <w:sz w:val="22"/>
          <w:szCs w:val="22"/>
        </w:rPr>
      </w:pPr>
      <w:r w:rsidRPr="0039250E">
        <w:rPr>
          <w:sz w:val="22"/>
          <w:szCs w:val="22"/>
        </w:rPr>
        <w:t>Vu la loi n° 84-53 du 26 janvier 1984, modifiée, portant dispositions statutaires relatives à la Fonction Publique Territoriale,</w:t>
      </w:r>
    </w:p>
    <w:p w:rsidR="00C5312D" w:rsidRPr="0039250E" w:rsidRDefault="00C5312D" w:rsidP="00707AB3">
      <w:pPr>
        <w:spacing w:before="60" w:after="0" w:line="280" w:lineRule="exact"/>
        <w:ind w:left="-142" w:right="141"/>
        <w:rPr>
          <w:sz w:val="22"/>
          <w:szCs w:val="22"/>
        </w:rPr>
      </w:pPr>
      <w:r w:rsidRPr="0039250E">
        <w:rPr>
          <w:sz w:val="22"/>
          <w:szCs w:val="22"/>
        </w:rPr>
        <w:t>Vu le décret n°85-565 du 30 mai 1985 modifié relatif aux comités techniques des collectivités territoriales et de leurs établissements publics,</w:t>
      </w:r>
    </w:p>
    <w:p w:rsidR="00C5312D" w:rsidRPr="0039250E" w:rsidRDefault="00C5312D" w:rsidP="00707AB3">
      <w:pPr>
        <w:spacing w:before="60" w:after="0" w:line="280" w:lineRule="exact"/>
        <w:ind w:left="-142" w:right="141"/>
        <w:rPr>
          <w:sz w:val="22"/>
          <w:szCs w:val="22"/>
        </w:rPr>
      </w:pPr>
      <w:r w:rsidRPr="0039250E">
        <w:rPr>
          <w:sz w:val="22"/>
          <w:szCs w:val="22"/>
        </w:rPr>
        <w:t xml:space="preserve">Vu </w:t>
      </w:r>
      <w:r w:rsidRPr="0039250E">
        <w:rPr>
          <w:sz w:val="22"/>
          <w:szCs w:val="22"/>
          <w:highlight w:val="green"/>
        </w:rPr>
        <w:t>l'arrêté du ……… 2018</w:t>
      </w:r>
      <w:r w:rsidRPr="0039250E">
        <w:rPr>
          <w:sz w:val="22"/>
          <w:szCs w:val="22"/>
        </w:rPr>
        <w:t xml:space="preserve">, fixant la date des </w:t>
      </w:r>
      <w:r w:rsidRPr="0039250E">
        <w:rPr>
          <w:sz w:val="22"/>
          <w:szCs w:val="22"/>
          <w:highlight w:val="green"/>
        </w:rPr>
        <w:t>élections au … 2018</w:t>
      </w:r>
    </w:p>
    <w:p w:rsidR="00C5312D" w:rsidRPr="0039250E" w:rsidRDefault="00C5312D" w:rsidP="00707AB3">
      <w:pPr>
        <w:spacing w:before="60" w:after="0" w:line="280" w:lineRule="exact"/>
        <w:ind w:left="-142" w:right="141"/>
        <w:rPr>
          <w:sz w:val="22"/>
          <w:szCs w:val="22"/>
        </w:rPr>
      </w:pPr>
      <w:r w:rsidRPr="0039250E">
        <w:rPr>
          <w:sz w:val="22"/>
          <w:szCs w:val="22"/>
        </w:rPr>
        <w:t xml:space="preserve">Vu la décision n° ………… du ………….. instituant un bureau central de vote au siège du Centre de Gestion pour l’élection des représentants du personnel au comité technique relevant du centre de gestion de </w:t>
      </w:r>
      <w:proofErr w:type="gramStart"/>
      <w:r w:rsidRPr="0039250E">
        <w:rPr>
          <w:sz w:val="22"/>
          <w:szCs w:val="22"/>
        </w:rPr>
        <w:t>… ,</w:t>
      </w:r>
      <w:proofErr w:type="gramEnd"/>
    </w:p>
    <w:p w:rsidR="00C5312D" w:rsidRPr="0039250E" w:rsidRDefault="00C5312D" w:rsidP="005A0497">
      <w:pPr>
        <w:spacing w:before="280" w:after="280" w:line="280" w:lineRule="exact"/>
        <w:ind w:right="141"/>
        <w:jc w:val="center"/>
        <w:rPr>
          <w:b/>
          <w:sz w:val="22"/>
          <w:szCs w:val="22"/>
        </w:rPr>
      </w:pPr>
      <w:r w:rsidRPr="0039250E">
        <w:rPr>
          <w:b/>
          <w:sz w:val="22"/>
          <w:szCs w:val="22"/>
        </w:rPr>
        <w:t>Arrête</w:t>
      </w:r>
    </w:p>
    <w:p w:rsidR="00C5312D" w:rsidRPr="0039250E" w:rsidRDefault="00C5312D" w:rsidP="005A0497">
      <w:pPr>
        <w:spacing w:after="0" w:line="280" w:lineRule="exact"/>
        <w:ind w:right="141"/>
        <w:rPr>
          <w:sz w:val="22"/>
          <w:szCs w:val="22"/>
        </w:rPr>
      </w:pPr>
      <w:r w:rsidRPr="0039250E">
        <w:rPr>
          <w:b/>
          <w:sz w:val="22"/>
          <w:szCs w:val="22"/>
          <w:u w:val="single"/>
        </w:rPr>
        <w:t>ARTICLE 1 :</w:t>
      </w:r>
      <w:r w:rsidRPr="0039250E">
        <w:rPr>
          <w:sz w:val="22"/>
          <w:szCs w:val="22"/>
        </w:rPr>
        <w:tab/>
        <w:t>Conformément aux dispositions de l’article 21-7 du décret du 30 mai 1985 précité et après consultation des organisations syndicales ayant présenté une liste, l’heure de début d’émargement des votes par correspondance est fixée à … heures dans le bureau central</w:t>
      </w:r>
    </w:p>
    <w:p w:rsidR="00844F89" w:rsidRPr="0039250E" w:rsidRDefault="00844F89" w:rsidP="005A0497">
      <w:pPr>
        <w:spacing w:after="0" w:line="280" w:lineRule="exact"/>
        <w:ind w:right="141"/>
        <w:rPr>
          <w:sz w:val="22"/>
          <w:szCs w:val="22"/>
        </w:rPr>
      </w:pPr>
    </w:p>
    <w:p w:rsidR="00C5312D" w:rsidRPr="0039250E" w:rsidRDefault="00C5312D" w:rsidP="005A0497">
      <w:pPr>
        <w:spacing w:after="0" w:line="280" w:lineRule="exact"/>
        <w:ind w:right="141"/>
        <w:rPr>
          <w:sz w:val="22"/>
          <w:szCs w:val="22"/>
        </w:rPr>
      </w:pPr>
      <w:r w:rsidRPr="0039250E">
        <w:rPr>
          <w:b/>
          <w:sz w:val="22"/>
          <w:szCs w:val="22"/>
          <w:u w:val="single"/>
        </w:rPr>
        <w:t>ARTICLE 2 :</w:t>
      </w:r>
      <w:r w:rsidRPr="0039250E">
        <w:rPr>
          <w:b/>
          <w:sz w:val="22"/>
          <w:szCs w:val="22"/>
        </w:rPr>
        <w:tab/>
      </w:r>
      <w:r w:rsidRPr="0039250E">
        <w:rPr>
          <w:sz w:val="22"/>
          <w:szCs w:val="22"/>
        </w:rPr>
        <w:t>La présente décision sera transmise à chaque délégué de liste.</w:t>
      </w:r>
    </w:p>
    <w:p w:rsidR="00844F89" w:rsidRPr="0039250E" w:rsidRDefault="00844F89" w:rsidP="005A0497">
      <w:pPr>
        <w:spacing w:after="0" w:line="280" w:lineRule="exact"/>
        <w:ind w:right="141"/>
        <w:rPr>
          <w:sz w:val="22"/>
          <w:szCs w:val="22"/>
        </w:rPr>
      </w:pPr>
    </w:p>
    <w:p w:rsidR="00C5312D" w:rsidRPr="0039250E" w:rsidRDefault="00C5312D" w:rsidP="005A0497">
      <w:pPr>
        <w:spacing w:after="0" w:line="280" w:lineRule="exact"/>
        <w:ind w:right="141"/>
        <w:rPr>
          <w:sz w:val="22"/>
          <w:szCs w:val="22"/>
        </w:rPr>
      </w:pPr>
      <w:r w:rsidRPr="0039250E">
        <w:rPr>
          <w:b/>
          <w:sz w:val="22"/>
          <w:szCs w:val="22"/>
          <w:u w:val="single"/>
        </w:rPr>
        <w:t>ARTICLE 3 :</w:t>
      </w:r>
      <w:r w:rsidRPr="0039250E">
        <w:rPr>
          <w:b/>
          <w:sz w:val="22"/>
          <w:szCs w:val="22"/>
        </w:rPr>
        <w:tab/>
      </w:r>
      <w:r w:rsidRPr="0039250E">
        <w:rPr>
          <w:sz w:val="22"/>
          <w:szCs w:val="22"/>
        </w:rPr>
        <w:t>Le Directeur Général du Centre de Gestion est chargé(e) de l’exécution de la  présente décision.</w:t>
      </w:r>
    </w:p>
    <w:p w:rsidR="00C5312D" w:rsidRPr="0039250E" w:rsidRDefault="00C5312D" w:rsidP="005A0497">
      <w:pPr>
        <w:ind w:right="141" w:firstLine="1911"/>
        <w:rPr>
          <w:b/>
          <w:bCs/>
          <w:sz w:val="22"/>
          <w:szCs w:val="22"/>
        </w:rPr>
      </w:pPr>
    </w:p>
    <w:p w:rsidR="00C5312D" w:rsidRPr="0039250E" w:rsidRDefault="00C5312D" w:rsidP="005A0497">
      <w:pPr>
        <w:ind w:right="141" w:firstLine="1911"/>
        <w:rPr>
          <w:b/>
          <w:bCs/>
          <w:sz w:val="22"/>
          <w:szCs w:val="22"/>
        </w:rPr>
      </w:pPr>
      <w:r w:rsidRPr="0039250E">
        <w:rPr>
          <w:b/>
          <w:bCs/>
          <w:sz w:val="22"/>
          <w:szCs w:val="22"/>
        </w:rPr>
        <w:t>Nom, prénom, qualité du signataire</w:t>
      </w:r>
    </w:p>
    <w:p w:rsidR="00C5312D" w:rsidRPr="00844AC1" w:rsidRDefault="00C5312D" w:rsidP="005A0497">
      <w:pPr>
        <w:ind w:right="141"/>
        <w:rPr>
          <w:sz w:val="22"/>
          <w:szCs w:val="22"/>
        </w:rPr>
      </w:pPr>
    </w:p>
    <w:p w:rsidR="00C5312D" w:rsidRPr="00844AC1" w:rsidRDefault="00C5312D" w:rsidP="005A0497">
      <w:pPr>
        <w:spacing w:line="280" w:lineRule="exact"/>
        <w:ind w:right="141"/>
        <w:rPr>
          <w:sz w:val="22"/>
          <w:szCs w:val="22"/>
        </w:rPr>
      </w:pPr>
      <w:r w:rsidRPr="00844AC1">
        <w:rPr>
          <w:sz w:val="22"/>
          <w:szCs w:val="22"/>
        </w:rPr>
        <w:t>Le Président informe que la présente décision peut faire l’objet d’un recours pour excès de pouvoir devant le Tribunal Administratif compétent dans un délai de deux mois à compter de l’affichage.</w:t>
      </w:r>
    </w:p>
    <w:p w:rsidR="00C5312D" w:rsidRPr="00844AC1" w:rsidRDefault="00C5312D" w:rsidP="005A0497">
      <w:pPr>
        <w:pStyle w:val="Retraitcorpsdetexte"/>
        <w:spacing w:line="280" w:lineRule="exact"/>
        <w:ind w:left="0" w:right="141"/>
        <w:rPr>
          <w:rFonts w:ascii="Trebuchet MS" w:hAnsi="Trebuchet MS"/>
          <w:sz w:val="22"/>
          <w:szCs w:val="22"/>
        </w:rPr>
      </w:pPr>
    </w:p>
    <w:p w:rsidR="00C5312D" w:rsidRPr="00844AC1" w:rsidRDefault="00C5312D" w:rsidP="005A0497">
      <w:pPr>
        <w:pStyle w:val="Listenumros"/>
        <w:numPr>
          <w:ilvl w:val="0"/>
          <w:numId w:val="0"/>
        </w:numPr>
        <w:ind w:right="141"/>
        <w:rPr>
          <w:rFonts w:ascii="Trebuchet MS" w:hAnsi="Trebuchet MS"/>
          <w:szCs w:val="22"/>
        </w:rPr>
      </w:pPr>
    </w:p>
    <w:p w:rsidR="00C5312D" w:rsidRPr="00844AC1" w:rsidRDefault="008B2E36" w:rsidP="00707AB3">
      <w:pPr>
        <w:suppressAutoHyphens w:val="0"/>
        <w:spacing w:after="200" w:line="276" w:lineRule="auto"/>
        <w:ind w:right="141"/>
        <w:jc w:val="left"/>
        <w:rPr>
          <w:sz w:val="22"/>
          <w:szCs w:val="22"/>
        </w:rPr>
      </w:pPr>
      <w:r w:rsidRPr="00844AC1">
        <w:rPr>
          <w:sz w:val="22"/>
          <w:szCs w:val="22"/>
        </w:rPr>
        <w:br w:type="page"/>
      </w:r>
    </w:p>
    <w:tbl>
      <w:tblPr>
        <w:tblStyle w:val="Grilledutableau"/>
        <w:tblW w:w="0" w:type="auto"/>
        <w:tblInd w:w="279" w:type="dxa"/>
        <w:tblLook w:val="04A0" w:firstRow="1" w:lastRow="0" w:firstColumn="1" w:lastColumn="0" w:noHBand="0" w:noVBand="1"/>
      </w:tblPr>
      <w:tblGrid>
        <w:gridCol w:w="1984"/>
        <w:gridCol w:w="6663"/>
      </w:tblGrid>
      <w:tr w:rsidR="00C5312D" w:rsidRPr="00844AC1" w:rsidTr="005A0497">
        <w:tc>
          <w:tcPr>
            <w:tcW w:w="1984" w:type="dxa"/>
            <w:vAlign w:val="center"/>
          </w:tcPr>
          <w:p w:rsidR="00844F89" w:rsidRPr="0039250E" w:rsidRDefault="00844F89" w:rsidP="002A27DD">
            <w:pPr>
              <w:pStyle w:val="Titre1"/>
              <w:spacing w:before="0"/>
              <w:jc w:val="center"/>
              <w:outlineLvl w:val="0"/>
              <w:rPr>
                <w:rFonts w:ascii="Trebuchet MS" w:hAnsi="Trebuchet MS"/>
                <w:sz w:val="22"/>
                <w:szCs w:val="22"/>
              </w:rPr>
            </w:pPr>
            <w:bookmarkStart w:id="65" w:name="_Toc371000607"/>
            <w:r w:rsidRPr="0039250E">
              <w:rPr>
                <w:rFonts w:ascii="Trebuchet MS" w:hAnsi="Trebuchet MS"/>
                <w:sz w:val="22"/>
                <w:szCs w:val="22"/>
              </w:rPr>
              <w:lastRenderedPageBreak/>
              <w:t>Annexe 19</w:t>
            </w:r>
          </w:p>
          <w:bookmarkEnd w:id="65"/>
          <w:p w:rsidR="00C5312D" w:rsidRPr="0039250E" w:rsidRDefault="00C5312D" w:rsidP="002A27DD">
            <w:pPr>
              <w:pStyle w:val="Titre1"/>
              <w:spacing w:before="0"/>
              <w:jc w:val="center"/>
              <w:outlineLvl w:val="0"/>
              <w:rPr>
                <w:rFonts w:ascii="Trebuchet MS" w:hAnsi="Trebuchet MS"/>
                <w:sz w:val="22"/>
                <w:szCs w:val="22"/>
              </w:rPr>
            </w:pPr>
          </w:p>
        </w:tc>
        <w:tc>
          <w:tcPr>
            <w:tcW w:w="6663" w:type="dxa"/>
            <w:vAlign w:val="center"/>
          </w:tcPr>
          <w:p w:rsidR="00C5312D" w:rsidRPr="0039250E" w:rsidRDefault="00C5312D" w:rsidP="002A27DD">
            <w:pPr>
              <w:pStyle w:val="Titre1"/>
              <w:jc w:val="center"/>
              <w:outlineLvl w:val="0"/>
              <w:rPr>
                <w:rFonts w:ascii="Trebuchet MS" w:hAnsi="Trebuchet MS"/>
                <w:sz w:val="22"/>
                <w:szCs w:val="22"/>
              </w:rPr>
            </w:pPr>
            <w:bookmarkStart w:id="66" w:name="_Toc371000608"/>
            <w:r w:rsidRPr="0039250E">
              <w:rPr>
                <w:rFonts w:ascii="Trebuchet MS" w:hAnsi="Trebuchet MS"/>
                <w:sz w:val="22"/>
                <w:szCs w:val="22"/>
              </w:rPr>
              <w:t>Modèle lettre d’information pour le vote par correspondance</w:t>
            </w:r>
            <w:bookmarkEnd w:id="66"/>
            <w:r w:rsidRPr="0039250E">
              <w:rPr>
                <w:rFonts w:ascii="Trebuchet MS" w:hAnsi="Trebuchet MS"/>
                <w:sz w:val="22"/>
                <w:szCs w:val="22"/>
              </w:rPr>
              <w:t xml:space="preserve"> (A actualiser </w:t>
            </w:r>
            <w:r w:rsidR="00844F89" w:rsidRPr="0039250E">
              <w:rPr>
                <w:rFonts w:ascii="Trebuchet MS" w:hAnsi="Trebuchet MS"/>
                <w:sz w:val="22"/>
                <w:szCs w:val="22"/>
              </w:rPr>
              <w:t>si nécessaire</w:t>
            </w:r>
            <w:r w:rsidRPr="0039250E">
              <w:rPr>
                <w:rFonts w:ascii="Trebuchet MS" w:hAnsi="Trebuchet MS"/>
                <w:sz w:val="22"/>
                <w:szCs w:val="22"/>
              </w:rPr>
              <w:t>)</w:t>
            </w:r>
          </w:p>
        </w:tc>
      </w:tr>
    </w:tbl>
    <w:p w:rsidR="00C5312D" w:rsidRPr="00844AC1" w:rsidRDefault="00C5312D" w:rsidP="00C5312D">
      <w:pPr>
        <w:ind w:left="567"/>
        <w:rPr>
          <w:rFonts w:cs="Arial"/>
          <w:b/>
          <w:bCs/>
          <w:sz w:val="22"/>
          <w:szCs w:val="22"/>
        </w:rPr>
      </w:pPr>
    </w:p>
    <w:p w:rsidR="00C5312D" w:rsidRPr="00844AC1" w:rsidRDefault="00C5312D" w:rsidP="005A0497">
      <w:pPr>
        <w:pBdr>
          <w:top w:val="double" w:sz="4" w:space="15" w:color="auto"/>
          <w:left w:val="double" w:sz="4" w:space="0" w:color="auto"/>
          <w:bottom w:val="double" w:sz="4" w:space="15" w:color="auto"/>
          <w:right w:val="double" w:sz="4" w:space="13" w:color="auto"/>
        </w:pBdr>
        <w:spacing w:after="0"/>
        <w:ind w:right="567"/>
        <w:jc w:val="center"/>
        <w:rPr>
          <w:b/>
          <w:sz w:val="22"/>
          <w:szCs w:val="22"/>
        </w:rPr>
      </w:pPr>
      <w:r w:rsidRPr="00844AC1">
        <w:rPr>
          <w:b/>
          <w:sz w:val="22"/>
          <w:szCs w:val="22"/>
        </w:rPr>
        <w:t xml:space="preserve">ELECTIONS DES REPRESENTANTS DU PERSONNEL </w:t>
      </w:r>
    </w:p>
    <w:p w:rsidR="00C5312D" w:rsidRPr="00844AC1" w:rsidRDefault="00C5312D" w:rsidP="005A0497">
      <w:pPr>
        <w:pBdr>
          <w:top w:val="double" w:sz="4" w:space="15" w:color="auto"/>
          <w:left w:val="double" w:sz="4" w:space="0" w:color="auto"/>
          <w:bottom w:val="double" w:sz="4" w:space="15" w:color="auto"/>
          <w:right w:val="double" w:sz="4" w:space="13" w:color="auto"/>
        </w:pBdr>
        <w:spacing w:after="0"/>
        <w:ind w:right="567"/>
        <w:jc w:val="center"/>
        <w:rPr>
          <w:b/>
          <w:sz w:val="22"/>
          <w:szCs w:val="22"/>
        </w:rPr>
      </w:pPr>
      <w:r w:rsidRPr="00844AC1">
        <w:rPr>
          <w:b/>
          <w:sz w:val="22"/>
          <w:szCs w:val="22"/>
        </w:rPr>
        <w:t xml:space="preserve">COMITE TECHNIQUE PLACE AUPRES DU CENTRE DE GESTION </w:t>
      </w:r>
    </w:p>
    <w:p w:rsidR="00C5312D" w:rsidRPr="00844AC1" w:rsidRDefault="00C5312D" w:rsidP="005A0497">
      <w:pPr>
        <w:pBdr>
          <w:top w:val="double" w:sz="4" w:space="15" w:color="auto"/>
          <w:left w:val="double" w:sz="4" w:space="0" w:color="auto"/>
          <w:bottom w:val="double" w:sz="4" w:space="15" w:color="auto"/>
          <w:right w:val="double" w:sz="4" w:space="13" w:color="auto"/>
        </w:pBdr>
        <w:spacing w:after="0"/>
        <w:ind w:right="567"/>
        <w:jc w:val="center"/>
        <w:rPr>
          <w:b/>
          <w:sz w:val="22"/>
          <w:szCs w:val="22"/>
        </w:rPr>
      </w:pPr>
      <w:r w:rsidRPr="00844AC1">
        <w:rPr>
          <w:b/>
          <w:sz w:val="22"/>
          <w:szCs w:val="22"/>
        </w:rPr>
        <w:t>DE ……….</w:t>
      </w:r>
    </w:p>
    <w:p w:rsidR="00C5312D" w:rsidRPr="00844AC1" w:rsidRDefault="00C5312D" w:rsidP="005A0497">
      <w:pPr>
        <w:pBdr>
          <w:top w:val="double" w:sz="4" w:space="15" w:color="auto"/>
          <w:left w:val="double" w:sz="4" w:space="0" w:color="auto"/>
          <w:bottom w:val="double" w:sz="4" w:space="15" w:color="auto"/>
          <w:right w:val="double" w:sz="4" w:space="13" w:color="auto"/>
        </w:pBdr>
        <w:spacing w:after="0"/>
        <w:ind w:right="567"/>
        <w:jc w:val="center"/>
        <w:rPr>
          <w:sz w:val="22"/>
          <w:szCs w:val="22"/>
        </w:rPr>
      </w:pPr>
      <w:r w:rsidRPr="00844AC1">
        <w:rPr>
          <w:b/>
          <w:sz w:val="22"/>
          <w:szCs w:val="22"/>
        </w:rPr>
        <w:t xml:space="preserve">SCRUTIN </w:t>
      </w:r>
      <w:r w:rsidRPr="00844AC1">
        <w:rPr>
          <w:b/>
          <w:sz w:val="22"/>
          <w:szCs w:val="22"/>
          <w:highlight w:val="green"/>
        </w:rPr>
        <w:t>DU………….</w:t>
      </w:r>
      <w:r w:rsidR="00844F89" w:rsidRPr="00844AC1">
        <w:rPr>
          <w:b/>
          <w:sz w:val="22"/>
          <w:szCs w:val="22"/>
          <w:highlight w:val="green"/>
        </w:rPr>
        <w:t>2018</w:t>
      </w:r>
    </w:p>
    <w:p w:rsidR="00844F89" w:rsidRPr="00844AC1" w:rsidRDefault="00844F89" w:rsidP="005A0497">
      <w:pPr>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En qualité d’agent exerçant vos fonctions dans une collectivité ou établissement public de moins de 50 agents, vous êtes appelé à élire vos représentants pour 4 ans au comité technique placé auprès du centre de gestion de …</w:t>
      </w:r>
    </w:p>
    <w:p w:rsidR="00C5312D" w:rsidRPr="00844AC1" w:rsidRDefault="00C5312D" w:rsidP="005A0497">
      <w:pPr>
        <w:ind w:right="141"/>
        <w:rPr>
          <w:rFonts w:cs="Arial"/>
          <w:sz w:val="22"/>
          <w:szCs w:val="22"/>
        </w:rPr>
      </w:pPr>
      <w:r w:rsidRPr="00844AC1">
        <w:rPr>
          <w:rFonts w:cs="Arial"/>
          <w:sz w:val="22"/>
          <w:szCs w:val="22"/>
        </w:rPr>
        <w:t xml:space="preserve">Cette instance est composée </w:t>
      </w:r>
      <w:r w:rsidRPr="00844AC1">
        <w:rPr>
          <w:rFonts w:cs="Arial"/>
          <w:b/>
          <w:bCs/>
          <w:sz w:val="22"/>
          <w:szCs w:val="22"/>
        </w:rPr>
        <w:t>de représentants de ces collectivités et établissements et de représentants du personnel</w:t>
      </w:r>
      <w:r w:rsidRPr="00844AC1">
        <w:rPr>
          <w:rFonts w:cs="Arial"/>
          <w:sz w:val="22"/>
          <w:szCs w:val="22"/>
        </w:rPr>
        <w:t xml:space="preserve"> : </w:t>
      </w:r>
      <w:r w:rsidRPr="00844AC1">
        <w:rPr>
          <w:rFonts w:cs="Arial"/>
          <w:b/>
          <w:sz w:val="22"/>
          <w:szCs w:val="22"/>
        </w:rPr>
        <w:t>x sièges de titulaires et x sièges de suppléants sont à pourvoir</w:t>
      </w:r>
      <w:r w:rsidRPr="00844AC1">
        <w:rPr>
          <w:rFonts w:cs="Arial"/>
          <w:sz w:val="22"/>
          <w:szCs w:val="22"/>
        </w:rPr>
        <w:t>.</w:t>
      </w:r>
    </w:p>
    <w:p w:rsidR="00C5312D" w:rsidRPr="00844AC1" w:rsidRDefault="00C5312D" w:rsidP="005A0497">
      <w:pPr>
        <w:ind w:right="141"/>
        <w:rPr>
          <w:rFonts w:cs="Arial"/>
          <w:b/>
          <w:smallCaps/>
          <w:sz w:val="22"/>
          <w:szCs w:val="22"/>
        </w:rPr>
      </w:pPr>
      <w:r w:rsidRPr="00844AC1">
        <w:rPr>
          <w:rFonts w:cs="Arial"/>
          <w:b/>
          <w:smallCaps/>
          <w:sz w:val="22"/>
          <w:szCs w:val="22"/>
        </w:rPr>
        <w:t>Pourquoi voter ?</w:t>
      </w:r>
    </w:p>
    <w:p w:rsidR="00C5312D" w:rsidRPr="00844AC1" w:rsidRDefault="00C5312D" w:rsidP="005A0497">
      <w:pPr>
        <w:spacing w:after="0"/>
        <w:ind w:right="141"/>
        <w:rPr>
          <w:rFonts w:cs="Arial"/>
          <w:sz w:val="22"/>
          <w:szCs w:val="22"/>
        </w:rPr>
      </w:pPr>
      <w:r w:rsidRPr="00844AC1">
        <w:rPr>
          <w:rFonts w:cs="Arial"/>
          <w:sz w:val="22"/>
          <w:szCs w:val="22"/>
        </w:rPr>
        <w:t xml:space="preserve">Le Comité technique est consulté pour toute question </w:t>
      </w:r>
      <w:r w:rsidRPr="00844AC1">
        <w:rPr>
          <w:rFonts w:cs="Arial"/>
          <w:b/>
          <w:sz w:val="22"/>
          <w:szCs w:val="22"/>
        </w:rPr>
        <w:t>relative à l’organisation du travail et</w:t>
      </w:r>
      <w:r w:rsidRPr="00844AC1">
        <w:rPr>
          <w:rFonts w:cs="Arial"/>
          <w:sz w:val="22"/>
          <w:szCs w:val="22"/>
        </w:rPr>
        <w:t xml:space="preserve"> </w:t>
      </w:r>
      <w:r w:rsidRPr="00844AC1">
        <w:rPr>
          <w:rFonts w:cs="Arial"/>
          <w:b/>
          <w:sz w:val="22"/>
          <w:szCs w:val="22"/>
        </w:rPr>
        <w:t>des services</w:t>
      </w:r>
      <w:r w:rsidRPr="00844AC1">
        <w:rPr>
          <w:rFonts w:cs="Arial"/>
          <w:sz w:val="22"/>
          <w:szCs w:val="22"/>
        </w:rPr>
        <w:t xml:space="preserve"> et notamment : </w:t>
      </w:r>
    </w:p>
    <w:p w:rsidR="00C5312D" w:rsidRPr="00844AC1" w:rsidRDefault="00C5312D" w:rsidP="005A0497">
      <w:pPr>
        <w:spacing w:after="0" w:line="320" w:lineRule="exact"/>
        <w:ind w:right="141"/>
        <w:rPr>
          <w:rFonts w:cs="Arial"/>
          <w:sz w:val="22"/>
          <w:szCs w:val="22"/>
        </w:rPr>
      </w:pPr>
    </w:p>
    <w:p w:rsidR="00C5312D" w:rsidRPr="00844AC1" w:rsidRDefault="00C5312D" w:rsidP="005A0497">
      <w:pPr>
        <w:numPr>
          <w:ilvl w:val="0"/>
          <w:numId w:val="36"/>
        </w:numPr>
        <w:suppressAutoHyphens w:val="0"/>
        <w:spacing w:after="0" w:line="320" w:lineRule="exact"/>
        <w:ind w:left="0" w:right="141" w:firstLine="0"/>
        <w:rPr>
          <w:rFonts w:cs="Arial"/>
          <w:sz w:val="22"/>
          <w:szCs w:val="22"/>
        </w:rPr>
      </w:pPr>
      <w:r w:rsidRPr="00844AC1">
        <w:rPr>
          <w:rFonts w:cs="Arial"/>
          <w:b/>
          <w:bCs/>
          <w:sz w:val="22"/>
          <w:szCs w:val="22"/>
        </w:rPr>
        <w:t xml:space="preserve">Durée </w:t>
      </w:r>
      <w:r w:rsidRPr="00844AC1">
        <w:rPr>
          <w:rFonts w:cs="Arial"/>
          <w:bCs/>
          <w:sz w:val="22"/>
          <w:szCs w:val="22"/>
        </w:rPr>
        <w:t>du travail</w:t>
      </w:r>
      <w:r w:rsidRPr="00844AC1">
        <w:rPr>
          <w:rFonts w:cs="Arial"/>
          <w:b/>
          <w:bCs/>
          <w:sz w:val="22"/>
          <w:szCs w:val="22"/>
        </w:rPr>
        <w:t xml:space="preserve"> </w:t>
      </w:r>
      <w:r w:rsidRPr="00844AC1">
        <w:rPr>
          <w:rFonts w:cs="Arial"/>
          <w:bCs/>
          <w:sz w:val="22"/>
          <w:szCs w:val="22"/>
        </w:rPr>
        <w:t>(aménagement temps de travail, compte épargne temps, …)</w:t>
      </w:r>
    </w:p>
    <w:p w:rsidR="00C5312D" w:rsidRPr="00844AC1" w:rsidRDefault="00C5312D" w:rsidP="005A0497">
      <w:pPr>
        <w:numPr>
          <w:ilvl w:val="0"/>
          <w:numId w:val="36"/>
        </w:numPr>
        <w:suppressAutoHyphens w:val="0"/>
        <w:spacing w:after="0" w:line="320" w:lineRule="exact"/>
        <w:ind w:left="0" w:right="141" w:firstLine="0"/>
        <w:rPr>
          <w:rFonts w:cs="Arial"/>
          <w:sz w:val="22"/>
          <w:szCs w:val="22"/>
        </w:rPr>
      </w:pPr>
      <w:r w:rsidRPr="00844AC1">
        <w:rPr>
          <w:rFonts w:cs="Arial"/>
          <w:b/>
          <w:bCs/>
          <w:sz w:val="22"/>
          <w:szCs w:val="22"/>
        </w:rPr>
        <w:t xml:space="preserve">Organisation </w:t>
      </w:r>
      <w:r w:rsidRPr="00844AC1">
        <w:rPr>
          <w:rFonts w:cs="Arial"/>
          <w:bCs/>
          <w:sz w:val="22"/>
          <w:szCs w:val="22"/>
        </w:rPr>
        <w:t>des services</w:t>
      </w:r>
    </w:p>
    <w:p w:rsidR="00C5312D" w:rsidRPr="00844AC1" w:rsidRDefault="00C5312D" w:rsidP="005A0497">
      <w:pPr>
        <w:numPr>
          <w:ilvl w:val="0"/>
          <w:numId w:val="35"/>
        </w:numPr>
        <w:suppressAutoHyphens w:val="0"/>
        <w:spacing w:after="0" w:line="320" w:lineRule="exact"/>
        <w:ind w:left="0" w:right="141" w:firstLine="0"/>
        <w:rPr>
          <w:rFonts w:cs="Arial"/>
          <w:sz w:val="22"/>
          <w:szCs w:val="22"/>
        </w:rPr>
      </w:pPr>
      <w:r w:rsidRPr="00844AC1">
        <w:rPr>
          <w:rFonts w:cs="Arial"/>
          <w:sz w:val="22"/>
          <w:szCs w:val="22"/>
        </w:rPr>
        <w:t xml:space="preserve">Plan de </w:t>
      </w:r>
      <w:r w:rsidRPr="00844AC1">
        <w:rPr>
          <w:rFonts w:cs="Arial"/>
          <w:b/>
          <w:sz w:val="22"/>
          <w:szCs w:val="22"/>
        </w:rPr>
        <w:t>formation</w:t>
      </w:r>
    </w:p>
    <w:p w:rsidR="00C5312D" w:rsidRPr="00844AC1" w:rsidRDefault="00C5312D" w:rsidP="005A0497">
      <w:pPr>
        <w:numPr>
          <w:ilvl w:val="0"/>
          <w:numId w:val="35"/>
        </w:numPr>
        <w:suppressAutoHyphens w:val="0"/>
        <w:spacing w:after="0" w:line="320" w:lineRule="exact"/>
        <w:ind w:left="0" w:right="141" w:firstLine="0"/>
        <w:rPr>
          <w:rFonts w:cs="Arial"/>
          <w:b/>
          <w:bCs/>
          <w:sz w:val="22"/>
          <w:szCs w:val="22"/>
        </w:rPr>
      </w:pPr>
      <w:r w:rsidRPr="00844AC1">
        <w:rPr>
          <w:rFonts w:cs="Arial"/>
          <w:sz w:val="22"/>
          <w:szCs w:val="22"/>
        </w:rPr>
        <w:t xml:space="preserve">Grandes orientations relatives au </w:t>
      </w:r>
      <w:r w:rsidRPr="00844AC1">
        <w:rPr>
          <w:rFonts w:cs="Arial"/>
          <w:b/>
          <w:sz w:val="22"/>
          <w:szCs w:val="22"/>
        </w:rPr>
        <w:t>régime indemnitaire,</w:t>
      </w:r>
      <w:r w:rsidRPr="00844AC1">
        <w:rPr>
          <w:rFonts w:cs="Arial"/>
          <w:sz w:val="22"/>
          <w:szCs w:val="22"/>
        </w:rPr>
        <w:t xml:space="preserve"> </w:t>
      </w:r>
    </w:p>
    <w:p w:rsidR="00C5312D" w:rsidRPr="00844AC1" w:rsidRDefault="00C5312D" w:rsidP="005A0497">
      <w:pPr>
        <w:numPr>
          <w:ilvl w:val="0"/>
          <w:numId w:val="35"/>
        </w:numPr>
        <w:suppressAutoHyphens w:val="0"/>
        <w:spacing w:after="0" w:line="320" w:lineRule="exact"/>
        <w:ind w:left="0" w:right="141" w:firstLine="0"/>
        <w:rPr>
          <w:rFonts w:cs="Arial"/>
          <w:b/>
          <w:bCs/>
          <w:sz w:val="22"/>
          <w:szCs w:val="22"/>
        </w:rPr>
      </w:pPr>
      <w:r w:rsidRPr="00844AC1">
        <w:rPr>
          <w:rFonts w:cs="Arial"/>
          <w:bCs/>
          <w:sz w:val="22"/>
          <w:szCs w:val="22"/>
        </w:rPr>
        <w:t>Ratios</w:t>
      </w:r>
      <w:r w:rsidRPr="00844AC1">
        <w:rPr>
          <w:rFonts w:cs="Arial"/>
          <w:b/>
          <w:bCs/>
          <w:sz w:val="22"/>
          <w:szCs w:val="22"/>
        </w:rPr>
        <w:t xml:space="preserve"> d’avancement </w:t>
      </w:r>
      <w:r w:rsidRPr="00844AC1">
        <w:rPr>
          <w:rFonts w:cs="Arial"/>
          <w:bCs/>
          <w:sz w:val="22"/>
          <w:szCs w:val="22"/>
        </w:rPr>
        <w:t>de grade</w:t>
      </w:r>
      <w:r w:rsidRPr="00844AC1">
        <w:rPr>
          <w:rFonts w:cs="Arial"/>
          <w:b/>
          <w:bCs/>
          <w:sz w:val="22"/>
          <w:szCs w:val="22"/>
        </w:rPr>
        <w:t>,</w:t>
      </w:r>
    </w:p>
    <w:p w:rsidR="00C5312D" w:rsidRPr="00844AC1" w:rsidRDefault="00C5312D" w:rsidP="005A0497">
      <w:pPr>
        <w:numPr>
          <w:ilvl w:val="0"/>
          <w:numId w:val="35"/>
        </w:numPr>
        <w:suppressAutoHyphens w:val="0"/>
        <w:spacing w:after="0" w:line="320" w:lineRule="exact"/>
        <w:ind w:left="0" w:right="141" w:firstLine="0"/>
        <w:rPr>
          <w:rFonts w:cs="Arial"/>
          <w:b/>
          <w:bCs/>
          <w:sz w:val="22"/>
          <w:szCs w:val="22"/>
        </w:rPr>
      </w:pPr>
      <w:r w:rsidRPr="00844AC1">
        <w:rPr>
          <w:rFonts w:cs="Arial"/>
          <w:b/>
          <w:bCs/>
          <w:sz w:val="22"/>
          <w:szCs w:val="22"/>
        </w:rPr>
        <w:t xml:space="preserve">Règlement intérieur, </w:t>
      </w:r>
      <w:r w:rsidR="00844F89" w:rsidRPr="00844AC1">
        <w:rPr>
          <w:rFonts w:cs="Arial"/>
          <w:b/>
          <w:bCs/>
          <w:sz w:val="22"/>
          <w:szCs w:val="22"/>
        </w:rPr>
        <w:t>……</w:t>
      </w:r>
    </w:p>
    <w:p w:rsidR="00844F89" w:rsidRPr="00844AC1" w:rsidRDefault="00844F89" w:rsidP="005A0497">
      <w:pPr>
        <w:suppressAutoHyphens w:val="0"/>
        <w:spacing w:after="0" w:line="320" w:lineRule="exact"/>
        <w:ind w:right="141"/>
        <w:rPr>
          <w:rFonts w:cs="Arial"/>
          <w:b/>
          <w:bCs/>
          <w:sz w:val="22"/>
          <w:szCs w:val="22"/>
        </w:rPr>
      </w:pPr>
    </w:p>
    <w:p w:rsidR="00C5312D" w:rsidRPr="00844AC1" w:rsidRDefault="00C5312D" w:rsidP="005A0497">
      <w:pPr>
        <w:spacing w:after="0" w:line="320" w:lineRule="exact"/>
        <w:ind w:right="141"/>
        <w:rPr>
          <w:rFonts w:cs="Arial"/>
          <w:b/>
          <w:bCs/>
          <w:sz w:val="22"/>
          <w:szCs w:val="22"/>
        </w:rPr>
      </w:pPr>
      <w:r w:rsidRPr="00844AC1">
        <w:rPr>
          <w:rFonts w:cs="Arial"/>
          <w:sz w:val="22"/>
          <w:szCs w:val="22"/>
        </w:rPr>
        <w:t xml:space="preserve">Votre participation à ce scrutin revêt donc un intérêt de première importance, puisque </w:t>
      </w:r>
      <w:r w:rsidRPr="00844AC1">
        <w:rPr>
          <w:rFonts w:cs="Arial"/>
          <w:b/>
          <w:bCs/>
          <w:sz w:val="22"/>
          <w:szCs w:val="22"/>
        </w:rPr>
        <w:t>les agents ainsi élus, quelle que soit leur appartenance syndicale, vous représentent dans cette instance</w:t>
      </w:r>
      <w:r w:rsidR="00844F89" w:rsidRPr="00844AC1">
        <w:rPr>
          <w:rFonts w:cs="Arial"/>
          <w:b/>
          <w:bCs/>
          <w:sz w:val="22"/>
          <w:szCs w:val="22"/>
        </w:rPr>
        <w:t>.</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b/>
          <w:smallCaps/>
          <w:sz w:val="22"/>
          <w:szCs w:val="22"/>
        </w:rPr>
      </w:pPr>
      <w:r w:rsidRPr="00844AC1">
        <w:rPr>
          <w:rFonts w:cs="Arial"/>
          <w:b/>
          <w:smallCaps/>
          <w:sz w:val="22"/>
          <w:szCs w:val="22"/>
        </w:rPr>
        <w:t>Le matériel de vote :</w:t>
      </w:r>
    </w:p>
    <w:p w:rsidR="00C5312D" w:rsidRPr="00844AC1" w:rsidRDefault="00C5312D" w:rsidP="005A0497">
      <w:pPr>
        <w:spacing w:after="0"/>
        <w:ind w:right="141"/>
        <w:rPr>
          <w:rFonts w:cs="Arial"/>
          <w:sz w:val="22"/>
          <w:szCs w:val="22"/>
        </w:rPr>
      </w:pPr>
      <w:r w:rsidRPr="00844AC1">
        <w:rPr>
          <w:rFonts w:cs="Arial"/>
          <w:sz w:val="22"/>
          <w:szCs w:val="22"/>
        </w:rPr>
        <w:t xml:space="preserve">Votre employeur vient de vous remettre votre matériel de vote (ou vous avez reçu par voie postale votre matériel de vote). </w:t>
      </w:r>
      <w:r w:rsidRPr="00844AC1">
        <w:rPr>
          <w:rFonts w:cs="Arial"/>
          <w:b/>
          <w:sz w:val="22"/>
          <w:szCs w:val="22"/>
        </w:rPr>
        <w:t xml:space="preserve">Vous êtes en possession </w:t>
      </w:r>
      <w:r w:rsidRPr="00844AC1">
        <w:rPr>
          <w:rFonts w:cs="Arial"/>
          <w:sz w:val="22"/>
          <w:szCs w:val="22"/>
        </w:rPr>
        <w:t>:</w:t>
      </w:r>
    </w:p>
    <w:p w:rsidR="00C5312D" w:rsidRPr="00844AC1" w:rsidRDefault="00C5312D" w:rsidP="005A0497">
      <w:pPr>
        <w:spacing w:after="0"/>
        <w:ind w:right="141"/>
        <w:rPr>
          <w:rFonts w:cs="Arial"/>
          <w:sz w:val="22"/>
          <w:szCs w:val="22"/>
        </w:rPr>
      </w:pPr>
      <w:r w:rsidRPr="00844AC1">
        <w:rPr>
          <w:rFonts w:cs="Arial"/>
          <w:sz w:val="22"/>
          <w:szCs w:val="22"/>
        </w:rPr>
        <w:t xml:space="preserve">- </w:t>
      </w:r>
      <w:r w:rsidRPr="00844AC1">
        <w:rPr>
          <w:rFonts w:cs="Arial"/>
          <w:b/>
          <w:sz w:val="22"/>
          <w:szCs w:val="22"/>
        </w:rPr>
        <w:t xml:space="preserve">d'une enveloppe T </w:t>
      </w:r>
      <w:r w:rsidRPr="00844AC1">
        <w:rPr>
          <w:rFonts w:cs="Arial"/>
          <w:bCs/>
          <w:sz w:val="22"/>
          <w:szCs w:val="22"/>
        </w:rPr>
        <w:t>(indiquer la couleur)</w:t>
      </w:r>
      <w:r w:rsidRPr="00844AC1">
        <w:rPr>
          <w:rFonts w:cs="Arial"/>
          <w:b/>
          <w:sz w:val="22"/>
          <w:szCs w:val="22"/>
        </w:rPr>
        <w:t xml:space="preserve"> </w:t>
      </w:r>
      <w:r w:rsidRPr="00844AC1">
        <w:rPr>
          <w:rFonts w:cs="Arial"/>
          <w:bCs/>
          <w:sz w:val="22"/>
          <w:szCs w:val="22"/>
        </w:rPr>
        <w:t>permettant le retour de l’enveloppe de vote et votre identification pour l’émargement</w:t>
      </w:r>
      <w:r w:rsidRPr="00844AC1">
        <w:rPr>
          <w:rFonts w:cs="Arial"/>
          <w:sz w:val="22"/>
          <w:szCs w:val="22"/>
        </w:rPr>
        <w:t xml:space="preserve">, </w:t>
      </w:r>
    </w:p>
    <w:p w:rsidR="00C5312D" w:rsidRPr="00844AC1" w:rsidRDefault="00C5312D" w:rsidP="008B2E36">
      <w:pPr>
        <w:ind w:left="567" w:right="141"/>
        <w:rPr>
          <w:rFonts w:cs="Arial"/>
          <w:sz w:val="22"/>
          <w:szCs w:val="22"/>
        </w:rPr>
      </w:pPr>
      <w:r w:rsidRPr="00844AC1">
        <w:rPr>
          <w:rFonts w:cs="Arial"/>
          <w:sz w:val="22"/>
          <w:szCs w:val="22"/>
        </w:rPr>
        <w:br w:type="page"/>
      </w:r>
    </w:p>
    <w:p w:rsidR="00C5312D" w:rsidRPr="00844AC1" w:rsidRDefault="00C5312D" w:rsidP="008B2E36">
      <w:pPr>
        <w:ind w:left="567" w:right="141"/>
        <w:jc w:val="center"/>
        <w:rPr>
          <w:sz w:val="22"/>
          <w:szCs w:val="22"/>
        </w:rPr>
      </w:pPr>
      <w:r w:rsidRPr="00844AC1">
        <w:rPr>
          <w:sz w:val="22"/>
          <w:szCs w:val="22"/>
        </w:rPr>
        <w:lastRenderedPageBreak/>
        <w:t>Recto enveloppe extérieure</w:t>
      </w:r>
    </w:p>
    <w:p w:rsidR="00C5312D" w:rsidRPr="00844AC1" w:rsidRDefault="00C5312D" w:rsidP="008B2E36">
      <w:pPr>
        <w:ind w:left="567" w:right="141"/>
        <w:rPr>
          <w:sz w:val="22"/>
          <w:szCs w:val="22"/>
        </w:rPr>
      </w:pPr>
      <w:r w:rsidRPr="00844AC1">
        <w:rPr>
          <w:noProof/>
          <w:sz w:val="22"/>
          <w:szCs w:val="22"/>
          <w:lang w:eastAsia="fr-FR"/>
        </w:rPr>
        <mc:AlternateContent>
          <mc:Choice Requires="wps">
            <w:drawing>
              <wp:anchor distT="0" distB="0" distL="114298" distR="114298" simplePos="0" relativeHeight="251930624" behindDoc="0" locked="0" layoutInCell="1" allowOverlap="1" wp14:anchorId="3080AB5D" wp14:editId="297C31E0">
                <wp:simplePos x="0" y="0"/>
                <wp:positionH relativeFrom="column">
                  <wp:posOffset>702944</wp:posOffset>
                </wp:positionH>
                <wp:positionV relativeFrom="paragraph">
                  <wp:posOffset>143510</wp:posOffset>
                </wp:positionV>
                <wp:extent cx="0" cy="2971800"/>
                <wp:effectExtent l="76200" t="0" r="57150" b="57150"/>
                <wp:wrapNone/>
                <wp:docPr id="74"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F28B91" id="Connecteur droit 74" o:spid="_x0000_s1026" style="position:absolute;z-index:25193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35pt,11.3pt" to="55.3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">
                <v:stroke endarrow="block"/>
              </v:line>
            </w:pict>
          </mc:Fallback>
        </mc:AlternateContent>
      </w:r>
      <w:r w:rsidRPr="00844AC1">
        <w:rPr>
          <w:noProof/>
          <w:sz w:val="22"/>
          <w:szCs w:val="22"/>
          <w:lang w:eastAsia="fr-FR"/>
        </w:rPr>
        <mc:AlternateContent>
          <mc:Choice Requires="wps">
            <w:drawing>
              <wp:anchor distT="0" distB="0" distL="114300" distR="114300" simplePos="0" relativeHeight="251942912" behindDoc="0" locked="0" layoutInCell="1" allowOverlap="1" wp14:anchorId="533AD897" wp14:editId="7C1837C1">
                <wp:simplePos x="0" y="0"/>
                <wp:positionH relativeFrom="column">
                  <wp:posOffset>4246245</wp:posOffset>
                </wp:positionH>
                <wp:positionV relativeFrom="paragraph">
                  <wp:posOffset>194310</wp:posOffset>
                </wp:positionV>
                <wp:extent cx="800100" cy="1143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C3A23" id="Rectangle 73" o:spid="_x0000_s1026" style="position:absolute;margin-left:334.35pt;margin-top:15.3pt;width:63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" fillcolor="black"/>
            </w:pict>
          </mc:Fallback>
        </mc:AlternateContent>
      </w:r>
      <w:r w:rsidRPr="00844AC1">
        <w:rPr>
          <w:noProof/>
          <w:sz w:val="22"/>
          <w:szCs w:val="22"/>
          <w:lang w:eastAsia="fr-FR"/>
        </w:rPr>
        <mc:AlternateContent>
          <mc:Choice Requires="wps">
            <w:drawing>
              <wp:anchor distT="0" distB="0" distL="114300" distR="114300" simplePos="0" relativeHeight="251941888" behindDoc="0" locked="0" layoutInCell="1" allowOverlap="1" wp14:anchorId="1393EF7A" wp14:editId="068B0CB0">
                <wp:simplePos x="0" y="0"/>
                <wp:positionH relativeFrom="column">
                  <wp:posOffset>817245</wp:posOffset>
                </wp:positionH>
                <wp:positionV relativeFrom="paragraph">
                  <wp:posOffset>80010</wp:posOffset>
                </wp:positionV>
                <wp:extent cx="4572000" cy="3086100"/>
                <wp:effectExtent l="0" t="0" r="19050" b="1905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86100"/>
                        </a:xfrm>
                        <a:prstGeom prst="rect">
                          <a:avLst/>
                        </a:prstGeom>
                        <a:solidFill>
                          <a:srgbClr val="CCC0D9"/>
                        </a:solidFill>
                        <a:ln w="9525">
                          <a:solidFill>
                            <a:srgbClr val="000000"/>
                          </a:solidFill>
                          <a:miter lim="800000"/>
                          <a:headEnd/>
                          <a:tailEnd/>
                        </a:ln>
                      </wps:spPr>
                      <wps:txbx>
                        <w:txbxContent>
                          <w:p w:rsidR="009C0C2B" w:rsidRDefault="009C0C2B" w:rsidP="00C5312D"/>
                          <w:p w:rsidR="009C0C2B" w:rsidRDefault="009C0C2B" w:rsidP="00C5312D"/>
                          <w:p w:rsidR="009C0C2B" w:rsidRDefault="009C0C2B" w:rsidP="00C5312D"/>
                          <w:p w:rsidR="009C0C2B" w:rsidRDefault="009C0C2B" w:rsidP="00C5312D"/>
                          <w:p w:rsidR="009C0C2B" w:rsidRDefault="009C0C2B" w:rsidP="00C5312D"/>
                          <w:p w:rsidR="009C0C2B" w:rsidRDefault="009C0C2B" w:rsidP="00C5312D">
                            <w:pPr>
                              <w:ind w:firstLine="567"/>
                              <w:rPr>
                                <w:sz w:val="20"/>
                              </w:rPr>
                            </w:pPr>
                            <w:r>
                              <w:rPr>
                                <w:sz w:val="20"/>
                              </w:rPr>
                              <w:t>CENTRE DE GESTION DE LA FONCTION PUBLIQUE DU ….</w:t>
                            </w:r>
                            <w:r w:rsidRPr="00844F89">
                              <w:rPr>
                                <w:sz w:val="20"/>
                                <w:highlight w:val="green"/>
                              </w:rPr>
                              <w:t>2018</w:t>
                            </w:r>
                          </w:p>
                          <w:p w:rsidR="009C0C2B" w:rsidRDefault="009C0C2B" w:rsidP="00C5312D">
                            <w:pPr>
                              <w:ind w:left="567"/>
                              <w:rPr>
                                <w:sz w:val="20"/>
                              </w:rPr>
                            </w:pPr>
                            <w:r>
                              <w:rPr>
                                <w:sz w:val="20"/>
                              </w:rPr>
                              <w:t>Elections au comité technique relevant du Centre de Gestion de …</w:t>
                            </w:r>
                          </w:p>
                          <w:p w:rsidR="009C0C2B" w:rsidRDefault="009C0C2B" w:rsidP="00C5312D">
                            <w:pPr>
                              <w:ind w:firstLine="567"/>
                              <w:rPr>
                                <w:sz w:val="20"/>
                              </w:rPr>
                            </w:pPr>
                            <w:r>
                              <w:rPr>
                                <w:sz w:val="20"/>
                              </w:rPr>
                              <w:t xml:space="preserve">Adresse </w:t>
                            </w:r>
                          </w:p>
                          <w:p w:rsidR="009C0C2B" w:rsidRDefault="009C0C2B" w:rsidP="00C5312D">
                            <w:pPr>
                              <w:ind w:firstLine="567"/>
                              <w:rPr>
                                <w:sz w:val="20"/>
                              </w:rPr>
                            </w:pPr>
                          </w:p>
                          <w:p w:rsidR="009C0C2B" w:rsidRDefault="009C0C2B" w:rsidP="00C5312D">
                            <w:pPr>
                              <w:ind w:firstLine="567"/>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93EF7A" id="Zone de texte 67" o:spid="_x0000_s1028" type="#_x0000_t202" style="position:absolute;left:0;text-align:left;margin-left:64.35pt;margin-top:6.3pt;width:5in;height:243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" fillcolor="#ccc0d9">
                <v:textbox>
                  <w:txbxContent>
                    <w:p w:rsidR="009C0C2B" w:rsidRDefault="009C0C2B" w:rsidP="00C5312D"/>
                    <w:p w:rsidR="009C0C2B" w:rsidRDefault="009C0C2B" w:rsidP="00C5312D"/>
                    <w:p w:rsidR="009C0C2B" w:rsidRDefault="009C0C2B" w:rsidP="00C5312D"/>
                    <w:p w:rsidR="009C0C2B" w:rsidRDefault="009C0C2B" w:rsidP="00C5312D"/>
                    <w:p w:rsidR="009C0C2B" w:rsidRDefault="009C0C2B" w:rsidP="00C5312D"/>
                    <w:p w:rsidR="009C0C2B" w:rsidRDefault="009C0C2B" w:rsidP="00C5312D">
                      <w:pPr>
                        <w:ind w:firstLine="567"/>
                        <w:rPr>
                          <w:sz w:val="20"/>
                        </w:rPr>
                      </w:pPr>
                      <w:r>
                        <w:rPr>
                          <w:sz w:val="20"/>
                        </w:rPr>
                        <w:t>CENTRE DE GESTION DE LA FONCTION PUBLIQUE DU ….</w:t>
                      </w:r>
                      <w:r w:rsidRPr="00844F89">
                        <w:rPr>
                          <w:sz w:val="20"/>
                          <w:highlight w:val="green"/>
                        </w:rPr>
                        <w:t>2018</w:t>
                      </w:r>
                    </w:p>
                    <w:p w:rsidR="009C0C2B" w:rsidRDefault="009C0C2B" w:rsidP="00C5312D">
                      <w:pPr>
                        <w:ind w:left="567"/>
                        <w:rPr>
                          <w:sz w:val="20"/>
                        </w:rPr>
                      </w:pPr>
                      <w:r>
                        <w:rPr>
                          <w:sz w:val="20"/>
                        </w:rPr>
                        <w:t>Elections au comité technique relevant du Centre de Gestion de …</w:t>
                      </w:r>
                    </w:p>
                    <w:p w:rsidR="009C0C2B" w:rsidRDefault="009C0C2B" w:rsidP="00C5312D">
                      <w:pPr>
                        <w:ind w:firstLine="567"/>
                        <w:rPr>
                          <w:sz w:val="20"/>
                        </w:rPr>
                      </w:pPr>
                      <w:r>
                        <w:rPr>
                          <w:sz w:val="20"/>
                        </w:rPr>
                        <w:t xml:space="preserve">Adresse </w:t>
                      </w:r>
                    </w:p>
                    <w:p w:rsidR="009C0C2B" w:rsidRDefault="009C0C2B" w:rsidP="00C5312D">
                      <w:pPr>
                        <w:ind w:firstLine="567"/>
                        <w:rPr>
                          <w:sz w:val="20"/>
                        </w:rPr>
                      </w:pPr>
                    </w:p>
                    <w:p w:rsidR="009C0C2B" w:rsidRDefault="009C0C2B" w:rsidP="00C5312D">
                      <w:pPr>
                        <w:ind w:firstLine="567"/>
                        <w:rPr>
                          <w:sz w:val="20"/>
                        </w:rPr>
                      </w:pPr>
                    </w:p>
                  </w:txbxContent>
                </v:textbox>
              </v:shape>
            </w:pict>
          </mc:Fallback>
        </mc:AlternateContent>
      </w:r>
    </w:p>
    <w:p w:rsidR="00C5312D" w:rsidRPr="00844AC1" w:rsidRDefault="00C5312D" w:rsidP="008B2E36">
      <w:pPr>
        <w:ind w:left="567" w:right="141"/>
        <w:rPr>
          <w:sz w:val="22"/>
          <w:szCs w:val="22"/>
        </w:rPr>
      </w:pPr>
      <w:r w:rsidRPr="00844AC1">
        <w:rPr>
          <w:noProof/>
          <w:sz w:val="22"/>
          <w:szCs w:val="22"/>
          <w:lang w:eastAsia="fr-FR"/>
        </w:rPr>
        <mc:AlternateContent>
          <mc:Choice Requires="wps">
            <w:drawing>
              <wp:anchor distT="0" distB="0" distL="114300" distR="114300" simplePos="0" relativeHeight="251943936" behindDoc="0" locked="0" layoutInCell="1" allowOverlap="1" wp14:anchorId="2D56CDE6" wp14:editId="7457DB9F">
                <wp:simplePos x="0" y="0"/>
                <wp:positionH relativeFrom="column">
                  <wp:posOffset>4589145</wp:posOffset>
                </wp:positionH>
                <wp:positionV relativeFrom="paragraph">
                  <wp:posOffset>29210</wp:posOffset>
                </wp:positionV>
                <wp:extent cx="114300" cy="457200"/>
                <wp:effectExtent l="0" t="0" r="19050" b="1905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BC827D" id="Rectangle 62" o:spid="_x0000_s1026" style="position:absolute;margin-left:361.35pt;margin-top:2.3pt;width:9pt;height:3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" fillcolor="black"/>
            </w:pict>
          </mc:Fallback>
        </mc:AlternateContent>
      </w: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r w:rsidRPr="00844AC1">
        <w:rPr>
          <w:sz w:val="22"/>
          <w:szCs w:val="22"/>
        </w:rPr>
        <w:t>Xx cm</w:t>
      </w: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r w:rsidRPr="00844AC1">
        <w:rPr>
          <w:noProof/>
          <w:sz w:val="22"/>
          <w:szCs w:val="22"/>
          <w:lang w:eastAsia="fr-FR"/>
        </w:rPr>
        <mc:AlternateContent>
          <mc:Choice Requires="wps">
            <w:drawing>
              <wp:anchor distT="4294967294" distB="4294967294" distL="114300" distR="114300" simplePos="0" relativeHeight="251931648" behindDoc="0" locked="0" layoutInCell="1" allowOverlap="1" wp14:anchorId="7625BB55" wp14:editId="0F773E38">
                <wp:simplePos x="0" y="0"/>
                <wp:positionH relativeFrom="column">
                  <wp:posOffset>817245</wp:posOffset>
                </wp:positionH>
                <wp:positionV relativeFrom="paragraph">
                  <wp:posOffset>156209</wp:posOffset>
                </wp:positionV>
                <wp:extent cx="4572000" cy="0"/>
                <wp:effectExtent l="0" t="76200" r="19050" b="9525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CD026" id="Connecteur droit 60" o:spid="_x0000_s1026" style="position:absolute;z-index:251931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12.3pt" to="424.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">
                <v:stroke endarrow="block"/>
              </v:line>
            </w:pict>
          </mc:Fallback>
        </mc:AlternateContent>
      </w:r>
    </w:p>
    <w:p w:rsidR="00C5312D" w:rsidRPr="00844AC1" w:rsidRDefault="00C5312D" w:rsidP="008B2E36">
      <w:pPr>
        <w:ind w:left="567" w:right="141"/>
        <w:jc w:val="center"/>
        <w:rPr>
          <w:sz w:val="22"/>
          <w:szCs w:val="22"/>
        </w:rPr>
      </w:pPr>
      <w:r w:rsidRPr="00844AC1">
        <w:rPr>
          <w:sz w:val="22"/>
          <w:szCs w:val="22"/>
        </w:rPr>
        <w:t>Xx cm</w:t>
      </w:r>
    </w:p>
    <w:p w:rsidR="00C5312D" w:rsidRPr="00844AC1" w:rsidRDefault="00C5312D" w:rsidP="008B2E36">
      <w:pPr>
        <w:ind w:left="567" w:right="141"/>
        <w:jc w:val="center"/>
        <w:rPr>
          <w:sz w:val="22"/>
          <w:szCs w:val="22"/>
        </w:rPr>
      </w:pPr>
      <w:r w:rsidRPr="00844AC1">
        <w:rPr>
          <w:sz w:val="22"/>
          <w:szCs w:val="22"/>
        </w:rPr>
        <w:t xml:space="preserve">Verso enveloppe extérieure </w:t>
      </w:r>
    </w:p>
    <w:p w:rsidR="00C5312D" w:rsidRPr="00844AC1" w:rsidRDefault="00C5312D" w:rsidP="008B2E36">
      <w:pPr>
        <w:ind w:left="567" w:right="141"/>
        <w:rPr>
          <w:sz w:val="22"/>
          <w:szCs w:val="22"/>
        </w:rPr>
      </w:pPr>
      <w:r w:rsidRPr="00844AC1">
        <w:rPr>
          <w:noProof/>
          <w:sz w:val="22"/>
          <w:szCs w:val="22"/>
          <w:lang w:eastAsia="fr-FR"/>
        </w:rPr>
        <mc:AlternateContent>
          <mc:Choice Requires="wps">
            <w:drawing>
              <wp:anchor distT="0" distB="0" distL="114300" distR="114300" simplePos="0" relativeHeight="251938816" behindDoc="0" locked="0" layoutInCell="1" allowOverlap="1" wp14:anchorId="2090905C" wp14:editId="54D0E415">
                <wp:simplePos x="0" y="0"/>
                <wp:positionH relativeFrom="column">
                  <wp:posOffset>813816</wp:posOffset>
                </wp:positionH>
                <wp:positionV relativeFrom="paragraph">
                  <wp:posOffset>74930</wp:posOffset>
                </wp:positionV>
                <wp:extent cx="4572000" cy="3267456"/>
                <wp:effectExtent l="0" t="0" r="19050" b="28575"/>
                <wp:wrapNone/>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67456"/>
                        </a:xfrm>
                        <a:prstGeom prst="rect">
                          <a:avLst/>
                        </a:prstGeom>
                        <a:solidFill>
                          <a:srgbClr val="CCC0D9"/>
                        </a:solidFill>
                        <a:ln w="9525">
                          <a:solidFill>
                            <a:srgbClr val="000000"/>
                          </a:solidFill>
                          <a:miter lim="800000"/>
                          <a:headEnd/>
                          <a:tailEnd/>
                        </a:ln>
                      </wps:spPr>
                      <wps:txbx>
                        <w:txbxContent>
                          <w:p w:rsidR="009C0C2B" w:rsidRDefault="009C0C2B" w:rsidP="00C5312D"/>
                          <w:p w:rsidR="009C0C2B" w:rsidRDefault="009C0C2B" w:rsidP="00C5312D"/>
                          <w:p w:rsidR="009C0C2B" w:rsidRDefault="009C0C2B" w:rsidP="00C5312D"/>
                          <w:p w:rsidR="009C0C2B" w:rsidRDefault="009C0C2B" w:rsidP="00C5312D"/>
                          <w:p w:rsidR="009C0C2B" w:rsidRPr="00BD2D6E" w:rsidRDefault="009C0C2B" w:rsidP="00844F89">
                            <w:pPr>
                              <w:spacing w:after="0"/>
                            </w:pPr>
                            <w:r w:rsidRPr="00BD2D6E">
                              <w:t>NOM naissance : …………………………</w:t>
                            </w:r>
                          </w:p>
                          <w:p w:rsidR="009C0C2B" w:rsidRPr="00BD2D6E" w:rsidRDefault="009C0C2B" w:rsidP="00844F89">
                            <w:pPr>
                              <w:spacing w:after="0"/>
                              <w:ind w:right="-330"/>
                            </w:pPr>
                            <w:r>
                              <w:t xml:space="preserve">Nom usuel/marital : </w:t>
                            </w:r>
                            <w:r w:rsidRPr="00BD2D6E">
                              <w:t>……</w:t>
                            </w:r>
                            <w:r>
                              <w:t>..</w:t>
                            </w:r>
                            <w:r w:rsidRPr="00BD2D6E">
                              <w:t>………………………………………………..</w:t>
                            </w:r>
                          </w:p>
                          <w:p w:rsidR="009C0C2B" w:rsidRPr="00BD2D6E" w:rsidRDefault="009C0C2B" w:rsidP="00844F89">
                            <w:pPr>
                              <w:spacing w:after="0"/>
                            </w:pPr>
                            <w:r w:rsidRPr="00BD2D6E">
                              <w:t>Prénom : …………………………………………………………………….</w:t>
                            </w:r>
                          </w:p>
                          <w:p w:rsidR="009C0C2B" w:rsidRPr="00BD2D6E" w:rsidRDefault="009C0C2B" w:rsidP="00844F89">
                            <w:pPr>
                              <w:spacing w:after="0"/>
                            </w:pPr>
                            <w:r w:rsidRPr="00BD2D6E">
                              <w:t>Grade ou emploi : …………………………………………………………..</w:t>
                            </w:r>
                          </w:p>
                          <w:p w:rsidR="009C0C2B" w:rsidRPr="00BD2D6E" w:rsidRDefault="009C0C2B" w:rsidP="00844F89">
                            <w:pPr>
                              <w:spacing w:after="0"/>
                            </w:pPr>
                            <w:r w:rsidRPr="00BD2D6E">
                              <w:t>Collectivité ou établissement employeur : ……………………………….</w:t>
                            </w:r>
                          </w:p>
                          <w:p w:rsidR="009C0C2B" w:rsidRPr="00BD2D6E" w:rsidRDefault="009C0C2B" w:rsidP="00844F89">
                            <w:pPr>
                              <w:ind w:right="-195"/>
                              <w:jc w:val="left"/>
                            </w:pPr>
                            <w:r w:rsidRPr="00BD2D6E">
                              <w:t>Numéro électeur </w:t>
                            </w:r>
                            <w:r>
                              <w:t xml:space="preserve">ou </w:t>
                            </w:r>
                            <w:proofErr w:type="spellStart"/>
                            <w:r w:rsidRPr="00C57359">
                              <w:rPr>
                                <w:highlight w:val="magenta"/>
                              </w:rPr>
                              <w:t>QRCode</w:t>
                            </w:r>
                            <w:proofErr w:type="spellEnd"/>
                            <w:r w:rsidRPr="00C57359">
                              <w:rPr>
                                <w:highlight w:val="magenta"/>
                              </w:rPr>
                              <w:t xml:space="preserve"> ou code-barre</w:t>
                            </w:r>
                            <w:r>
                              <w:rPr>
                                <w:highlight w:val="magenta"/>
                              </w:rPr>
                              <w:t>s</w:t>
                            </w:r>
                            <w:r w:rsidRPr="00C57359">
                              <w:rPr>
                                <w:highlight w:val="magenta"/>
                              </w:rPr>
                              <w:t xml:space="preserve"> :</w:t>
                            </w:r>
                            <w:r>
                              <w:t xml:space="preserve"> </w:t>
                            </w:r>
                            <w:r w:rsidRPr="00BD2D6E">
                              <w:t>…</w:t>
                            </w:r>
                            <w:r>
                              <w:t>……….</w:t>
                            </w:r>
                          </w:p>
                          <w:p w:rsidR="009C0C2B" w:rsidRPr="00BD2D6E" w:rsidRDefault="009C0C2B" w:rsidP="00844F89">
                            <w:pPr>
                              <w:spacing w:after="0"/>
                            </w:pPr>
                            <w:r w:rsidRPr="00BD2D6E">
                              <w:t>…………………………………………………………………………………</w:t>
                            </w:r>
                          </w:p>
                          <w:p w:rsidR="009C0C2B" w:rsidRDefault="009C0C2B" w:rsidP="00844F89">
                            <w:pPr>
                              <w:spacing w:before="120" w:after="0"/>
                              <w:rPr>
                                <w:b/>
                              </w:rPr>
                            </w:pPr>
                            <w:r w:rsidRPr="00BD2D6E">
                              <w:t xml:space="preserve">Signature de l’électeur : </w:t>
                            </w:r>
                            <w:r w:rsidRPr="00800346">
                              <w:rPr>
                                <w:b/>
                              </w:rPr>
                              <w:t>(</w:t>
                            </w:r>
                            <w:r w:rsidRPr="00844F89">
                              <w:rPr>
                                <w:b/>
                                <w:highlight w:val="yellow"/>
                              </w:rPr>
                              <w:t>obligatoire</w:t>
                            </w:r>
                            <w:r w:rsidRPr="00800346">
                              <w:rPr>
                                <w:b/>
                              </w:rPr>
                              <w:t>)</w:t>
                            </w:r>
                          </w:p>
                          <w:p w:rsidR="009C0C2B" w:rsidRPr="00800346" w:rsidRDefault="009C0C2B" w:rsidP="00844F89">
                            <w:pPr>
                              <w:spacing w:before="120" w:after="0"/>
                              <w:jc w:val="right"/>
                              <w:rPr>
                                <w:b/>
                              </w:rPr>
                            </w:pPr>
                            <w:r w:rsidRPr="00844F89">
                              <w:rPr>
                                <w:noProof/>
                                <w:lang w:eastAsia="fr-FR"/>
                              </w:rPr>
                              <w:t xml:space="preserve"> </w:t>
                            </w:r>
                            <w:r w:rsidRPr="00844F89">
                              <w:rPr>
                                <w:noProof/>
                                <w:lang w:eastAsia="fr-FR"/>
                              </w:rPr>
                              <w:drawing>
                                <wp:inline distT="0" distB="0" distL="0" distR="0" wp14:anchorId="72B717D5" wp14:editId="751A2F80">
                                  <wp:extent cx="2767330" cy="365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7330" cy="365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90905C" id="Zone de texte 55" o:spid="_x0000_s1029" type="#_x0000_t202" style="position:absolute;left:0;text-align:left;margin-left:64.1pt;margin-top:5.9pt;width:5in;height:257.3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" fillcolor="#ccc0d9">
                <v:textbox>
                  <w:txbxContent>
                    <w:p w:rsidR="009C0C2B" w:rsidRDefault="009C0C2B" w:rsidP="00C5312D"/>
                    <w:p w:rsidR="009C0C2B" w:rsidRDefault="009C0C2B" w:rsidP="00C5312D"/>
                    <w:p w:rsidR="009C0C2B" w:rsidRDefault="009C0C2B" w:rsidP="00C5312D"/>
                    <w:p w:rsidR="009C0C2B" w:rsidRDefault="009C0C2B" w:rsidP="00C5312D"/>
                    <w:p w:rsidR="009C0C2B" w:rsidRPr="00BD2D6E" w:rsidRDefault="009C0C2B" w:rsidP="00844F89">
                      <w:pPr>
                        <w:spacing w:after="0"/>
                      </w:pPr>
                      <w:r w:rsidRPr="00BD2D6E">
                        <w:t>NOM naissance : …………………………</w:t>
                      </w:r>
                    </w:p>
                    <w:p w:rsidR="009C0C2B" w:rsidRPr="00BD2D6E" w:rsidRDefault="009C0C2B" w:rsidP="00844F89">
                      <w:pPr>
                        <w:spacing w:after="0"/>
                        <w:ind w:right="-330"/>
                      </w:pPr>
                      <w:r>
                        <w:t xml:space="preserve">Nom usuel/marital : </w:t>
                      </w:r>
                      <w:r w:rsidRPr="00BD2D6E">
                        <w:t>……</w:t>
                      </w:r>
                      <w:r>
                        <w:t>..</w:t>
                      </w:r>
                      <w:r w:rsidRPr="00BD2D6E">
                        <w:t>………………………………………………..</w:t>
                      </w:r>
                    </w:p>
                    <w:p w:rsidR="009C0C2B" w:rsidRPr="00BD2D6E" w:rsidRDefault="009C0C2B" w:rsidP="00844F89">
                      <w:pPr>
                        <w:spacing w:after="0"/>
                      </w:pPr>
                      <w:r w:rsidRPr="00BD2D6E">
                        <w:t>Prénom : …………………………………………………………………….</w:t>
                      </w:r>
                    </w:p>
                    <w:p w:rsidR="009C0C2B" w:rsidRPr="00BD2D6E" w:rsidRDefault="009C0C2B" w:rsidP="00844F89">
                      <w:pPr>
                        <w:spacing w:after="0"/>
                      </w:pPr>
                      <w:r w:rsidRPr="00BD2D6E">
                        <w:t>Grade ou emploi : …………………………………………………………..</w:t>
                      </w:r>
                    </w:p>
                    <w:p w:rsidR="009C0C2B" w:rsidRPr="00BD2D6E" w:rsidRDefault="009C0C2B" w:rsidP="00844F89">
                      <w:pPr>
                        <w:spacing w:after="0"/>
                      </w:pPr>
                      <w:r w:rsidRPr="00BD2D6E">
                        <w:t>Collectivité ou établissement employeur : ……………………………….</w:t>
                      </w:r>
                    </w:p>
                    <w:p w:rsidR="009C0C2B" w:rsidRPr="00BD2D6E" w:rsidRDefault="009C0C2B" w:rsidP="00844F89">
                      <w:pPr>
                        <w:ind w:right="-195"/>
                        <w:jc w:val="left"/>
                      </w:pPr>
                      <w:r w:rsidRPr="00BD2D6E">
                        <w:t>Numéro électeur </w:t>
                      </w:r>
                      <w:r>
                        <w:t xml:space="preserve">ou </w:t>
                      </w:r>
                      <w:proofErr w:type="spellStart"/>
                      <w:r w:rsidRPr="00C57359">
                        <w:rPr>
                          <w:highlight w:val="magenta"/>
                        </w:rPr>
                        <w:t>QRCode</w:t>
                      </w:r>
                      <w:proofErr w:type="spellEnd"/>
                      <w:r w:rsidRPr="00C57359">
                        <w:rPr>
                          <w:highlight w:val="magenta"/>
                        </w:rPr>
                        <w:t xml:space="preserve"> ou code-barre</w:t>
                      </w:r>
                      <w:r>
                        <w:rPr>
                          <w:highlight w:val="magenta"/>
                        </w:rPr>
                        <w:t>s</w:t>
                      </w:r>
                      <w:r w:rsidRPr="00C57359">
                        <w:rPr>
                          <w:highlight w:val="magenta"/>
                        </w:rPr>
                        <w:t xml:space="preserve"> :</w:t>
                      </w:r>
                      <w:r>
                        <w:t xml:space="preserve"> </w:t>
                      </w:r>
                      <w:r w:rsidRPr="00BD2D6E">
                        <w:t>…</w:t>
                      </w:r>
                      <w:r>
                        <w:t>……….</w:t>
                      </w:r>
                    </w:p>
                    <w:p w:rsidR="009C0C2B" w:rsidRPr="00BD2D6E" w:rsidRDefault="009C0C2B" w:rsidP="00844F89">
                      <w:pPr>
                        <w:spacing w:after="0"/>
                      </w:pPr>
                      <w:r w:rsidRPr="00BD2D6E">
                        <w:t>…………………………………………………………………………………</w:t>
                      </w:r>
                    </w:p>
                    <w:p w:rsidR="009C0C2B" w:rsidRDefault="009C0C2B" w:rsidP="00844F89">
                      <w:pPr>
                        <w:spacing w:before="120" w:after="0"/>
                        <w:rPr>
                          <w:b/>
                        </w:rPr>
                      </w:pPr>
                      <w:r w:rsidRPr="00BD2D6E">
                        <w:t xml:space="preserve">Signature de l’électeur : </w:t>
                      </w:r>
                      <w:r w:rsidRPr="00800346">
                        <w:rPr>
                          <w:b/>
                        </w:rPr>
                        <w:t>(</w:t>
                      </w:r>
                      <w:r w:rsidRPr="00844F89">
                        <w:rPr>
                          <w:b/>
                          <w:highlight w:val="yellow"/>
                        </w:rPr>
                        <w:t>obligatoire</w:t>
                      </w:r>
                      <w:r w:rsidRPr="00800346">
                        <w:rPr>
                          <w:b/>
                        </w:rPr>
                        <w:t>)</w:t>
                      </w:r>
                    </w:p>
                    <w:p w:rsidR="009C0C2B" w:rsidRPr="00800346" w:rsidRDefault="009C0C2B" w:rsidP="00844F89">
                      <w:pPr>
                        <w:spacing w:before="120" w:after="0"/>
                        <w:jc w:val="right"/>
                        <w:rPr>
                          <w:b/>
                        </w:rPr>
                      </w:pPr>
                      <w:r w:rsidRPr="00844F89">
                        <w:rPr>
                          <w:noProof/>
                          <w:lang w:eastAsia="fr-FR"/>
                        </w:rPr>
                        <w:t xml:space="preserve"> </w:t>
                      </w:r>
                      <w:r w:rsidRPr="00844F89">
                        <w:rPr>
                          <w:noProof/>
                          <w:lang w:eastAsia="fr-FR"/>
                        </w:rPr>
                        <w:drawing>
                          <wp:inline distT="0" distB="0" distL="0" distR="0" wp14:anchorId="72B717D5" wp14:editId="751A2F80">
                            <wp:extent cx="2767330" cy="3657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7330" cy="365760"/>
                                    </a:xfrm>
                                    <a:prstGeom prst="rect">
                                      <a:avLst/>
                                    </a:prstGeom>
                                    <a:noFill/>
                                    <a:ln>
                                      <a:noFill/>
                                    </a:ln>
                                  </pic:spPr>
                                </pic:pic>
                              </a:graphicData>
                            </a:graphic>
                          </wp:inline>
                        </w:drawing>
                      </w:r>
                    </w:p>
                  </w:txbxContent>
                </v:textbox>
              </v:shape>
            </w:pict>
          </mc:Fallback>
        </mc:AlternateContent>
      </w:r>
      <w:r w:rsidRPr="00844AC1">
        <w:rPr>
          <w:noProof/>
          <w:sz w:val="22"/>
          <w:szCs w:val="22"/>
          <w:lang w:eastAsia="fr-FR"/>
        </w:rPr>
        <mc:AlternateContent>
          <mc:Choice Requires="wps">
            <w:drawing>
              <wp:anchor distT="0" distB="0" distL="114300" distR="114300" simplePos="0" relativeHeight="251940864" behindDoc="0" locked="0" layoutInCell="1" allowOverlap="1" wp14:anchorId="64FEE339" wp14:editId="7BF065EA">
                <wp:simplePos x="0" y="0"/>
                <wp:positionH relativeFrom="column">
                  <wp:posOffset>3103245</wp:posOffset>
                </wp:positionH>
                <wp:positionV relativeFrom="paragraph">
                  <wp:posOffset>80010</wp:posOffset>
                </wp:positionV>
                <wp:extent cx="2286000" cy="1028700"/>
                <wp:effectExtent l="0" t="0" r="19050" b="1905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F9B82C" id="Connecteur droit 54"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6.3pt" to="424.3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"/>
            </w:pict>
          </mc:Fallback>
        </mc:AlternateContent>
      </w:r>
      <w:r w:rsidRPr="00844AC1">
        <w:rPr>
          <w:noProof/>
          <w:sz w:val="22"/>
          <w:szCs w:val="22"/>
          <w:lang w:eastAsia="fr-FR"/>
        </w:rPr>
        <mc:AlternateContent>
          <mc:Choice Requires="wps">
            <w:drawing>
              <wp:anchor distT="0" distB="0" distL="114300" distR="114300" simplePos="0" relativeHeight="251939840" behindDoc="0" locked="0" layoutInCell="1" allowOverlap="1" wp14:anchorId="215FFEB1" wp14:editId="401FFB6E">
                <wp:simplePos x="0" y="0"/>
                <wp:positionH relativeFrom="column">
                  <wp:posOffset>817245</wp:posOffset>
                </wp:positionH>
                <wp:positionV relativeFrom="paragraph">
                  <wp:posOffset>80010</wp:posOffset>
                </wp:positionV>
                <wp:extent cx="2286000" cy="1028700"/>
                <wp:effectExtent l="0" t="0" r="19050" b="1905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5CF3BF" id="Connecteur droit 48"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6.3pt" to="244.3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"/>
            </w:pict>
          </mc:Fallback>
        </mc:AlternateContent>
      </w: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5A0497">
      <w:pPr>
        <w:ind w:right="141"/>
        <w:rPr>
          <w:sz w:val="22"/>
          <w:szCs w:val="22"/>
        </w:rPr>
      </w:pPr>
      <w:r w:rsidRPr="00844AC1">
        <w:rPr>
          <w:sz w:val="22"/>
          <w:szCs w:val="22"/>
        </w:rPr>
        <w:t xml:space="preserve"> Ou coller une étiquette avec ces mentions (pour retrouver facilement les électeurs)</w:t>
      </w:r>
    </w:p>
    <w:p w:rsidR="00414B62" w:rsidRPr="00844AC1" w:rsidRDefault="00414B62" w:rsidP="005A0497">
      <w:pPr>
        <w:ind w:right="141"/>
        <w:rPr>
          <w:sz w:val="22"/>
          <w:szCs w:val="22"/>
        </w:rPr>
      </w:pPr>
    </w:p>
    <w:p w:rsidR="00414B62" w:rsidRPr="00844AC1" w:rsidRDefault="00414B62" w:rsidP="005A0497">
      <w:pPr>
        <w:ind w:right="141"/>
        <w:rPr>
          <w:sz w:val="22"/>
          <w:szCs w:val="22"/>
        </w:rPr>
      </w:pPr>
    </w:p>
    <w:p w:rsidR="00C5312D" w:rsidRPr="00844AC1" w:rsidRDefault="00C5312D" w:rsidP="005A0497">
      <w:pPr>
        <w:numPr>
          <w:ilvl w:val="0"/>
          <w:numId w:val="39"/>
        </w:numPr>
        <w:suppressAutoHyphens w:val="0"/>
        <w:spacing w:line="320" w:lineRule="exact"/>
        <w:ind w:left="0" w:right="141"/>
        <w:rPr>
          <w:sz w:val="22"/>
          <w:szCs w:val="22"/>
        </w:rPr>
      </w:pPr>
      <w:r w:rsidRPr="00844AC1">
        <w:rPr>
          <w:b/>
          <w:sz w:val="22"/>
          <w:szCs w:val="22"/>
        </w:rPr>
        <w:t>d'une enveloppe de vote (indiquer la couleur) de petit format</w:t>
      </w:r>
      <w:r w:rsidRPr="00844AC1">
        <w:rPr>
          <w:sz w:val="22"/>
          <w:szCs w:val="22"/>
        </w:rPr>
        <w:t xml:space="preserve"> vierge de toute inscription </w:t>
      </w:r>
      <w:r w:rsidRPr="00844AC1">
        <w:rPr>
          <w:iCs/>
          <w:sz w:val="22"/>
          <w:szCs w:val="22"/>
        </w:rPr>
        <w:t xml:space="preserve">garantissant </w:t>
      </w:r>
      <w:r w:rsidRPr="00844AC1">
        <w:rPr>
          <w:b/>
          <w:bCs/>
          <w:iCs/>
          <w:sz w:val="22"/>
          <w:szCs w:val="22"/>
        </w:rPr>
        <w:t>le secret du vote</w:t>
      </w:r>
      <w:r w:rsidRPr="00844AC1">
        <w:rPr>
          <w:sz w:val="22"/>
          <w:szCs w:val="22"/>
        </w:rPr>
        <w:t>,</w:t>
      </w:r>
    </w:p>
    <w:p w:rsidR="00C5312D" w:rsidRPr="00844AC1" w:rsidRDefault="00716C22" w:rsidP="008B2E36">
      <w:pPr>
        <w:ind w:left="567" w:right="141"/>
        <w:rPr>
          <w:sz w:val="22"/>
          <w:szCs w:val="22"/>
        </w:rPr>
      </w:pPr>
      <w:r w:rsidRPr="00844AC1">
        <w:rPr>
          <w:noProof/>
          <w:sz w:val="22"/>
          <w:szCs w:val="22"/>
          <w:lang w:eastAsia="fr-FR"/>
        </w:rPr>
        <w:lastRenderedPageBreak/>
        <mc:AlternateContent>
          <mc:Choice Requires="wps">
            <w:drawing>
              <wp:anchor distT="0" distB="0" distL="114300" distR="114300" simplePos="0" relativeHeight="251933696" behindDoc="1" locked="0" layoutInCell="1" allowOverlap="1" wp14:anchorId="5FA24884" wp14:editId="3F591990">
                <wp:simplePos x="0" y="0"/>
                <wp:positionH relativeFrom="column">
                  <wp:posOffset>714375</wp:posOffset>
                </wp:positionH>
                <wp:positionV relativeFrom="paragraph">
                  <wp:posOffset>41275</wp:posOffset>
                </wp:positionV>
                <wp:extent cx="2295525" cy="1000125"/>
                <wp:effectExtent l="0" t="0" r="28575" b="28575"/>
                <wp:wrapTight wrapText="bothSides">
                  <wp:wrapPolygon edited="0">
                    <wp:start x="0" y="0"/>
                    <wp:lineTo x="0" y="823"/>
                    <wp:lineTo x="20973" y="21806"/>
                    <wp:lineTo x="21690" y="21806"/>
                    <wp:lineTo x="21690" y="20983"/>
                    <wp:lineTo x="717" y="0"/>
                    <wp:lineTo x="0" y="0"/>
                  </wp:wrapPolygon>
                </wp:wrapTight>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1000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500BB" id="Connecteur droit 46" o:spid="_x0000_s1026" style="position:absolute;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3.25pt" to="23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">
                <w10:wrap type="tight"/>
              </v:line>
            </w:pict>
          </mc:Fallback>
        </mc:AlternateContent>
      </w:r>
      <w:r w:rsidRPr="00844AC1">
        <w:rPr>
          <w:noProof/>
          <w:sz w:val="22"/>
          <w:szCs w:val="22"/>
          <w:lang w:eastAsia="fr-FR"/>
        </w:rPr>
        <mc:AlternateContent>
          <mc:Choice Requires="wps">
            <w:drawing>
              <wp:anchor distT="0" distB="0" distL="114300" distR="114300" simplePos="0" relativeHeight="251932672" behindDoc="0" locked="0" layoutInCell="1" allowOverlap="1" wp14:anchorId="7ABA7EE0" wp14:editId="7584DA71">
                <wp:simplePos x="0" y="0"/>
                <wp:positionH relativeFrom="column">
                  <wp:posOffset>3009900</wp:posOffset>
                </wp:positionH>
                <wp:positionV relativeFrom="paragraph">
                  <wp:posOffset>51435</wp:posOffset>
                </wp:positionV>
                <wp:extent cx="2266950" cy="990600"/>
                <wp:effectExtent l="0" t="0" r="19050" b="1905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B3AC7F" id="Connecteur droit 47" o:spid="_x0000_s1026" style="position:absolute;flip:y;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4.05pt" to="415.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"/>
            </w:pict>
          </mc:Fallback>
        </mc:AlternateContent>
      </w:r>
      <w:r w:rsidRPr="00844AC1">
        <w:rPr>
          <w:noProof/>
          <w:sz w:val="22"/>
          <w:szCs w:val="22"/>
          <w:lang w:eastAsia="fr-FR"/>
        </w:rPr>
        <mc:AlternateContent>
          <mc:Choice Requires="wps">
            <w:drawing>
              <wp:anchor distT="0" distB="0" distL="114300" distR="114300" simplePos="0" relativeHeight="251935744" behindDoc="1" locked="0" layoutInCell="1" allowOverlap="1" wp14:anchorId="6D1C2FCB" wp14:editId="6D1574CB">
                <wp:simplePos x="0" y="0"/>
                <wp:positionH relativeFrom="margin">
                  <wp:posOffset>710565</wp:posOffset>
                </wp:positionH>
                <wp:positionV relativeFrom="paragraph">
                  <wp:posOffset>32385</wp:posOffset>
                </wp:positionV>
                <wp:extent cx="4572000" cy="2411730"/>
                <wp:effectExtent l="0" t="0" r="19050" b="266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11730"/>
                        </a:xfrm>
                        <a:prstGeom prst="rect">
                          <a:avLst/>
                        </a:prstGeom>
                        <a:solidFill>
                          <a:srgbClr val="CCC0D9"/>
                        </a:solidFill>
                        <a:ln w="9525">
                          <a:solidFill>
                            <a:srgbClr val="000000"/>
                          </a:solidFill>
                          <a:miter lim="800000"/>
                          <a:headEnd/>
                          <a:tailEnd/>
                        </a:ln>
                      </wps:spPr>
                      <wps:txbx>
                        <w:txbxContent>
                          <w:p w:rsidR="009C0C2B" w:rsidRDefault="009C0C2B" w:rsidP="00C53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1C2FCB" id="Zone de texte 9" o:spid="_x0000_s1030" type="#_x0000_t202" style="position:absolute;left:0;text-align:left;margin-left:55.95pt;margin-top:2.55pt;width:5in;height:189.9pt;z-index:-25138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" fillcolor="#ccc0d9">
                <v:textbox>
                  <w:txbxContent>
                    <w:p w:rsidR="009C0C2B" w:rsidRDefault="009C0C2B" w:rsidP="00C5312D"/>
                  </w:txbxContent>
                </v:textbox>
                <w10:wrap anchorx="margin"/>
              </v:shape>
            </w:pict>
          </mc:Fallback>
        </mc:AlternateContent>
      </w:r>
      <w:r w:rsidRPr="00844AC1">
        <w:rPr>
          <w:noProof/>
          <w:sz w:val="22"/>
          <w:szCs w:val="22"/>
          <w:lang w:eastAsia="fr-FR"/>
        </w:rPr>
        <mc:AlternateContent>
          <mc:Choice Requires="wps">
            <w:drawing>
              <wp:anchor distT="0" distB="0" distL="114298" distR="114298" simplePos="0" relativeHeight="251934720" behindDoc="0" locked="0" layoutInCell="1" allowOverlap="1" wp14:anchorId="6FC4D494" wp14:editId="69C0CC9B">
                <wp:simplePos x="0" y="0"/>
                <wp:positionH relativeFrom="column">
                  <wp:posOffset>511810</wp:posOffset>
                </wp:positionH>
                <wp:positionV relativeFrom="paragraph">
                  <wp:posOffset>83185</wp:posOffset>
                </wp:positionV>
                <wp:extent cx="0" cy="2171700"/>
                <wp:effectExtent l="76200" t="0" r="76200" b="571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920B7E" id="Connecteur droit 10" o:spid="_x0000_s1026" style="position:absolute;z-index:251934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3pt,6.55pt" to="40.3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">
                <v:stroke endarrow="block"/>
              </v:line>
            </w:pict>
          </mc:Fallback>
        </mc:AlternateContent>
      </w:r>
    </w:p>
    <w:p w:rsidR="00C5312D" w:rsidRPr="00844AC1" w:rsidRDefault="00C5312D" w:rsidP="008B2E36">
      <w:pPr>
        <w:ind w:left="567" w:right="141"/>
        <w:rPr>
          <w:sz w:val="22"/>
          <w:szCs w:val="22"/>
        </w:rPr>
      </w:pPr>
    </w:p>
    <w:p w:rsidR="00C5312D" w:rsidRPr="00844AC1" w:rsidRDefault="00C5312D" w:rsidP="008B2E36">
      <w:pPr>
        <w:tabs>
          <w:tab w:val="left" w:pos="1070"/>
        </w:tabs>
        <w:ind w:left="567" w:right="141"/>
        <w:rPr>
          <w:sz w:val="22"/>
          <w:szCs w:val="22"/>
        </w:rPr>
      </w:pPr>
    </w:p>
    <w:p w:rsidR="00C5312D" w:rsidRPr="00844AC1" w:rsidRDefault="00C5312D" w:rsidP="008B2E36">
      <w:pPr>
        <w:ind w:left="567" w:right="141"/>
        <w:rPr>
          <w:sz w:val="22"/>
          <w:szCs w:val="22"/>
        </w:rPr>
      </w:pPr>
    </w:p>
    <w:p w:rsidR="00C5312D" w:rsidRPr="00844AC1" w:rsidRDefault="00C5312D" w:rsidP="00716C22">
      <w:pPr>
        <w:tabs>
          <w:tab w:val="left" w:pos="1065"/>
        </w:tabs>
        <w:ind w:right="141"/>
        <w:rPr>
          <w:sz w:val="22"/>
          <w:szCs w:val="22"/>
        </w:rPr>
      </w:pPr>
      <w:r w:rsidRPr="00844AC1">
        <w:rPr>
          <w:sz w:val="22"/>
          <w:szCs w:val="22"/>
        </w:rPr>
        <w:t>xx cm</w:t>
      </w: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r w:rsidRPr="00844AC1">
        <w:rPr>
          <w:noProof/>
          <w:sz w:val="22"/>
          <w:szCs w:val="22"/>
          <w:lang w:eastAsia="fr-FR"/>
        </w:rPr>
        <mc:AlternateContent>
          <mc:Choice Requires="wps">
            <w:drawing>
              <wp:anchor distT="4294967294" distB="4294967294" distL="114300" distR="114300" simplePos="0" relativeHeight="251936768" behindDoc="0" locked="0" layoutInCell="1" allowOverlap="1" wp14:anchorId="6D626CAA" wp14:editId="5A68598A">
                <wp:simplePos x="0" y="0"/>
                <wp:positionH relativeFrom="column">
                  <wp:posOffset>1274445</wp:posOffset>
                </wp:positionH>
                <wp:positionV relativeFrom="paragraph">
                  <wp:posOffset>219709</wp:posOffset>
                </wp:positionV>
                <wp:extent cx="3886200" cy="0"/>
                <wp:effectExtent l="0" t="76200" r="19050" b="952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0CE9C9" id="Connecteur droit 8" o:spid="_x0000_s1026" style="position:absolute;z-index:251936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35pt,17.3pt" to="40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">
                <v:stroke endarrow="block"/>
              </v:line>
            </w:pict>
          </mc:Fallback>
        </mc:AlternateContent>
      </w:r>
      <w:r w:rsidRPr="00844AC1">
        <w:rPr>
          <w:sz w:val="22"/>
          <w:szCs w:val="22"/>
        </w:rPr>
        <w:tab/>
      </w:r>
      <w:r w:rsidRPr="00844AC1">
        <w:rPr>
          <w:sz w:val="22"/>
          <w:szCs w:val="22"/>
        </w:rPr>
        <w:tab/>
      </w:r>
      <w:r w:rsidRPr="00844AC1">
        <w:rPr>
          <w:sz w:val="22"/>
          <w:szCs w:val="22"/>
        </w:rPr>
        <w:tab/>
      </w:r>
      <w:r w:rsidRPr="00844AC1">
        <w:rPr>
          <w:sz w:val="22"/>
          <w:szCs w:val="22"/>
        </w:rPr>
        <w:tab/>
      </w:r>
      <w:r w:rsidRPr="00844AC1">
        <w:rPr>
          <w:sz w:val="22"/>
          <w:szCs w:val="22"/>
        </w:rPr>
        <w:tab/>
      </w:r>
      <w:r w:rsidRPr="00844AC1">
        <w:rPr>
          <w:sz w:val="22"/>
          <w:szCs w:val="22"/>
        </w:rPr>
        <w:tab/>
        <w:t xml:space="preserve">xx cm </w:t>
      </w:r>
    </w:p>
    <w:p w:rsidR="00C5312D" w:rsidRPr="005A0497" w:rsidRDefault="00C5312D" w:rsidP="005A0497">
      <w:pPr>
        <w:pStyle w:val="Paragraphedeliste"/>
        <w:numPr>
          <w:ilvl w:val="0"/>
          <w:numId w:val="39"/>
        </w:numPr>
        <w:suppressAutoHyphens w:val="0"/>
        <w:spacing w:line="320" w:lineRule="exact"/>
        <w:ind w:right="141"/>
        <w:rPr>
          <w:rFonts w:cs="Arial"/>
          <w:sz w:val="22"/>
          <w:szCs w:val="22"/>
        </w:rPr>
      </w:pPr>
      <w:r w:rsidRPr="005A0497">
        <w:rPr>
          <w:rFonts w:cs="Arial"/>
          <w:b/>
          <w:sz w:val="22"/>
          <w:szCs w:val="22"/>
        </w:rPr>
        <w:t xml:space="preserve">des bulletins de vote (indiquer la couleur) </w:t>
      </w:r>
      <w:r w:rsidRPr="005A0497">
        <w:rPr>
          <w:rFonts w:cs="Arial"/>
          <w:sz w:val="22"/>
          <w:szCs w:val="22"/>
        </w:rPr>
        <w:t>des listes présentées par les organisations syndicales,</w:t>
      </w:r>
    </w:p>
    <w:p w:rsidR="00C5312D" w:rsidRPr="00844AC1" w:rsidRDefault="00C5312D" w:rsidP="008B2E36">
      <w:pPr>
        <w:ind w:left="567" w:right="141"/>
        <w:rPr>
          <w:sz w:val="22"/>
          <w:szCs w:val="22"/>
        </w:rPr>
      </w:pPr>
      <w:r w:rsidRPr="00844AC1">
        <w:rPr>
          <w:noProof/>
          <w:sz w:val="22"/>
          <w:szCs w:val="22"/>
          <w:lang w:eastAsia="fr-FR"/>
        </w:rPr>
        <mc:AlternateContent>
          <mc:Choice Requires="wps">
            <w:drawing>
              <wp:anchor distT="0" distB="0" distL="114300" distR="114300" simplePos="0" relativeHeight="251937792" behindDoc="0" locked="0" layoutInCell="1" allowOverlap="1" wp14:anchorId="73EFA194" wp14:editId="5E1A7953">
                <wp:simplePos x="0" y="0"/>
                <wp:positionH relativeFrom="column">
                  <wp:posOffset>742315</wp:posOffset>
                </wp:positionH>
                <wp:positionV relativeFrom="paragraph">
                  <wp:posOffset>102235</wp:posOffset>
                </wp:positionV>
                <wp:extent cx="4572000" cy="2776855"/>
                <wp:effectExtent l="0" t="0" r="19050" b="2349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76855"/>
                        </a:xfrm>
                        <a:prstGeom prst="rect">
                          <a:avLst/>
                        </a:prstGeom>
                        <a:solidFill>
                          <a:srgbClr val="92D050"/>
                        </a:solidFill>
                        <a:ln w="9525">
                          <a:solidFill>
                            <a:srgbClr val="000000"/>
                          </a:solidFill>
                          <a:miter lim="800000"/>
                          <a:headEnd/>
                          <a:tailEnd/>
                        </a:ln>
                      </wps:spPr>
                      <wps:txbx>
                        <w:txbxContent>
                          <w:p w:rsidR="009C0C2B" w:rsidRDefault="009C0C2B" w:rsidP="00C5312D">
                            <w:pPr>
                              <w:jc w:val="center"/>
                            </w:pPr>
                            <w:r>
                              <w:t>Elections des représentants du personnel au comité technique relevant du centre de gestion de ….</w:t>
                            </w:r>
                          </w:p>
                          <w:p w:rsidR="009C0C2B" w:rsidRDefault="009C0C2B" w:rsidP="00C5312D">
                            <w:pPr>
                              <w:jc w:val="center"/>
                            </w:pPr>
                            <w:r>
                              <w:t xml:space="preserve">Scrutin du </w:t>
                            </w:r>
                            <w:r w:rsidRPr="00414B62">
                              <w:rPr>
                                <w:highlight w:val="magenta"/>
                              </w:rPr>
                              <w:t>………. 2018</w:t>
                            </w:r>
                          </w:p>
                          <w:p w:rsidR="009C0C2B" w:rsidRDefault="009C0C2B" w:rsidP="00C5312D">
                            <w:pPr>
                              <w:ind w:left="318"/>
                            </w:pPr>
                            <w:r>
                              <w:t>NOM DE(S) L’ORGANISATION(S) SYNDICALE(S)</w:t>
                            </w:r>
                          </w:p>
                          <w:p w:rsidR="009C0C2B" w:rsidRPr="00F1535B" w:rsidRDefault="009C0C2B" w:rsidP="00C5312D">
                            <w:pPr>
                              <w:ind w:left="318"/>
                              <w:rPr>
                                <w:rFonts w:cs="Arial"/>
                                <w:sz w:val="16"/>
                                <w:szCs w:val="16"/>
                              </w:rPr>
                            </w:pPr>
                            <w:r w:rsidRPr="00F1535B">
                              <w:rPr>
                                <w:rFonts w:cs="Arial"/>
                                <w:sz w:val="16"/>
                                <w:szCs w:val="16"/>
                              </w:rPr>
                              <w:t xml:space="preserve"> S’il y a lieu, mention de son appartenance à une union de syndicats à caractère national</w:t>
                            </w:r>
                          </w:p>
                          <w:p w:rsidR="009C0C2B" w:rsidRPr="0039250E" w:rsidRDefault="009C0C2B" w:rsidP="00C5312D">
                            <w:pPr>
                              <w:rPr>
                                <w:sz w:val="14"/>
                                <w:szCs w:val="14"/>
                              </w:rPr>
                            </w:pPr>
                            <w:r w:rsidRPr="00F1535B">
                              <w:rPr>
                                <w:sz w:val="18"/>
                                <w:szCs w:val="18"/>
                              </w:rPr>
                              <w:t xml:space="preserve">1 NOM Prénom </w:t>
                            </w:r>
                            <w:r w:rsidRPr="00F1535B">
                              <w:rPr>
                                <w:color w:val="FF0000"/>
                                <w:sz w:val="18"/>
                                <w:szCs w:val="18"/>
                              </w:rPr>
                              <w:t xml:space="preserve">- </w:t>
                            </w:r>
                            <w:r w:rsidRPr="0039250E">
                              <w:rPr>
                                <w:sz w:val="14"/>
                                <w:szCs w:val="14"/>
                              </w:rPr>
                              <w:t>Statut - Grade ou emploi - collectivité employeur – sexe</w:t>
                            </w:r>
                          </w:p>
                          <w:p w:rsidR="009C0C2B" w:rsidRPr="0039250E" w:rsidRDefault="009C0C2B" w:rsidP="00C5312D">
                            <w:pPr>
                              <w:rPr>
                                <w:sz w:val="18"/>
                                <w:szCs w:val="18"/>
                              </w:rPr>
                            </w:pPr>
                            <w:r w:rsidRPr="0039250E">
                              <w:rPr>
                                <w:sz w:val="18"/>
                                <w:szCs w:val="18"/>
                              </w:rPr>
                              <w:t>2 NOM Prénom       «                    «                    « </w:t>
                            </w:r>
                          </w:p>
                          <w:p w:rsidR="009C0C2B" w:rsidRDefault="009C0C2B" w:rsidP="00C5312D">
                            <w:pPr>
                              <w:rPr>
                                <w:sz w:val="18"/>
                                <w:szCs w:val="18"/>
                              </w:rPr>
                            </w:pPr>
                            <w:r w:rsidRPr="00F1535B">
                              <w:rPr>
                                <w:sz w:val="18"/>
                                <w:szCs w:val="18"/>
                              </w:rPr>
                              <w:t>3 NOM Prénom      «                     «                    «  …</w:t>
                            </w:r>
                          </w:p>
                          <w:p w:rsidR="009C0C2B" w:rsidRPr="00F1535B" w:rsidRDefault="009C0C2B" w:rsidP="00C5312D">
                            <w:pPr>
                              <w:rPr>
                                <w:sz w:val="18"/>
                                <w:szCs w:val="18"/>
                              </w:rPr>
                            </w:pPr>
                            <w:r>
                              <w:rPr>
                                <w:sz w:val="18"/>
                                <w:szCs w:val="18"/>
                              </w:rPr>
                              <w:t>4</w:t>
                            </w:r>
                            <w:r w:rsidRPr="00F1535B">
                              <w:rPr>
                                <w:sz w:val="18"/>
                                <w:szCs w:val="18"/>
                              </w:rPr>
                              <w:t xml:space="preserve"> NOM Prénom      «                     «                    «  …</w:t>
                            </w:r>
                          </w:p>
                          <w:p w:rsidR="009C0C2B" w:rsidRPr="00F1535B" w:rsidRDefault="009C0C2B" w:rsidP="00C5312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EFA194" id="Zone de texte 7" o:spid="_x0000_s1031" type="#_x0000_t202" style="position:absolute;left:0;text-align:left;margin-left:58.45pt;margin-top:8.05pt;width:5in;height:218.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" fillcolor="#92d050">
                <v:textbox>
                  <w:txbxContent>
                    <w:p w:rsidR="009C0C2B" w:rsidRDefault="009C0C2B" w:rsidP="00C5312D">
                      <w:pPr>
                        <w:jc w:val="center"/>
                      </w:pPr>
                      <w:r>
                        <w:t>Elections des représentants du personnel au comité technique relevant du centre de gestion de ….</w:t>
                      </w:r>
                    </w:p>
                    <w:p w:rsidR="009C0C2B" w:rsidRDefault="009C0C2B" w:rsidP="00C5312D">
                      <w:pPr>
                        <w:jc w:val="center"/>
                      </w:pPr>
                      <w:r>
                        <w:t xml:space="preserve">Scrutin du </w:t>
                      </w:r>
                      <w:r w:rsidRPr="00414B62">
                        <w:rPr>
                          <w:highlight w:val="magenta"/>
                        </w:rPr>
                        <w:t>………. 2018</w:t>
                      </w:r>
                    </w:p>
                    <w:p w:rsidR="009C0C2B" w:rsidRDefault="009C0C2B" w:rsidP="00C5312D">
                      <w:pPr>
                        <w:ind w:left="318"/>
                      </w:pPr>
                      <w:r>
                        <w:t>NOM DE(S) L’ORGANISATION(S) SYNDICALE(S)</w:t>
                      </w:r>
                    </w:p>
                    <w:p w:rsidR="009C0C2B" w:rsidRPr="00F1535B" w:rsidRDefault="009C0C2B" w:rsidP="00C5312D">
                      <w:pPr>
                        <w:ind w:left="318"/>
                        <w:rPr>
                          <w:rFonts w:cs="Arial"/>
                          <w:sz w:val="16"/>
                          <w:szCs w:val="16"/>
                        </w:rPr>
                      </w:pPr>
                      <w:r w:rsidRPr="00F1535B">
                        <w:rPr>
                          <w:rFonts w:cs="Arial"/>
                          <w:sz w:val="16"/>
                          <w:szCs w:val="16"/>
                        </w:rPr>
                        <w:t xml:space="preserve"> S’il y a lieu, mention de son appartenance à une union de syndicats à caractère national</w:t>
                      </w:r>
                    </w:p>
                    <w:p w:rsidR="009C0C2B" w:rsidRPr="0039250E" w:rsidRDefault="009C0C2B" w:rsidP="00C5312D">
                      <w:pPr>
                        <w:rPr>
                          <w:sz w:val="14"/>
                          <w:szCs w:val="14"/>
                        </w:rPr>
                      </w:pPr>
                      <w:r w:rsidRPr="00F1535B">
                        <w:rPr>
                          <w:sz w:val="18"/>
                          <w:szCs w:val="18"/>
                        </w:rPr>
                        <w:t xml:space="preserve">1 NOM Prénom </w:t>
                      </w:r>
                      <w:r w:rsidRPr="00F1535B">
                        <w:rPr>
                          <w:color w:val="FF0000"/>
                          <w:sz w:val="18"/>
                          <w:szCs w:val="18"/>
                        </w:rPr>
                        <w:t xml:space="preserve">- </w:t>
                      </w:r>
                      <w:r w:rsidRPr="0039250E">
                        <w:rPr>
                          <w:sz w:val="14"/>
                          <w:szCs w:val="14"/>
                        </w:rPr>
                        <w:t>Statut - Grade ou emploi - collectivité employeur – sexe</w:t>
                      </w:r>
                    </w:p>
                    <w:p w:rsidR="009C0C2B" w:rsidRPr="0039250E" w:rsidRDefault="009C0C2B" w:rsidP="00C5312D">
                      <w:pPr>
                        <w:rPr>
                          <w:sz w:val="18"/>
                          <w:szCs w:val="18"/>
                        </w:rPr>
                      </w:pPr>
                      <w:r w:rsidRPr="0039250E">
                        <w:rPr>
                          <w:sz w:val="18"/>
                          <w:szCs w:val="18"/>
                        </w:rPr>
                        <w:t>2 NOM Prénom       «                    «                    « </w:t>
                      </w:r>
                    </w:p>
                    <w:p w:rsidR="009C0C2B" w:rsidRDefault="009C0C2B" w:rsidP="00C5312D">
                      <w:pPr>
                        <w:rPr>
                          <w:sz w:val="18"/>
                          <w:szCs w:val="18"/>
                        </w:rPr>
                      </w:pPr>
                      <w:r w:rsidRPr="00F1535B">
                        <w:rPr>
                          <w:sz w:val="18"/>
                          <w:szCs w:val="18"/>
                        </w:rPr>
                        <w:t>3 NOM Prénom      «                     «                    «  …</w:t>
                      </w:r>
                    </w:p>
                    <w:p w:rsidR="009C0C2B" w:rsidRPr="00F1535B" w:rsidRDefault="009C0C2B" w:rsidP="00C5312D">
                      <w:pPr>
                        <w:rPr>
                          <w:sz w:val="18"/>
                          <w:szCs w:val="18"/>
                        </w:rPr>
                      </w:pPr>
                      <w:r>
                        <w:rPr>
                          <w:sz w:val="18"/>
                          <w:szCs w:val="18"/>
                        </w:rPr>
                        <w:t>4</w:t>
                      </w:r>
                      <w:r w:rsidRPr="00F1535B">
                        <w:rPr>
                          <w:sz w:val="18"/>
                          <w:szCs w:val="18"/>
                        </w:rPr>
                        <w:t xml:space="preserve"> NOM Prénom      «                     «                    «  …</w:t>
                      </w:r>
                    </w:p>
                    <w:p w:rsidR="009C0C2B" w:rsidRPr="00F1535B" w:rsidRDefault="009C0C2B" w:rsidP="00C5312D">
                      <w:pPr>
                        <w:rPr>
                          <w:sz w:val="18"/>
                          <w:szCs w:val="18"/>
                        </w:rPr>
                      </w:pPr>
                    </w:p>
                  </w:txbxContent>
                </v:textbox>
              </v:shape>
            </w:pict>
          </mc:Fallback>
        </mc:AlternateContent>
      </w: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844AC1" w:rsidRDefault="00C5312D" w:rsidP="008B2E36">
      <w:pPr>
        <w:ind w:left="567" w:right="141"/>
        <w:rPr>
          <w:sz w:val="22"/>
          <w:szCs w:val="22"/>
        </w:rPr>
      </w:pPr>
    </w:p>
    <w:p w:rsidR="00C5312D" w:rsidRPr="005A0497" w:rsidRDefault="005A0497" w:rsidP="005A0497">
      <w:pPr>
        <w:pStyle w:val="Paragraphedeliste"/>
        <w:numPr>
          <w:ilvl w:val="0"/>
          <w:numId w:val="39"/>
        </w:numPr>
        <w:ind w:right="141"/>
        <w:rPr>
          <w:rFonts w:cs="Arial"/>
          <w:sz w:val="22"/>
          <w:szCs w:val="22"/>
        </w:rPr>
      </w:pPr>
      <w:r w:rsidRPr="005A0497">
        <w:rPr>
          <w:rFonts w:cs="Arial"/>
          <w:b/>
          <w:sz w:val="22"/>
          <w:szCs w:val="22"/>
        </w:rPr>
        <w:t>d</w:t>
      </w:r>
      <w:r w:rsidR="00C5312D" w:rsidRPr="005A0497">
        <w:rPr>
          <w:rFonts w:cs="Arial"/>
          <w:b/>
          <w:sz w:val="22"/>
          <w:szCs w:val="22"/>
        </w:rPr>
        <w:t>es professions de foi</w:t>
      </w:r>
      <w:r w:rsidR="00C5312D" w:rsidRPr="005A0497">
        <w:rPr>
          <w:rFonts w:cs="Arial"/>
          <w:sz w:val="22"/>
          <w:szCs w:val="22"/>
        </w:rPr>
        <w:t xml:space="preserve"> émanant de chacune d'elles.</w:t>
      </w:r>
    </w:p>
    <w:p w:rsidR="00C5312D" w:rsidRPr="00844AC1" w:rsidRDefault="00C5312D" w:rsidP="008B2E36">
      <w:pPr>
        <w:ind w:left="567" w:right="141"/>
        <w:rPr>
          <w:rFonts w:cs="Arial"/>
          <w:sz w:val="22"/>
          <w:szCs w:val="22"/>
        </w:rPr>
      </w:pPr>
      <w:r w:rsidRPr="00844AC1">
        <w:rPr>
          <w:rFonts w:cs="Arial"/>
          <w:sz w:val="22"/>
          <w:szCs w:val="22"/>
        </w:rPr>
        <w:br w:type="page"/>
      </w:r>
    </w:p>
    <w:p w:rsidR="00C5312D" w:rsidRPr="00844AC1" w:rsidRDefault="00C5312D" w:rsidP="005A0497">
      <w:pPr>
        <w:ind w:right="141"/>
        <w:rPr>
          <w:rFonts w:cs="Arial"/>
          <w:b/>
          <w:smallCaps/>
          <w:sz w:val="22"/>
          <w:szCs w:val="22"/>
        </w:rPr>
      </w:pPr>
      <w:r w:rsidRPr="00844AC1">
        <w:rPr>
          <w:rFonts w:cs="Arial"/>
          <w:b/>
          <w:smallCaps/>
          <w:sz w:val="22"/>
          <w:szCs w:val="22"/>
        </w:rPr>
        <w:lastRenderedPageBreak/>
        <w:t>Comment voter ?</w:t>
      </w:r>
    </w:p>
    <w:p w:rsidR="00C5312D" w:rsidRPr="00844AC1" w:rsidRDefault="00C5312D" w:rsidP="005A0497">
      <w:pPr>
        <w:numPr>
          <w:ilvl w:val="0"/>
          <w:numId w:val="37"/>
        </w:numPr>
        <w:suppressAutoHyphens w:val="0"/>
        <w:spacing w:line="320" w:lineRule="exact"/>
        <w:ind w:left="0" w:right="141"/>
        <w:rPr>
          <w:rFonts w:cs="Arial"/>
          <w:bCs/>
          <w:color w:val="000000" w:themeColor="text1"/>
          <w:sz w:val="22"/>
          <w:szCs w:val="22"/>
        </w:rPr>
      </w:pPr>
      <w:r w:rsidRPr="00844AC1">
        <w:rPr>
          <w:rFonts w:cs="Arial"/>
          <w:b/>
          <w:color w:val="000000" w:themeColor="text1"/>
          <w:sz w:val="22"/>
          <w:szCs w:val="22"/>
        </w:rPr>
        <w:t xml:space="preserve">placer le bulletin (indiquer la couleur) de votre choix dans l'enveloppe de couleur </w:t>
      </w:r>
      <w:r w:rsidRPr="00844AC1">
        <w:rPr>
          <w:rFonts w:cs="Arial"/>
          <w:bCs/>
          <w:color w:val="000000" w:themeColor="text1"/>
          <w:sz w:val="22"/>
          <w:szCs w:val="22"/>
        </w:rPr>
        <w:t>(indiquer la couleur)</w:t>
      </w:r>
      <w:r w:rsidRPr="00844AC1">
        <w:rPr>
          <w:rFonts w:cs="Arial"/>
          <w:b/>
          <w:color w:val="000000" w:themeColor="text1"/>
          <w:sz w:val="22"/>
          <w:szCs w:val="22"/>
        </w:rPr>
        <w:t xml:space="preserve"> de petit format</w:t>
      </w:r>
      <w:r w:rsidRPr="00844AC1">
        <w:rPr>
          <w:rFonts w:cs="Arial"/>
          <w:bCs/>
          <w:color w:val="000000" w:themeColor="text1"/>
          <w:sz w:val="22"/>
          <w:szCs w:val="22"/>
        </w:rPr>
        <w:t xml:space="preserve"> sans la cacheter. Attention, </w:t>
      </w:r>
      <w:r w:rsidRPr="00844AC1">
        <w:rPr>
          <w:rFonts w:cs="Arial"/>
          <w:b/>
          <w:color w:val="000000" w:themeColor="text1"/>
          <w:sz w:val="22"/>
          <w:szCs w:val="22"/>
        </w:rPr>
        <w:t>vous ne pouvez pas modifier la liste choisie</w:t>
      </w:r>
      <w:r w:rsidRPr="00844AC1">
        <w:rPr>
          <w:rFonts w:cs="Arial"/>
          <w:bCs/>
          <w:color w:val="000000" w:themeColor="text1"/>
          <w:sz w:val="22"/>
          <w:szCs w:val="22"/>
        </w:rPr>
        <w:t xml:space="preserve"> (pas de radiation, d’adjonction ou de changement de l’ordre des candidats) sous peine de nullité de votre vote</w:t>
      </w:r>
    </w:p>
    <w:p w:rsidR="00C5312D" w:rsidRPr="00844AC1" w:rsidRDefault="00C5312D" w:rsidP="005A0497">
      <w:pPr>
        <w:numPr>
          <w:ilvl w:val="0"/>
          <w:numId w:val="37"/>
        </w:numPr>
        <w:suppressAutoHyphens w:val="0"/>
        <w:spacing w:line="320" w:lineRule="exact"/>
        <w:ind w:left="0" w:right="141"/>
        <w:rPr>
          <w:rFonts w:cs="Arial"/>
          <w:bCs/>
          <w:color w:val="000000" w:themeColor="text1"/>
          <w:sz w:val="22"/>
          <w:szCs w:val="22"/>
        </w:rPr>
      </w:pPr>
      <w:r w:rsidRPr="00844AC1">
        <w:rPr>
          <w:rFonts w:cs="Arial"/>
          <w:b/>
          <w:color w:val="000000" w:themeColor="text1"/>
          <w:sz w:val="22"/>
          <w:szCs w:val="22"/>
        </w:rPr>
        <w:t>glisser cette enveloppe dans l'enveloppe T de couleur (indiquer la couleur).</w:t>
      </w:r>
      <w:r w:rsidRPr="00844AC1">
        <w:rPr>
          <w:rFonts w:cs="Arial"/>
          <w:bCs/>
          <w:color w:val="000000" w:themeColor="text1"/>
          <w:sz w:val="22"/>
          <w:szCs w:val="22"/>
        </w:rPr>
        <w:t xml:space="preserve"> Il est indispensable de </w:t>
      </w:r>
      <w:r w:rsidRPr="00844AC1">
        <w:rPr>
          <w:rFonts w:cs="Arial"/>
          <w:b/>
          <w:color w:val="000000" w:themeColor="text1"/>
          <w:sz w:val="22"/>
          <w:szCs w:val="22"/>
        </w:rPr>
        <w:t>compléter les mentions employeur, nom, prénom, grade ou emploi, de signer au dos</w:t>
      </w:r>
      <w:r w:rsidRPr="00844AC1">
        <w:rPr>
          <w:rFonts w:cs="Arial"/>
          <w:bCs/>
          <w:color w:val="000000" w:themeColor="text1"/>
          <w:sz w:val="22"/>
          <w:szCs w:val="22"/>
        </w:rPr>
        <w:t xml:space="preserve"> l’enveloppe et de la cacheter (ou « il est indispensable de vérifier les </w:t>
      </w:r>
      <w:r w:rsidRPr="00844AC1">
        <w:rPr>
          <w:rFonts w:cs="Arial"/>
          <w:b/>
          <w:color w:val="000000" w:themeColor="text1"/>
          <w:sz w:val="22"/>
          <w:szCs w:val="22"/>
        </w:rPr>
        <w:t>mentions employeur, nom, prénom, grade, de signer au dos</w:t>
      </w:r>
      <w:r w:rsidRPr="00844AC1">
        <w:rPr>
          <w:rFonts w:cs="Arial"/>
          <w:bCs/>
          <w:color w:val="000000" w:themeColor="text1"/>
          <w:sz w:val="22"/>
          <w:szCs w:val="22"/>
        </w:rPr>
        <w:t xml:space="preserve"> l’enveloppe et de la cacheter » pour les C.D.G qui proposent une étiquette pré remplie)</w:t>
      </w:r>
    </w:p>
    <w:p w:rsidR="00C5312D" w:rsidRPr="00844AC1" w:rsidRDefault="00C5312D" w:rsidP="005A0497">
      <w:pPr>
        <w:numPr>
          <w:ilvl w:val="0"/>
          <w:numId w:val="37"/>
        </w:numPr>
        <w:suppressAutoHyphens w:val="0"/>
        <w:spacing w:line="320" w:lineRule="exact"/>
        <w:ind w:left="0" w:right="141"/>
        <w:rPr>
          <w:rFonts w:cs="Arial"/>
          <w:bCs/>
          <w:color w:val="000000" w:themeColor="text1"/>
          <w:sz w:val="22"/>
          <w:szCs w:val="22"/>
        </w:rPr>
      </w:pPr>
      <w:r w:rsidRPr="00844AC1">
        <w:rPr>
          <w:rFonts w:cs="Arial"/>
          <w:b/>
          <w:color w:val="000000" w:themeColor="text1"/>
          <w:sz w:val="22"/>
          <w:szCs w:val="22"/>
        </w:rPr>
        <w:t>poster cette enveloppe</w:t>
      </w:r>
      <w:r w:rsidRPr="00844AC1">
        <w:rPr>
          <w:rFonts w:cs="Arial"/>
          <w:bCs/>
          <w:color w:val="000000" w:themeColor="text1"/>
          <w:sz w:val="22"/>
          <w:szCs w:val="22"/>
        </w:rPr>
        <w:t xml:space="preserve">, qui est dispensée d'affranchissement. </w:t>
      </w:r>
      <w:r w:rsidRPr="00844AC1">
        <w:rPr>
          <w:rFonts w:cs="Arial"/>
          <w:b/>
          <w:color w:val="000000" w:themeColor="text1"/>
          <w:sz w:val="22"/>
          <w:szCs w:val="22"/>
        </w:rPr>
        <w:t>Attention pour être valable l’enveloppe doit</w:t>
      </w:r>
      <w:r w:rsidRPr="00844AC1">
        <w:rPr>
          <w:rFonts w:cs="Arial"/>
          <w:bCs/>
          <w:color w:val="000000" w:themeColor="text1"/>
          <w:sz w:val="22"/>
          <w:szCs w:val="22"/>
        </w:rPr>
        <w:t xml:space="preserve"> </w:t>
      </w:r>
      <w:r w:rsidRPr="00844AC1">
        <w:rPr>
          <w:rFonts w:cs="Arial"/>
          <w:b/>
          <w:color w:val="000000" w:themeColor="text1"/>
          <w:sz w:val="22"/>
          <w:szCs w:val="22"/>
        </w:rPr>
        <w:t xml:space="preserve">parvenir au Centre de Gestion </w:t>
      </w:r>
      <w:r w:rsidRPr="00844AC1">
        <w:rPr>
          <w:rFonts w:cs="Arial"/>
          <w:b/>
          <w:color w:val="000000" w:themeColor="text1"/>
          <w:sz w:val="22"/>
          <w:szCs w:val="22"/>
          <w:u w:val="single"/>
        </w:rPr>
        <w:t>par courrier</w:t>
      </w:r>
      <w:r w:rsidRPr="00844AC1">
        <w:rPr>
          <w:rFonts w:cs="Arial"/>
          <w:b/>
          <w:color w:val="000000" w:themeColor="text1"/>
          <w:sz w:val="22"/>
          <w:szCs w:val="22"/>
        </w:rPr>
        <w:t xml:space="preserve"> avant la clôture du scrutin fixée au  </w:t>
      </w:r>
      <w:r w:rsidR="00414B62" w:rsidRPr="00844AC1">
        <w:rPr>
          <w:rFonts w:cs="Arial"/>
          <w:b/>
          <w:color w:val="000000" w:themeColor="text1"/>
          <w:sz w:val="22"/>
          <w:szCs w:val="22"/>
          <w:highlight w:val="green"/>
        </w:rPr>
        <w:t xml:space="preserve">… décembre </w:t>
      </w:r>
      <w:r w:rsidRPr="00844AC1">
        <w:rPr>
          <w:rFonts w:cs="Arial"/>
          <w:b/>
          <w:sz w:val="22"/>
          <w:szCs w:val="22"/>
          <w:highlight w:val="green"/>
        </w:rPr>
        <w:t xml:space="preserve">2018 </w:t>
      </w:r>
      <w:r w:rsidRPr="00844AC1">
        <w:rPr>
          <w:rFonts w:cs="Arial"/>
          <w:b/>
          <w:color w:val="000000" w:themeColor="text1"/>
          <w:sz w:val="22"/>
          <w:szCs w:val="22"/>
          <w:highlight w:val="green"/>
        </w:rPr>
        <w:t>à X heures.</w:t>
      </w:r>
      <w:r w:rsidRPr="00844AC1">
        <w:rPr>
          <w:rFonts w:cs="Arial"/>
          <w:b/>
          <w:color w:val="000000" w:themeColor="text1"/>
          <w:sz w:val="22"/>
          <w:szCs w:val="22"/>
        </w:rPr>
        <w:t xml:space="preserve"> Tenez compte des délais postaux ! </w:t>
      </w:r>
    </w:p>
    <w:p w:rsidR="00C5312D" w:rsidRPr="00844AC1" w:rsidRDefault="00C5312D" w:rsidP="005A0497">
      <w:pPr>
        <w:ind w:right="141"/>
        <w:rPr>
          <w:rFonts w:cs="Arial"/>
          <w:b/>
          <w:bCs/>
          <w:color w:val="000000" w:themeColor="text1"/>
          <w:sz w:val="22"/>
          <w:szCs w:val="22"/>
        </w:rPr>
      </w:pPr>
      <w:r w:rsidRPr="00844AC1">
        <w:rPr>
          <w:rFonts w:cs="Arial"/>
          <w:b/>
          <w:bCs/>
          <w:color w:val="000000" w:themeColor="text1"/>
          <w:sz w:val="22"/>
          <w:szCs w:val="22"/>
        </w:rPr>
        <w:t>Pour être valable, elle doit être oblitérée (pas de dépôt dans la boite aux lettres du CDG ou chez votre employeur)</w:t>
      </w:r>
    </w:p>
    <w:p w:rsidR="00C5312D" w:rsidRPr="00844AC1" w:rsidRDefault="00C5312D" w:rsidP="005A0497">
      <w:pPr>
        <w:ind w:right="141"/>
        <w:rPr>
          <w:color w:val="000000" w:themeColor="text1"/>
          <w:sz w:val="22"/>
          <w:szCs w:val="22"/>
        </w:rPr>
      </w:pPr>
    </w:p>
    <w:p w:rsidR="00C5312D" w:rsidRPr="00844AC1" w:rsidRDefault="00C5312D" w:rsidP="005A0497">
      <w:pPr>
        <w:ind w:right="141"/>
        <w:rPr>
          <w:b/>
          <w:color w:val="000000" w:themeColor="text1"/>
          <w:sz w:val="22"/>
          <w:szCs w:val="22"/>
        </w:rPr>
      </w:pPr>
    </w:p>
    <w:p w:rsidR="00C5312D" w:rsidRPr="00844AC1" w:rsidRDefault="00C5312D" w:rsidP="005A0497">
      <w:pPr>
        <w:pBdr>
          <w:top w:val="single" w:sz="6" w:space="10" w:color="auto"/>
          <w:left w:val="single" w:sz="6" w:space="11" w:color="auto"/>
          <w:bottom w:val="single" w:sz="6" w:space="10" w:color="auto"/>
          <w:right w:val="single" w:sz="6" w:space="10" w:color="auto"/>
        </w:pBdr>
        <w:tabs>
          <w:tab w:val="left" w:pos="1560"/>
        </w:tabs>
        <w:spacing w:after="0"/>
        <w:ind w:right="141"/>
        <w:jc w:val="center"/>
        <w:rPr>
          <w:rFonts w:cs="Arial"/>
          <w:b/>
          <w:color w:val="000000" w:themeColor="text1"/>
          <w:sz w:val="22"/>
          <w:szCs w:val="22"/>
        </w:rPr>
      </w:pPr>
      <w:r w:rsidRPr="00844AC1">
        <w:rPr>
          <w:rFonts w:cs="Arial"/>
          <w:b/>
          <w:color w:val="000000" w:themeColor="text1"/>
          <w:sz w:val="22"/>
          <w:szCs w:val="22"/>
        </w:rPr>
        <w:t>ATTENTION :</w:t>
      </w:r>
    </w:p>
    <w:p w:rsidR="00C5312D" w:rsidRPr="00844AC1" w:rsidRDefault="00C5312D" w:rsidP="005A0497">
      <w:pPr>
        <w:pBdr>
          <w:top w:val="single" w:sz="6" w:space="10" w:color="auto"/>
          <w:left w:val="single" w:sz="6" w:space="11" w:color="auto"/>
          <w:bottom w:val="single" w:sz="6" w:space="10" w:color="auto"/>
          <w:right w:val="single" w:sz="6" w:space="10" w:color="auto"/>
        </w:pBdr>
        <w:tabs>
          <w:tab w:val="left" w:pos="1560"/>
        </w:tabs>
        <w:spacing w:after="0"/>
        <w:ind w:right="141"/>
        <w:jc w:val="center"/>
        <w:rPr>
          <w:rFonts w:cs="Arial"/>
          <w:b/>
          <w:color w:val="000000" w:themeColor="text1"/>
          <w:sz w:val="22"/>
          <w:szCs w:val="22"/>
        </w:rPr>
      </w:pPr>
      <w:r w:rsidRPr="00844AC1">
        <w:rPr>
          <w:rFonts w:cs="Arial"/>
          <w:b/>
          <w:color w:val="000000" w:themeColor="text1"/>
          <w:sz w:val="22"/>
          <w:szCs w:val="22"/>
        </w:rPr>
        <w:t>Le non-respect de ces consignes est susceptible d'entraîner l'annulation de votre vote.</w:t>
      </w:r>
    </w:p>
    <w:p w:rsidR="00414B62" w:rsidRPr="00844AC1" w:rsidRDefault="00414B62" w:rsidP="005A0497">
      <w:pPr>
        <w:pBdr>
          <w:top w:val="single" w:sz="6" w:space="10" w:color="auto"/>
          <w:left w:val="single" w:sz="6" w:space="11" w:color="auto"/>
          <w:bottom w:val="single" w:sz="6" w:space="10" w:color="auto"/>
          <w:right w:val="single" w:sz="6" w:space="10" w:color="auto"/>
        </w:pBdr>
        <w:tabs>
          <w:tab w:val="left" w:pos="1560"/>
        </w:tabs>
        <w:spacing w:after="0"/>
        <w:ind w:right="141"/>
        <w:jc w:val="center"/>
        <w:rPr>
          <w:rFonts w:cs="Arial"/>
          <w:b/>
          <w:color w:val="000000" w:themeColor="text1"/>
          <w:sz w:val="22"/>
          <w:szCs w:val="22"/>
        </w:rPr>
      </w:pPr>
    </w:p>
    <w:p w:rsidR="00C5312D" w:rsidRPr="00844AC1" w:rsidRDefault="00C5312D" w:rsidP="005A0497">
      <w:pPr>
        <w:pBdr>
          <w:top w:val="single" w:sz="6" w:space="10" w:color="auto"/>
          <w:left w:val="single" w:sz="6" w:space="11" w:color="auto"/>
          <w:bottom w:val="single" w:sz="6" w:space="10" w:color="auto"/>
          <w:right w:val="single" w:sz="6" w:space="10" w:color="auto"/>
        </w:pBdr>
        <w:tabs>
          <w:tab w:val="left" w:pos="1560"/>
        </w:tabs>
        <w:spacing w:after="0"/>
        <w:ind w:right="141"/>
        <w:jc w:val="center"/>
        <w:rPr>
          <w:rFonts w:cs="Arial"/>
          <w:b/>
          <w:color w:val="000000" w:themeColor="text1"/>
          <w:sz w:val="22"/>
          <w:szCs w:val="22"/>
        </w:rPr>
      </w:pPr>
      <w:r w:rsidRPr="00844AC1">
        <w:rPr>
          <w:rFonts w:cs="Arial"/>
          <w:b/>
          <w:color w:val="000000" w:themeColor="text1"/>
          <w:sz w:val="22"/>
          <w:szCs w:val="22"/>
        </w:rPr>
        <w:t xml:space="preserve">Seules les enveloppes acheminées par voie postale seront recevables. </w:t>
      </w:r>
    </w:p>
    <w:p w:rsidR="00414B62" w:rsidRPr="00844AC1" w:rsidRDefault="00414B62" w:rsidP="005A0497">
      <w:pPr>
        <w:pBdr>
          <w:top w:val="single" w:sz="6" w:space="10" w:color="auto"/>
          <w:left w:val="single" w:sz="6" w:space="11" w:color="auto"/>
          <w:bottom w:val="single" w:sz="6" w:space="10" w:color="auto"/>
          <w:right w:val="single" w:sz="6" w:space="10" w:color="auto"/>
        </w:pBdr>
        <w:tabs>
          <w:tab w:val="left" w:pos="1560"/>
        </w:tabs>
        <w:spacing w:after="0"/>
        <w:ind w:right="141"/>
        <w:jc w:val="center"/>
        <w:rPr>
          <w:rFonts w:cs="Arial"/>
          <w:b/>
          <w:color w:val="000000" w:themeColor="text1"/>
          <w:sz w:val="22"/>
          <w:szCs w:val="22"/>
        </w:rPr>
      </w:pPr>
    </w:p>
    <w:p w:rsidR="00C5312D" w:rsidRPr="00844AC1" w:rsidRDefault="00C5312D" w:rsidP="005A0497">
      <w:pPr>
        <w:pBdr>
          <w:top w:val="single" w:sz="6" w:space="10" w:color="auto"/>
          <w:left w:val="single" w:sz="6" w:space="11" w:color="auto"/>
          <w:bottom w:val="single" w:sz="6" w:space="10" w:color="auto"/>
          <w:right w:val="single" w:sz="6" w:space="10" w:color="auto"/>
        </w:pBdr>
        <w:tabs>
          <w:tab w:val="left" w:pos="1560"/>
        </w:tabs>
        <w:spacing w:after="0"/>
        <w:ind w:right="141"/>
        <w:jc w:val="center"/>
        <w:rPr>
          <w:rFonts w:cs="Arial"/>
          <w:b/>
          <w:color w:val="000000" w:themeColor="text1"/>
          <w:sz w:val="22"/>
          <w:szCs w:val="22"/>
        </w:rPr>
      </w:pPr>
      <w:r w:rsidRPr="00844AC1">
        <w:rPr>
          <w:rFonts w:cs="Arial"/>
          <w:b/>
          <w:color w:val="000000" w:themeColor="text1"/>
          <w:sz w:val="22"/>
          <w:szCs w:val="22"/>
        </w:rPr>
        <w:t>Merci d’anticiper !</w:t>
      </w:r>
    </w:p>
    <w:p w:rsidR="00C5312D" w:rsidRPr="00844AC1" w:rsidRDefault="00C5312D" w:rsidP="005A0497">
      <w:pPr>
        <w:pBdr>
          <w:top w:val="single" w:sz="6" w:space="10" w:color="auto"/>
          <w:left w:val="single" w:sz="6" w:space="11" w:color="auto"/>
          <w:bottom w:val="single" w:sz="6" w:space="10" w:color="auto"/>
          <w:right w:val="single" w:sz="6" w:space="10" w:color="auto"/>
        </w:pBdr>
        <w:tabs>
          <w:tab w:val="left" w:pos="1560"/>
        </w:tabs>
        <w:spacing w:after="0"/>
        <w:ind w:right="141"/>
        <w:jc w:val="center"/>
        <w:rPr>
          <w:rFonts w:cs="Arial"/>
          <w:b/>
          <w:color w:val="000000" w:themeColor="text1"/>
          <w:sz w:val="22"/>
          <w:szCs w:val="22"/>
        </w:rPr>
      </w:pPr>
      <w:r w:rsidRPr="00844AC1">
        <w:rPr>
          <w:rFonts w:cs="Arial"/>
          <w:b/>
          <w:color w:val="000000" w:themeColor="text1"/>
          <w:sz w:val="22"/>
          <w:szCs w:val="22"/>
        </w:rPr>
        <w:t xml:space="preserve">Il n’y aura qu’un tour de scrutin </w:t>
      </w:r>
    </w:p>
    <w:p w:rsidR="00C5312D" w:rsidRPr="00844AC1" w:rsidRDefault="00C5312D" w:rsidP="008B2E36">
      <w:pPr>
        <w:ind w:left="567" w:right="141"/>
        <w:rPr>
          <w:rFonts w:cs="Arial"/>
          <w:b/>
          <w:bCs/>
          <w:color w:val="000000" w:themeColor="text1"/>
          <w:sz w:val="22"/>
          <w:szCs w:val="22"/>
        </w:rPr>
      </w:pPr>
    </w:p>
    <w:p w:rsidR="00C5312D" w:rsidRPr="00844AC1" w:rsidRDefault="00C5312D" w:rsidP="008B2E36">
      <w:pPr>
        <w:ind w:left="567" w:right="141"/>
        <w:rPr>
          <w:rFonts w:cs="Arial"/>
          <w:b/>
          <w:bCs/>
          <w:color w:val="000000" w:themeColor="text1"/>
          <w:sz w:val="22"/>
          <w:szCs w:val="22"/>
        </w:rPr>
      </w:pPr>
    </w:p>
    <w:p w:rsidR="00C5312D" w:rsidRPr="00844AC1" w:rsidRDefault="00C5312D" w:rsidP="008B2E36">
      <w:pPr>
        <w:spacing w:after="200" w:line="276" w:lineRule="auto"/>
        <w:ind w:left="567" w:right="141"/>
        <w:jc w:val="left"/>
        <w:rPr>
          <w:sz w:val="22"/>
          <w:szCs w:val="22"/>
        </w:rPr>
      </w:pPr>
      <w:r w:rsidRPr="00844AC1">
        <w:rPr>
          <w:sz w:val="22"/>
          <w:szCs w:val="22"/>
        </w:rPr>
        <w:br w:type="page"/>
      </w:r>
    </w:p>
    <w:tbl>
      <w:tblPr>
        <w:tblStyle w:val="Grilledutableau"/>
        <w:tblW w:w="0" w:type="auto"/>
        <w:tblInd w:w="250" w:type="dxa"/>
        <w:tblLook w:val="04A0" w:firstRow="1" w:lastRow="0" w:firstColumn="1" w:lastColumn="0" w:noHBand="0" w:noVBand="1"/>
      </w:tblPr>
      <w:tblGrid>
        <w:gridCol w:w="2013"/>
        <w:gridCol w:w="6804"/>
      </w:tblGrid>
      <w:tr w:rsidR="00C5312D" w:rsidRPr="00844AC1" w:rsidTr="00707AB3">
        <w:tc>
          <w:tcPr>
            <w:tcW w:w="2013" w:type="dxa"/>
            <w:vAlign w:val="center"/>
          </w:tcPr>
          <w:p w:rsidR="00414B62" w:rsidRPr="0039250E" w:rsidRDefault="00414B62" w:rsidP="002A27DD">
            <w:pPr>
              <w:pStyle w:val="Titre1"/>
              <w:spacing w:before="0"/>
              <w:jc w:val="center"/>
              <w:outlineLvl w:val="0"/>
              <w:rPr>
                <w:rFonts w:ascii="Trebuchet MS" w:hAnsi="Trebuchet MS"/>
                <w:sz w:val="22"/>
                <w:szCs w:val="22"/>
              </w:rPr>
            </w:pPr>
            <w:bookmarkStart w:id="67" w:name="_Toc371000609"/>
            <w:r w:rsidRPr="0039250E">
              <w:rPr>
                <w:rFonts w:ascii="Trebuchet MS" w:hAnsi="Trebuchet MS"/>
                <w:sz w:val="22"/>
                <w:szCs w:val="22"/>
              </w:rPr>
              <w:lastRenderedPageBreak/>
              <w:t>Annexe 20</w:t>
            </w:r>
          </w:p>
          <w:bookmarkEnd w:id="67"/>
          <w:p w:rsidR="00C5312D" w:rsidRPr="0039250E" w:rsidRDefault="00C5312D" w:rsidP="002A27DD">
            <w:pPr>
              <w:pStyle w:val="Titre1"/>
              <w:spacing w:before="0"/>
              <w:jc w:val="center"/>
              <w:outlineLvl w:val="0"/>
              <w:rPr>
                <w:rFonts w:ascii="Trebuchet MS" w:hAnsi="Trebuchet MS"/>
                <w:sz w:val="22"/>
                <w:szCs w:val="22"/>
              </w:rPr>
            </w:pPr>
          </w:p>
        </w:tc>
        <w:tc>
          <w:tcPr>
            <w:tcW w:w="6804" w:type="dxa"/>
            <w:vAlign w:val="center"/>
          </w:tcPr>
          <w:p w:rsidR="00C5312D" w:rsidRPr="0039250E" w:rsidRDefault="00C5312D" w:rsidP="002A27DD">
            <w:pPr>
              <w:pStyle w:val="Titre1"/>
              <w:ind w:left="567"/>
              <w:jc w:val="center"/>
              <w:outlineLvl w:val="0"/>
              <w:rPr>
                <w:rFonts w:ascii="Trebuchet MS" w:hAnsi="Trebuchet MS"/>
                <w:sz w:val="22"/>
                <w:szCs w:val="22"/>
              </w:rPr>
            </w:pPr>
            <w:bookmarkStart w:id="68" w:name="_Toc371000610"/>
            <w:r w:rsidRPr="0039250E">
              <w:rPr>
                <w:rFonts w:ascii="Trebuchet MS" w:hAnsi="Trebuchet MS"/>
                <w:sz w:val="22"/>
                <w:szCs w:val="22"/>
              </w:rPr>
              <w:t>Modèle lettre d’information pour le vote à l’urne</w:t>
            </w:r>
            <w:bookmarkEnd w:id="68"/>
          </w:p>
          <w:p w:rsidR="00716C22" w:rsidRPr="0039250E" w:rsidRDefault="00C5312D" w:rsidP="00101D6A">
            <w:pPr>
              <w:spacing w:after="60"/>
              <w:jc w:val="center"/>
              <w:rPr>
                <w:rFonts w:cs="Arial"/>
                <w:b/>
                <w:bCs/>
                <w:kern w:val="1"/>
                <w:sz w:val="22"/>
                <w:szCs w:val="22"/>
              </w:rPr>
            </w:pPr>
            <w:r w:rsidRPr="0039250E">
              <w:rPr>
                <w:rFonts w:cs="Arial"/>
                <w:b/>
                <w:bCs/>
                <w:kern w:val="1"/>
                <w:sz w:val="22"/>
                <w:szCs w:val="22"/>
              </w:rPr>
              <w:t>(A actualiser si besoin)</w:t>
            </w:r>
          </w:p>
        </w:tc>
      </w:tr>
    </w:tbl>
    <w:p w:rsidR="00C5312D" w:rsidRPr="00844AC1" w:rsidRDefault="00C5312D" w:rsidP="00C5312D">
      <w:pPr>
        <w:ind w:left="567"/>
        <w:rPr>
          <w:rFonts w:cs="Arial"/>
          <w:b/>
          <w:bCs/>
          <w:sz w:val="22"/>
          <w:szCs w:val="22"/>
        </w:rPr>
      </w:pPr>
    </w:p>
    <w:p w:rsidR="00C5312D" w:rsidRPr="00844AC1" w:rsidRDefault="00C5312D" w:rsidP="005A0497">
      <w:pPr>
        <w:pBdr>
          <w:top w:val="double" w:sz="4" w:space="15" w:color="auto"/>
          <w:left w:val="double" w:sz="4" w:space="15" w:color="auto"/>
          <w:bottom w:val="double" w:sz="4" w:space="15" w:color="auto"/>
          <w:right w:val="double" w:sz="4" w:space="15" w:color="auto"/>
        </w:pBdr>
        <w:spacing w:after="0"/>
        <w:ind w:right="567"/>
        <w:jc w:val="center"/>
        <w:rPr>
          <w:b/>
          <w:sz w:val="22"/>
          <w:szCs w:val="22"/>
        </w:rPr>
      </w:pPr>
      <w:r w:rsidRPr="00844AC1">
        <w:rPr>
          <w:b/>
          <w:sz w:val="22"/>
          <w:szCs w:val="22"/>
        </w:rPr>
        <w:t xml:space="preserve">ELECTIONS DES REPRESENTANTS DU PERSONNEL </w:t>
      </w:r>
    </w:p>
    <w:p w:rsidR="00C5312D" w:rsidRPr="00844AC1" w:rsidRDefault="00C5312D" w:rsidP="005A0497">
      <w:pPr>
        <w:pBdr>
          <w:top w:val="double" w:sz="4" w:space="15" w:color="auto"/>
          <w:left w:val="double" w:sz="4" w:space="15" w:color="auto"/>
          <w:bottom w:val="double" w:sz="4" w:space="15" w:color="auto"/>
          <w:right w:val="double" w:sz="4" w:space="15" w:color="auto"/>
        </w:pBdr>
        <w:spacing w:after="0"/>
        <w:ind w:right="567"/>
        <w:jc w:val="center"/>
        <w:rPr>
          <w:b/>
          <w:sz w:val="22"/>
          <w:szCs w:val="22"/>
        </w:rPr>
      </w:pPr>
      <w:r w:rsidRPr="00844AC1">
        <w:rPr>
          <w:b/>
          <w:sz w:val="22"/>
          <w:szCs w:val="22"/>
        </w:rPr>
        <w:t xml:space="preserve">COMITE TECHNIQUE PLACE AUPRES DU CENTRE DE GESTION </w:t>
      </w:r>
    </w:p>
    <w:p w:rsidR="00C5312D" w:rsidRPr="00844AC1" w:rsidRDefault="00C5312D" w:rsidP="005A0497">
      <w:pPr>
        <w:pBdr>
          <w:top w:val="double" w:sz="4" w:space="15" w:color="auto"/>
          <w:left w:val="double" w:sz="4" w:space="15" w:color="auto"/>
          <w:bottom w:val="double" w:sz="4" w:space="15" w:color="auto"/>
          <w:right w:val="double" w:sz="4" w:space="15" w:color="auto"/>
        </w:pBdr>
        <w:spacing w:after="0"/>
        <w:ind w:right="567"/>
        <w:jc w:val="center"/>
        <w:rPr>
          <w:b/>
          <w:sz w:val="22"/>
          <w:szCs w:val="22"/>
        </w:rPr>
      </w:pPr>
      <w:r w:rsidRPr="00844AC1">
        <w:rPr>
          <w:b/>
          <w:sz w:val="22"/>
          <w:szCs w:val="22"/>
        </w:rPr>
        <w:t>DE ……….</w:t>
      </w:r>
    </w:p>
    <w:p w:rsidR="00C5312D" w:rsidRPr="00844AC1" w:rsidRDefault="00C5312D" w:rsidP="005A0497">
      <w:pPr>
        <w:pBdr>
          <w:top w:val="double" w:sz="4" w:space="15" w:color="auto"/>
          <w:left w:val="double" w:sz="4" w:space="15" w:color="auto"/>
          <w:bottom w:val="double" w:sz="4" w:space="15" w:color="auto"/>
          <w:right w:val="double" w:sz="4" w:space="15" w:color="auto"/>
        </w:pBdr>
        <w:spacing w:after="0"/>
        <w:ind w:right="567"/>
        <w:jc w:val="center"/>
        <w:rPr>
          <w:sz w:val="22"/>
          <w:szCs w:val="22"/>
        </w:rPr>
      </w:pPr>
      <w:r w:rsidRPr="00844AC1">
        <w:rPr>
          <w:b/>
          <w:sz w:val="22"/>
          <w:szCs w:val="22"/>
        </w:rPr>
        <w:t xml:space="preserve">SCRUTIN </w:t>
      </w:r>
      <w:r w:rsidRPr="00844AC1">
        <w:rPr>
          <w:b/>
          <w:sz w:val="22"/>
          <w:szCs w:val="22"/>
          <w:highlight w:val="green"/>
        </w:rPr>
        <w:t>DU………….</w:t>
      </w:r>
      <w:r w:rsidR="00414B62" w:rsidRPr="00844AC1">
        <w:rPr>
          <w:b/>
          <w:sz w:val="22"/>
          <w:szCs w:val="22"/>
          <w:highlight w:val="green"/>
        </w:rPr>
        <w:t>2018</w:t>
      </w:r>
    </w:p>
    <w:p w:rsidR="00C5312D" w:rsidRPr="00844AC1" w:rsidRDefault="00C5312D" w:rsidP="005A0497">
      <w:pPr>
        <w:rPr>
          <w:sz w:val="22"/>
          <w:szCs w:val="22"/>
        </w:rPr>
      </w:pPr>
    </w:p>
    <w:p w:rsidR="00C5312D" w:rsidRPr="00844AC1" w:rsidRDefault="00C5312D" w:rsidP="005A0497">
      <w:pPr>
        <w:spacing w:after="0"/>
        <w:ind w:right="141"/>
        <w:rPr>
          <w:sz w:val="22"/>
          <w:szCs w:val="22"/>
        </w:rPr>
      </w:pPr>
      <w:r w:rsidRPr="00844AC1">
        <w:rPr>
          <w:sz w:val="22"/>
          <w:szCs w:val="22"/>
        </w:rPr>
        <w:t>Vous êtes appelé à élire vos représentants pour 4 ans au comité technique placé auprès de …</w:t>
      </w:r>
    </w:p>
    <w:p w:rsidR="00C5312D" w:rsidRPr="00844AC1" w:rsidRDefault="00C5312D" w:rsidP="005A0497">
      <w:pPr>
        <w:spacing w:after="0"/>
        <w:ind w:right="141"/>
        <w:rPr>
          <w:sz w:val="22"/>
          <w:szCs w:val="22"/>
        </w:rPr>
      </w:pPr>
    </w:p>
    <w:p w:rsidR="00C5312D" w:rsidRPr="00844AC1" w:rsidRDefault="00C5312D" w:rsidP="005A0497">
      <w:pPr>
        <w:spacing w:after="0"/>
        <w:ind w:right="141"/>
        <w:rPr>
          <w:sz w:val="22"/>
          <w:szCs w:val="22"/>
        </w:rPr>
      </w:pPr>
      <w:r w:rsidRPr="00844AC1">
        <w:rPr>
          <w:sz w:val="22"/>
          <w:szCs w:val="22"/>
        </w:rPr>
        <w:t xml:space="preserve">Cette instance est composée </w:t>
      </w:r>
      <w:r w:rsidRPr="00844AC1">
        <w:rPr>
          <w:b/>
          <w:bCs/>
          <w:sz w:val="22"/>
          <w:szCs w:val="22"/>
        </w:rPr>
        <w:t>de représentants de ces collectivités et établissements et de représentants du personnel</w:t>
      </w:r>
      <w:r w:rsidRPr="00844AC1">
        <w:rPr>
          <w:sz w:val="22"/>
          <w:szCs w:val="22"/>
        </w:rPr>
        <w:t xml:space="preserve"> : </w:t>
      </w:r>
      <w:r w:rsidRPr="00844AC1">
        <w:rPr>
          <w:b/>
          <w:sz w:val="22"/>
          <w:szCs w:val="22"/>
        </w:rPr>
        <w:t>x sièges de titulaires et x sièges de suppléants sont à pourvoir</w:t>
      </w:r>
      <w:r w:rsidRPr="00844AC1">
        <w:rPr>
          <w:sz w:val="22"/>
          <w:szCs w:val="22"/>
        </w:rPr>
        <w:t>.</w:t>
      </w:r>
    </w:p>
    <w:p w:rsidR="00C5312D" w:rsidRPr="00844AC1" w:rsidRDefault="00C5312D" w:rsidP="005A0497">
      <w:pPr>
        <w:spacing w:after="0"/>
        <w:ind w:right="141"/>
        <w:rPr>
          <w:sz w:val="22"/>
          <w:szCs w:val="22"/>
        </w:rPr>
      </w:pPr>
    </w:p>
    <w:p w:rsidR="00C5312D" w:rsidRPr="00844AC1" w:rsidRDefault="00C5312D" w:rsidP="005A0497">
      <w:pPr>
        <w:spacing w:after="0"/>
        <w:ind w:right="141"/>
        <w:jc w:val="center"/>
        <w:rPr>
          <w:b/>
          <w:smallCaps/>
          <w:sz w:val="22"/>
          <w:szCs w:val="22"/>
        </w:rPr>
      </w:pPr>
      <w:r w:rsidRPr="00844AC1">
        <w:rPr>
          <w:b/>
          <w:smallCaps/>
          <w:sz w:val="22"/>
          <w:szCs w:val="22"/>
        </w:rPr>
        <w:t>Pourquoi voter ?</w:t>
      </w:r>
    </w:p>
    <w:p w:rsidR="00C5312D" w:rsidRPr="00844AC1" w:rsidRDefault="00C5312D" w:rsidP="005A0497">
      <w:pPr>
        <w:spacing w:after="0"/>
        <w:ind w:right="141"/>
        <w:rPr>
          <w:sz w:val="22"/>
          <w:szCs w:val="22"/>
        </w:rPr>
      </w:pPr>
    </w:p>
    <w:p w:rsidR="00C5312D" w:rsidRPr="00844AC1" w:rsidRDefault="00C5312D" w:rsidP="005A0497">
      <w:pPr>
        <w:spacing w:after="0"/>
        <w:ind w:right="141"/>
        <w:rPr>
          <w:sz w:val="22"/>
          <w:szCs w:val="22"/>
        </w:rPr>
      </w:pPr>
      <w:r w:rsidRPr="00844AC1">
        <w:rPr>
          <w:sz w:val="22"/>
          <w:szCs w:val="22"/>
        </w:rPr>
        <w:t xml:space="preserve">Le Comité technique est consulté pour toute question </w:t>
      </w:r>
      <w:r w:rsidRPr="00844AC1">
        <w:rPr>
          <w:b/>
          <w:sz w:val="22"/>
          <w:szCs w:val="22"/>
        </w:rPr>
        <w:t>relative à l’organisation du travail et</w:t>
      </w:r>
      <w:r w:rsidRPr="00844AC1">
        <w:rPr>
          <w:sz w:val="22"/>
          <w:szCs w:val="22"/>
        </w:rPr>
        <w:t xml:space="preserve"> </w:t>
      </w:r>
      <w:r w:rsidRPr="00844AC1">
        <w:rPr>
          <w:b/>
          <w:sz w:val="22"/>
          <w:szCs w:val="22"/>
        </w:rPr>
        <w:t>des services</w:t>
      </w:r>
      <w:r w:rsidRPr="00844AC1">
        <w:rPr>
          <w:sz w:val="22"/>
          <w:szCs w:val="22"/>
        </w:rPr>
        <w:t xml:space="preserve"> et notamment : </w:t>
      </w:r>
    </w:p>
    <w:p w:rsidR="00C5312D" w:rsidRPr="00844AC1" w:rsidRDefault="00C5312D" w:rsidP="005A0497">
      <w:pPr>
        <w:spacing w:after="0" w:line="320" w:lineRule="exact"/>
        <w:ind w:right="141"/>
        <w:rPr>
          <w:sz w:val="22"/>
          <w:szCs w:val="22"/>
        </w:rPr>
      </w:pPr>
    </w:p>
    <w:p w:rsidR="00C5312D" w:rsidRPr="00844AC1" w:rsidRDefault="00C5312D" w:rsidP="005A0497">
      <w:pPr>
        <w:numPr>
          <w:ilvl w:val="0"/>
          <w:numId w:val="36"/>
        </w:numPr>
        <w:suppressAutoHyphens w:val="0"/>
        <w:spacing w:after="0" w:line="320" w:lineRule="exact"/>
        <w:ind w:left="0" w:right="141" w:firstLine="0"/>
        <w:rPr>
          <w:sz w:val="22"/>
          <w:szCs w:val="22"/>
        </w:rPr>
      </w:pPr>
      <w:r w:rsidRPr="00844AC1">
        <w:rPr>
          <w:b/>
          <w:bCs/>
          <w:sz w:val="22"/>
          <w:szCs w:val="22"/>
        </w:rPr>
        <w:t xml:space="preserve">Durée </w:t>
      </w:r>
      <w:r w:rsidRPr="00844AC1">
        <w:rPr>
          <w:bCs/>
          <w:sz w:val="22"/>
          <w:szCs w:val="22"/>
        </w:rPr>
        <w:t>du travail</w:t>
      </w:r>
      <w:r w:rsidRPr="00844AC1">
        <w:rPr>
          <w:b/>
          <w:bCs/>
          <w:sz w:val="22"/>
          <w:szCs w:val="22"/>
        </w:rPr>
        <w:t xml:space="preserve"> </w:t>
      </w:r>
      <w:r w:rsidRPr="00844AC1">
        <w:rPr>
          <w:bCs/>
          <w:sz w:val="22"/>
          <w:szCs w:val="22"/>
        </w:rPr>
        <w:t>(aménagement temps de travail, compte épargne temps, …)</w:t>
      </w:r>
    </w:p>
    <w:p w:rsidR="00C5312D" w:rsidRPr="00844AC1" w:rsidRDefault="00C5312D" w:rsidP="005A0497">
      <w:pPr>
        <w:numPr>
          <w:ilvl w:val="0"/>
          <w:numId w:val="36"/>
        </w:numPr>
        <w:suppressAutoHyphens w:val="0"/>
        <w:spacing w:after="0" w:line="320" w:lineRule="exact"/>
        <w:ind w:left="0" w:right="141" w:firstLine="0"/>
        <w:rPr>
          <w:sz w:val="22"/>
          <w:szCs w:val="22"/>
        </w:rPr>
      </w:pPr>
      <w:r w:rsidRPr="00844AC1">
        <w:rPr>
          <w:b/>
          <w:bCs/>
          <w:sz w:val="22"/>
          <w:szCs w:val="22"/>
        </w:rPr>
        <w:t xml:space="preserve">Organisation </w:t>
      </w:r>
      <w:r w:rsidRPr="00844AC1">
        <w:rPr>
          <w:bCs/>
          <w:sz w:val="22"/>
          <w:szCs w:val="22"/>
        </w:rPr>
        <w:t>des services</w:t>
      </w:r>
    </w:p>
    <w:p w:rsidR="00C5312D" w:rsidRPr="00844AC1" w:rsidRDefault="00C5312D" w:rsidP="005A0497">
      <w:pPr>
        <w:numPr>
          <w:ilvl w:val="0"/>
          <w:numId w:val="35"/>
        </w:numPr>
        <w:suppressAutoHyphens w:val="0"/>
        <w:spacing w:after="0" w:line="320" w:lineRule="exact"/>
        <w:ind w:left="0" w:right="141" w:firstLine="0"/>
        <w:rPr>
          <w:sz w:val="22"/>
          <w:szCs w:val="22"/>
        </w:rPr>
      </w:pPr>
      <w:r w:rsidRPr="00844AC1">
        <w:rPr>
          <w:sz w:val="22"/>
          <w:szCs w:val="22"/>
        </w:rPr>
        <w:t xml:space="preserve">Plan de </w:t>
      </w:r>
      <w:r w:rsidRPr="00844AC1">
        <w:rPr>
          <w:b/>
          <w:sz w:val="22"/>
          <w:szCs w:val="22"/>
        </w:rPr>
        <w:t>formation</w:t>
      </w:r>
    </w:p>
    <w:p w:rsidR="00C5312D" w:rsidRPr="00844AC1" w:rsidRDefault="00C5312D" w:rsidP="005A0497">
      <w:pPr>
        <w:numPr>
          <w:ilvl w:val="0"/>
          <w:numId w:val="35"/>
        </w:numPr>
        <w:suppressAutoHyphens w:val="0"/>
        <w:spacing w:after="0" w:line="320" w:lineRule="exact"/>
        <w:ind w:left="0" w:right="141" w:firstLine="0"/>
        <w:rPr>
          <w:b/>
          <w:bCs/>
          <w:sz w:val="22"/>
          <w:szCs w:val="22"/>
        </w:rPr>
      </w:pPr>
      <w:r w:rsidRPr="00844AC1">
        <w:rPr>
          <w:sz w:val="22"/>
          <w:szCs w:val="22"/>
        </w:rPr>
        <w:t xml:space="preserve">Grandes orientations relatives au </w:t>
      </w:r>
      <w:r w:rsidRPr="00844AC1">
        <w:rPr>
          <w:b/>
          <w:sz w:val="22"/>
          <w:szCs w:val="22"/>
        </w:rPr>
        <w:t>régime indemnitaire,</w:t>
      </w:r>
      <w:r w:rsidRPr="00844AC1">
        <w:rPr>
          <w:sz w:val="22"/>
          <w:szCs w:val="22"/>
        </w:rPr>
        <w:t xml:space="preserve"> </w:t>
      </w:r>
    </w:p>
    <w:p w:rsidR="00C5312D" w:rsidRPr="00844AC1" w:rsidRDefault="00C5312D" w:rsidP="005A0497">
      <w:pPr>
        <w:numPr>
          <w:ilvl w:val="0"/>
          <w:numId w:val="35"/>
        </w:numPr>
        <w:suppressAutoHyphens w:val="0"/>
        <w:spacing w:after="0" w:line="320" w:lineRule="exact"/>
        <w:ind w:left="0" w:right="141" w:firstLine="0"/>
        <w:rPr>
          <w:b/>
          <w:bCs/>
          <w:sz w:val="22"/>
          <w:szCs w:val="22"/>
        </w:rPr>
      </w:pPr>
      <w:r w:rsidRPr="00844AC1">
        <w:rPr>
          <w:bCs/>
          <w:sz w:val="22"/>
          <w:szCs w:val="22"/>
        </w:rPr>
        <w:t>Ratios</w:t>
      </w:r>
      <w:r w:rsidRPr="00844AC1">
        <w:rPr>
          <w:b/>
          <w:bCs/>
          <w:sz w:val="22"/>
          <w:szCs w:val="22"/>
        </w:rPr>
        <w:t xml:space="preserve"> d’avancement </w:t>
      </w:r>
      <w:r w:rsidRPr="00844AC1">
        <w:rPr>
          <w:bCs/>
          <w:sz w:val="22"/>
          <w:szCs w:val="22"/>
        </w:rPr>
        <w:t>de grade</w:t>
      </w:r>
      <w:r w:rsidRPr="00844AC1">
        <w:rPr>
          <w:b/>
          <w:bCs/>
          <w:sz w:val="22"/>
          <w:szCs w:val="22"/>
        </w:rPr>
        <w:t>,</w:t>
      </w:r>
    </w:p>
    <w:p w:rsidR="00C5312D" w:rsidRPr="00844AC1" w:rsidRDefault="00C5312D" w:rsidP="005A0497">
      <w:pPr>
        <w:numPr>
          <w:ilvl w:val="0"/>
          <w:numId w:val="35"/>
        </w:numPr>
        <w:suppressAutoHyphens w:val="0"/>
        <w:spacing w:after="0" w:line="320" w:lineRule="exact"/>
        <w:ind w:left="0" w:right="141" w:firstLine="0"/>
        <w:rPr>
          <w:b/>
          <w:bCs/>
          <w:sz w:val="22"/>
          <w:szCs w:val="22"/>
        </w:rPr>
      </w:pPr>
      <w:r w:rsidRPr="00844AC1">
        <w:rPr>
          <w:b/>
          <w:bCs/>
          <w:sz w:val="22"/>
          <w:szCs w:val="22"/>
        </w:rPr>
        <w:t>Règlement intérieur,</w:t>
      </w:r>
      <w:r w:rsidR="00414B62" w:rsidRPr="00844AC1">
        <w:rPr>
          <w:b/>
          <w:bCs/>
          <w:sz w:val="22"/>
          <w:szCs w:val="22"/>
        </w:rPr>
        <w:t>….</w:t>
      </w:r>
    </w:p>
    <w:p w:rsidR="00C5312D" w:rsidRPr="00844AC1" w:rsidRDefault="00C5312D" w:rsidP="005A0497">
      <w:pPr>
        <w:spacing w:after="0" w:line="320" w:lineRule="exact"/>
        <w:ind w:right="141"/>
        <w:rPr>
          <w:sz w:val="22"/>
          <w:szCs w:val="22"/>
        </w:rPr>
      </w:pPr>
    </w:p>
    <w:p w:rsidR="00C5312D" w:rsidRPr="00844AC1" w:rsidRDefault="00C5312D" w:rsidP="005A0497">
      <w:pPr>
        <w:spacing w:after="0" w:line="320" w:lineRule="exact"/>
        <w:ind w:right="141"/>
        <w:rPr>
          <w:b/>
          <w:bCs/>
          <w:sz w:val="22"/>
          <w:szCs w:val="22"/>
        </w:rPr>
      </w:pPr>
      <w:r w:rsidRPr="00844AC1">
        <w:rPr>
          <w:sz w:val="22"/>
          <w:szCs w:val="22"/>
        </w:rPr>
        <w:t xml:space="preserve">Votre participation à ce scrutin revêt donc un intérêt de première importance, puisque </w:t>
      </w:r>
      <w:r w:rsidRPr="00844AC1">
        <w:rPr>
          <w:b/>
          <w:bCs/>
          <w:sz w:val="22"/>
          <w:szCs w:val="22"/>
        </w:rPr>
        <w:t>les agents ainsi élus, quelle que soit leur appartenance syndicale, vous représentent dans cette instance</w:t>
      </w:r>
    </w:p>
    <w:p w:rsidR="00C5312D" w:rsidRPr="00844AC1" w:rsidRDefault="00C5312D" w:rsidP="005A0497">
      <w:pPr>
        <w:spacing w:after="0"/>
        <w:ind w:right="141"/>
        <w:rPr>
          <w:sz w:val="22"/>
          <w:szCs w:val="22"/>
        </w:rPr>
      </w:pPr>
    </w:p>
    <w:p w:rsidR="00C5312D" w:rsidRPr="00844AC1" w:rsidRDefault="00C5312D" w:rsidP="005A0497">
      <w:pPr>
        <w:spacing w:after="0"/>
        <w:ind w:right="141"/>
        <w:jc w:val="center"/>
        <w:rPr>
          <w:b/>
          <w:smallCaps/>
          <w:sz w:val="22"/>
          <w:szCs w:val="22"/>
        </w:rPr>
      </w:pPr>
      <w:r w:rsidRPr="00844AC1">
        <w:rPr>
          <w:b/>
          <w:smallCaps/>
          <w:sz w:val="22"/>
          <w:szCs w:val="22"/>
        </w:rPr>
        <w:t>Le matériel de vote</w:t>
      </w:r>
    </w:p>
    <w:p w:rsidR="00C5312D" w:rsidRPr="00844AC1" w:rsidRDefault="00C5312D" w:rsidP="005A0497">
      <w:pPr>
        <w:spacing w:after="0"/>
        <w:ind w:right="141"/>
        <w:rPr>
          <w:b/>
          <w:smallCaps/>
          <w:sz w:val="22"/>
          <w:szCs w:val="22"/>
        </w:rPr>
      </w:pPr>
    </w:p>
    <w:p w:rsidR="00C5312D" w:rsidRPr="00844AC1" w:rsidRDefault="00C5312D" w:rsidP="005A0497">
      <w:pPr>
        <w:spacing w:after="0"/>
        <w:ind w:right="141"/>
        <w:rPr>
          <w:sz w:val="22"/>
          <w:szCs w:val="22"/>
        </w:rPr>
      </w:pPr>
      <w:r w:rsidRPr="00844AC1">
        <w:rPr>
          <w:sz w:val="22"/>
          <w:szCs w:val="22"/>
        </w:rPr>
        <w:t>Votre employeur vient de vous remettre votre matériel de vote (ou vous avez reçu par voie postale votre matériel de vote) comprenant :</w:t>
      </w:r>
    </w:p>
    <w:p w:rsidR="00C5312D" w:rsidRPr="00844AC1" w:rsidRDefault="00C5312D" w:rsidP="005A0497">
      <w:pPr>
        <w:spacing w:after="0"/>
        <w:ind w:right="141"/>
        <w:rPr>
          <w:b/>
          <w:sz w:val="22"/>
          <w:szCs w:val="22"/>
        </w:rPr>
      </w:pPr>
      <w:r w:rsidRPr="00844AC1">
        <w:rPr>
          <w:sz w:val="22"/>
          <w:szCs w:val="22"/>
        </w:rPr>
        <w:t xml:space="preserve">- </w:t>
      </w:r>
      <w:r w:rsidRPr="00844AC1">
        <w:rPr>
          <w:b/>
          <w:sz w:val="22"/>
          <w:szCs w:val="22"/>
        </w:rPr>
        <w:t>des bulletins de vote des organisations syndicales candidates,</w:t>
      </w:r>
    </w:p>
    <w:p w:rsidR="00C5312D" w:rsidRPr="00844AC1" w:rsidRDefault="00C5312D" w:rsidP="005A0497">
      <w:pPr>
        <w:spacing w:after="0"/>
        <w:ind w:right="141"/>
        <w:rPr>
          <w:sz w:val="22"/>
          <w:szCs w:val="22"/>
        </w:rPr>
      </w:pPr>
      <w:r w:rsidRPr="00844AC1">
        <w:rPr>
          <w:b/>
          <w:sz w:val="22"/>
          <w:szCs w:val="22"/>
        </w:rPr>
        <w:t>- les professions de foi.</w:t>
      </w:r>
    </w:p>
    <w:p w:rsidR="00C5312D" w:rsidRPr="00844AC1" w:rsidRDefault="00C5312D" w:rsidP="005A0497">
      <w:pPr>
        <w:spacing w:after="0"/>
        <w:ind w:right="141"/>
        <w:rPr>
          <w:sz w:val="22"/>
          <w:szCs w:val="22"/>
        </w:rPr>
      </w:pPr>
    </w:p>
    <w:p w:rsidR="00C5312D" w:rsidRPr="00844AC1" w:rsidRDefault="00C5312D" w:rsidP="005A0497">
      <w:pPr>
        <w:spacing w:after="0"/>
        <w:ind w:right="141"/>
        <w:rPr>
          <w:sz w:val="22"/>
          <w:szCs w:val="22"/>
        </w:rPr>
      </w:pPr>
    </w:p>
    <w:p w:rsidR="00C5312D" w:rsidRPr="00844AC1" w:rsidRDefault="00C5312D" w:rsidP="005A0497">
      <w:pPr>
        <w:spacing w:after="0"/>
        <w:ind w:right="141"/>
        <w:rPr>
          <w:sz w:val="22"/>
          <w:szCs w:val="22"/>
        </w:rPr>
      </w:pPr>
    </w:p>
    <w:p w:rsidR="00C5312D" w:rsidRPr="00844AC1" w:rsidRDefault="00C5312D" w:rsidP="005A0497">
      <w:pPr>
        <w:spacing w:after="0"/>
        <w:ind w:right="141"/>
        <w:jc w:val="center"/>
        <w:rPr>
          <w:b/>
          <w:smallCaps/>
          <w:sz w:val="22"/>
          <w:szCs w:val="22"/>
        </w:rPr>
      </w:pPr>
      <w:r w:rsidRPr="00844AC1">
        <w:rPr>
          <w:b/>
          <w:smallCaps/>
          <w:sz w:val="22"/>
          <w:szCs w:val="22"/>
        </w:rPr>
        <w:t>Comment voter ?</w:t>
      </w:r>
    </w:p>
    <w:p w:rsidR="00C5312D" w:rsidRPr="00844AC1" w:rsidRDefault="00C5312D" w:rsidP="005A0497">
      <w:pPr>
        <w:spacing w:after="0"/>
        <w:ind w:right="141"/>
        <w:rPr>
          <w:b/>
          <w:sz w:val="22"/>
          <w:szCs w:val="22"/>
        </w:rPr>
      </w:pPr>
    </w:p>
    <w:p w:rsidR="00C5312D" w:rsidRPr="00844AC1" w:rsidRDefault="00C5312D" w:rsidP="005A0497">
      <w:pPr>
        <w:spacing w:after="0"/>
        <w:ind w:right="141"/>
        <w:rPr>
          <w:sz w:val="22"/>
          <w:szCs w:val="22"/>
        </w:rPr>
      </w:pPr>
      <w:r w:rsidRPr="00844AC1">
        <w:rPr>
          <w:sz w:val="22"/>
          <w:szCs w:val="22"/>
        </w:rPr>
        <w:t xml:space="preserve">Muni d’une pièce d’identité, vous pouvez voter entre ………..h et …….. </w:t>
      </w:r>
      <w:proofErr w:type="gramStart"/>
      <w:r w:rsidRPr="00844AC1">
        <w:rPr>
          <w:sz w:val="22"/>
          <w:szCs w:val="22"/>
        </w:rPr>
        <w:t>h</w:t>
      </w:r>
      <w:proofErr w:type="gramEnd"/>
      <w:r w:rsidRPr="00844AC1">
        <w:rPr>
          <w:sz w:val="22"/>
          <w:szCs w:val="22"/>
        </w:rPr>
        <w:t xml:space="preserve"> au bureau de vote, ouvert sans interruption à l’adresse ci-dessous :</w:t>
      </w:r>
    </w:p>
    <w:p w:rsidR="00C5312D" w:rsidRPr="00844AC1" w:rsidRDefault="00C5312D" w:rsidP="005A0497">
      <w:pPr>
        <w:spacing w:after="0"/>
        <w:ind w:right="141"/>
        <w:rPr>
          <w:smallCaps/>
          <w:sz w:val="22"/>
          <w:szCs w:val="22"/>
        </w:rPr>
      </w:pPr>
      <w:r w:rsidRPr="00844AC1">
        <w:rPr>
          <w:smallCaps/>
          <w:sz w:val="22"/>
          <w:szCs w:val="22"/>
        </w:rPr>
        <w:tab/>
      </w:r>
      <w:r w:rsidRPr="00844AC1">
        <w:rPr>
          <w:smallCaps/>
          <w:sz w:val="22"/>
          <w:szCs w:val="22"/>
        </w:rPr>
        <w:tab/>
        <w:t>……………………………………………………</w:t>
      </w:r>
    </w:p>
    <w:p w:rsidR="00C5312D" w:rsidRPr="00844AC1" w:rsidRDefault="00C5312D" w:rsidP="005A0497">
      <w:pPr>
        <w:spacing w:after="0"/>
        <w:ind w:right="141"/>
        <w:rPr>
          <w:smallCaps/>
          <w:sz w:val="22"/>
          <w:szCs w:val="22"/>
        </w:rPr>
      </w:pPr>
    </w:p>
    <w:p w:rsidR="00C5312D" w:rsidRPr="00844AC1" w:rsidRDefault="00C5312D" w:rsidP="005A0497">
      <w:pPr>
        <w:spacing w:after="0"/>
        <w:ind w:right="141"/>
        <w:rPr>
          <w:sz w:val="22"/>
          <w:szCs w:val="22"/>
        </w:rPr>
      </w:pPr>
      <w:r w:rsidRPr="00844AC1">
        <w:rPr>
          <w:sz w:val="22"/>
          <w:szCs w:val="22"/>
        </w:rPr>
        <w:lastRenderedPageBreak/>
        <w:t xml:space="preserve">Sous peine de nullité du vote, il est interdit d’apposer sur son bulletin une mention ou un quelconque signe distinctif (ajout, rature, croix, etc.) et d’utiliser une autre enveloppe que celle fournie à cette effet. </w:t>
      </w:r>
    </w:p>
    <w:p w:rsidR="00C5312D" w:rsidRPr="00844AC1" w:rsidRDefault="00C5312D" w:rsidP="005A0497">
      <w:pPr>
        <w:spacing w:after="0"/>
        <w:ind w:right="141"/>
        <w:rPr>
          <w:sz w:val="22"/>
          <w:szCs w:val="22"/>
        </w:rPr>
      </w:pPr>
    </w:p>
    <w:p w:rsidR="00C5312D" w:rsidRPr="00844AC1" w:rsidRDefault="00C5312D" w:rsidP="005A0497">
      <w:pPr>
        <w:spacing w:after="0"/>
        <w:ind w:right="141"/>
        <w:rPr>
          <w:sz w:val="22"/>
          <w:szCs w:val="22"/>
        </w:rPr>
      </w:pPr>
    </w:p>
    <w:p w:rsidR="00C5312D" w:rsidRPr="00844AC1" w:rsidRDefault="00C5312D" w:rsidP="005A0497">
      <w:pPr>
        <w:pBdr>
          <w:top w:val="single" w:sz="6" w:space="10" w:color="auto"/>
          <w:left w:val="single" w:sz="6" w:space="11" w:color="auto"/>
          <w:bottom w:val="single" w:sz="6" w:space="10" w:color="auto"/>
          <w:right w:val="single" w:sz="6" w:space="0" w:color="auto"/>
        </w:pBdr>
        <w:tabs>
          <w:tab w:val="left" w:pos="1560"/>
        </w:tabs>
        <w:spacing w:after="0"/>
        <w:ind w:right="141"/>
        <w:jc w:val="center"/>
        <w:rPr>
          <w:b/>
          <w:color w:val="000000" w:themeColor="text1"/>
          <w:sz w:val="22"/>
          <w:szCs w:val="22"/>
        </w:rPr>
      </w:pPr>
      <w:r w:rsidRPr="00844AC1">
        <w:rPr>
          <w:b/>
          <w:color w:val="000000" w:themeColor="text1"/>
          <w:sz w:val="22"/>
          <w:szCs w:val="22"/>
        </w:rPr>
        <w:t>ATTENTION :</w:t>
      </w:r>
    </w:p>
    <w:p w:rsidR="00C5312D" w:rsidRPr="00844AC1" w:rsidRDefault="00C5312D" w:rsidP="005A0497">
      <w:pPr>
        <w:pBdr>
          <w:top w:val="single" w:sz="6" w:space="10" w:color="auto"/>
          <w:left w:val="single" w:sz="6" w:space="11" w:color="auto"/>
          <w:bottom w:val="single" w:sz="6" w:space="10" w:color="auto"/>
          <w:right w:val="single" w:sz="6" w:space="0" w:color="auto"/>
        </w:pBdr>
        <w:tabs>
          <w:tab w:val="left" w:pos="1560"/>
        </w:tabs>
        <w:spacing w:after="0"/>
        <w:ind w:right="141"/>
        <w:jc w:val="center"/>
        <w:rPr>
          <w:b/>
          <w:color w:val="000000" w:themeColor="text1"/>
          <w:sz w:val="22"/>
          <w:szCs w:val="22"/>
        </w:rPr>
      </w:pPr>
      <w:r w:rsidRPr="00844AC1">
        <w:rPr>
          <w:b/>
          <w:color w:val="000000" w:themeColor="text1"/>
          <w:sz w:val="22"/>
          <w:szCs w:val="22"/>
        </w:rPr>
        <w:t>Le non-respect de ces consignes est susceptible d'entraîner l'annulation de votre vote.</w:t>
      </w:r>
    </w:p>
    <w:p w:rsidR="00C5312D" w:rsidRPr="00844AC1" w:rsidRDefault="00C5312D" w:rsidP="005A0497">
      <w:pPr>
        <w:pBdr>
          <w:top w:val="single" w:sz="6" w:space="10" w:color="auto"/>
          <w:left w:val="single" w:sz="6" w:space="11" w:color="auto"/>
          <w:bottom w:val="single" w:sz="6" w:space="10" w:color="auto"/>
          <w:right w:val="single" w:sz="6" w:space="0" w:color="auto"/>
        </w:pBdr>
        <w:tabs>
          <w:tab w:val="left" w:pos="1560"/>
        </w:tabs>
        <w:spacing w:after="0"/>
        <w:ind w:right="141"/>
        <w:jc w:val="center"/>
        <w:rPr>
          <w:b/>
          <w:color w:val="000000" w:themeColor="text1"/>
          <w:sz w:val="22"/>
          <w:szCs w:val="22"/>
        </w:rPr>
      </w:pPr>
    </w:p>
    <w:p w:rsidR="00C5312D" w:rsidRPr="00844AC1" w:rsidRDefault="00C5312D" w:rsidP="005A0497">
      <w:pPr>
        <w:pBdr>
          <w:top w:val="single" w:sz="6" w:space="10" w:color="auto"/>
          <w:left w:val="single" w:sz="6" w:space="11" w:color="auto"/>
          <w:bottom w:val="single" w:sz="6" w:space="10" w:color="auto"/>
          <w:right w:val="single" w:sz="6" w:space="0" w:color="auto"/>
        </w:pBdr>
        <w:tabs>
          <w:tab w:val="left" w:pos="1560"/>
        </w:tabs>
        <w:spacing w:after="0"/>
        <w:ind w:right="141"/>
        <w:jc w:val="center"/>
        <w:rPr>
          <w:b/>
          <w:color w:val="000000" w:themeColor="text1"/>
          <w:sz w:val="22"/>
          <w:szCs w:val="22"/>
        </w:rPr>
      </w:pPr>
      <w:r w:rsidRPr="00844AC1">
        <w:rPr>
          <w:b/>
          <w:color w:val="000000" w:themeColor="text1"/>
          <w:sz w:val="22"/>
          <w:szCs w:val="22"/>
        </w:rPr>
        <w:t xml:space="preserve">Il n’y aura qu’un tour de scrutin </w:t>
      </w:r>
    </w:p>
    <w:p w:rsidR="00C5312D" w:rsidRPr="00844AC1" w:rsidRDefault="00C5312D" w:rsidP="005A0497">
      <w:pPr>
        <w:spacing w:after="0"/>
        <w:ind w:right="141"/>
        <w:rPr>
          <w:rFonts w:cs="Arial"/>
          <w:b/>
          <w:bCs/>
          <w:color w:val="000000" w:themeColor="text1"/>
          <w:sz w:val="22"/>
          <w:szCs w:val="22"/>
        </w:rPr>
      </w:pPr>
    </w:p>
    <w:p w:rsidR="00C5312D" w:rsidRPr="00844AC1" w:rsidRDefault="00C5312D" w:rsidP="005A0497">
      <w:pPr>
        <w:spacing w:after="0" w:line="276" w:lineRule="auto"/>
        <w:ind w:right="141"/>
        <w:jc w:val="left"/>
        <w:rPr>
          <w:sz w:val="22"/>
          <w:szCs w:val="22"/>
        </w:rPr>
      </w:pPr>
    </w:p>
    <w:p w:rsidR="00C5312D" w:rsidRPr="00844AC1" w:rsidRDefault="00C5312D" w:rsidP="008B2E36">
      <w:pPr>
        <w:spacing w:after="0" w:line="276" w:lineRule="auto"/>
        <w:ind w:right="141"/>
        <w:jc w:val="left"/>
        <w:rPr>
          <w:sz w:val="22"/>
          <w:szCs w:val="22"/>
        </w:rPr>
      </w:pPr>
      <w:r w:rsidRPr="00844AC1">
        <w:rPr>
          <w:sz w:val="22"/>
          <w:szCs w:val="22"/>
        </w:rPr>
        <w:br w:type="page"/>
      </w:r>
    </w:p>
    <w:tbl>
      <w:tblPr>
        <w:tblStyle w:val="Grilledutableau"/>
        <w:tblW w:w="0" w:type="auto"/>
        <w:tblInd w:w="279" w:type="dxa"/>
        <w:tblLook w:val="04A0" w:firstRow="1" w:lastRow="0" w:firstColumn="1" w:lastColumn="0" w:noHBand="0" w:noVBand="1"/>
      </w:tblPr>
      <w:tblGrid>
        <w:gridCol w:w="2086"/>
        <w:gridCol w:w="6702"/>
      </w:tblGrid>
      <w:tr w:rsidR="00C5312D" w:rsidRPr="00844AC1" w:rsidTr="008B2E36">
        <w:tc>
          <w:tcPr>
            <w:tcW w:w="2086" w:type="dxa"/>
            <w:vAlign w:val="center"/>
          </w:tcPr>
          <w:p w:rsidR="00414B62" w:rsidRPr="0039250E" w:rsidRDefault="00414B62" w:rsidP="002A27DD">
            <w:pPr>
              <w:pStyle w:val="Titre1"/>
              <w:spacing w:before="0"/>
              <w:jc w:val="center"/>
              <w:outlineLvl w:val="0"/>
              <w:rPr>
                <w:rFonts w:ascii="Trebuchet MS" w:hAnsi="Trebuchet MS"/>
                <w:sz w:val="22"/>
                <w:szCs w:val="22"/>
              </w:rPr>
            </w:pPr>
            <w:bookmarkStart w:id="69" w:name="_Toc371000611"/>
            <w:r w:rsidRPr="0039250E">
              <w:rPr>
                <w:rFonts w:ascii="Trebuchet MS" w:hAnsi="Trebuchet MS"/>
                <w:sz w:val="22"/>
                <w:szCs w:val="22"/>
              </w:rPr>
              <w:lastRenderedPageBreak/>
              <w:t>Annexe 21</w:t>
            </w:r>
          </w:p>
          <w:bookmarkEnd w:id="69"/>
          <w:p w:rsidR="00C5312D" w:rsidRPr="0039250E" w:rsidRDefault="00C5312D" w:rsidP="002A27DD">
            <w:pPr>
              <w:pStyle w:val="Titre1"/>
              <w:spacing w:before="0"/>
              <w:jc w:val="center"/>
              <w:outlineLvl w:val="0"/>
              <w:rPr>
                <w:rFonts w:ascii="Trebuchet MS" w:hAnsi="Trebuchet MS"/>
                <w:sz w:val="22"/>
                <w:szCs w:val="22"/>
              </w:rPr>
            </w:pPr>
          </w:p>
        </w:tc>
        <w:tc>
          <w:tcPr>
            <w:tcW w:w="6702" w:type="dxa"/>
            <w:vAlign w:val="center"/>
          </w:tcPr>
          <w:p w:rsidR="00C5312D" w:rsidRPr="0039250E" w:rsidRDefault="00C5312D" w:rsidP="002A27DD">
            <w:pPr>
              <w:pStyle w:val="Titre1"/>
              <w:jc w:val="center"/>
              <w:outlineLvl w:val="0"/>
              <w:rPr>
                <w:rFonts w:ascii="Trebuchet MS" w:hAnsi="Trebuchet MS"/>
                <w:sz w:val="22"/>
                <w:szCs w:val="22"/>
              </w:rPr>
            </w:pPr>
            <w:bookmarkStart w:id="70" w:name="_Toc371000612"/>
            <w:r w:rsidRPr="0039250E">
              <w:rPr>
                <w:rFonts w:ascii="Trebuchet MS" w:hAnsi="Trebuchet MS"/>
                <w:sz w:val="22"/>
                <w:szCs w:val="22"/>
              </w:rPr>
              <w:t>Modèle d’arrêté instituant un bureau central de vote</w:t>
            </w:r>
            <w:bookmarkEnd w:id="70"/>
          </w:p>
          <w:p w:rsidR="00C5312D" w:rsidRPr="0039250E" w:rsidRDefault="00C5312D" w:rsidP="002A27DD">
            <w:pPr>
              <w:spacing w:after="60"/>
              <w:jc w:val="center"/>
              <w:rPr>
                <w:rFonts w:cs="Arial"/>
                <w:b/>
                <w:bCs/>
                <w:kern w:val="1"/>
                <w:sz w:val="22"/>
                <w:szCs w:val="22"/>
              </w:rPr>
            </w:pPr>
            <w:r w:rsidRPr="0039250E">
              <w:rPr>
                <w:rFonts w:cs="Arial"/>
                <w:b/>
                <w:bCs/>
                <w:kern w:val="1"/>
                <w:sz w:val="22"/>
                <w:szCs w:val="22"/>
              </w:rPr>
              <w:t>(</w:t>
            </w:r>
            <w:r w:rsidRPr="0039250E">
              <w:rPr>
                <w:rFonts w:cs="Arial"/>
                <w:b/>
                <w:bCs/>
                <w:kern w:val="1"/>
                <w:sz w:val="22"/>
                <w:szCs w:val="22"/>
                <w:highlight w:val="green"/>
              </w:rPr>
              <w:t xml:space="preserve">A actualiser </w:t>
            </w:r>
            <w:r w:rsidR="00414B62" w:rsidRPr="0039250E">
              <w:rPr>
                <w:rFonts w:cs="Arial"/>
                <w:b/>
                <w:bCs/>
                <w:kern w:val="1"/>
                <w:sz w:val="22"/>
                <w:szCs w:val="22"/>
                <w:highlight w:val="green"/>
              </w:rPr>
              <w:t>si nécessaire</w:t>
            </w:r>
            <w:r w:rsidRPr="0039250E">
              <w:rPr>
                <w:rFonts w:cs="Arial"/>
                <w:b/>
                <w:bCs/>
                <w:kern w:val="1"/>
                <w:sz w:val="22"/>
                <w:szCs w:val="22"/>
              </w:rPr>
              <w:t>)</w:t>
            </w:r>
          </w:p>
        </w:tc>
      </w:tr>
    </w:tbl>
    <w:p w:rsidR="00C5312D" w:rsidRPr="00844AC1" w:rsidRDefault="00C5312D" w:rsidP="00C5312D">
      <w:pPr>
        <w:ind w:left="567"/>
        <w:rPr>
          <w:sz w:val="22"/>
          <w:szCs w:val="22"/>
        </w:rPr>
      </w:pPr>
    </w:p>
    <w:p w:rsidR="00C5312D" w:rsidRPr="00844AC1" w:rsidRDefault="00C5312D" w:rsidP="008B2E36">
      <w:pPr>
        <w:ind w:left="567" w:right="141"/>
        <w:jc w:val="center"/>
        <w:rPr>
          <w:b/>
          <w:sz w:val="22"/>
          <w:szCs w:val="22"/>
        </w:rPr>
      </w:pPr>
      <w:bookmarkStart w:id="71" w:name="_Toc359832988"/>
      <w:bookmarkStart w:id="72" w:name="_Toc359853787"/>
      <w:bookmarkStart w:id="73" w:name="_Toc367913140"/>
      <w:r w:rsidRPr="00844AC1">
        <w:rPr>
          <w:b/>
          <w:sz w:val="22"/>
          <w:szCs w:val="22"/>
        </w:rPr>
        <w:t>«Arrêté instituant un bureau central de vote»</w:t>
      </w:r>
      <w:bookmarkEnd w:id="71"/>
      <w:bookmarkEnd w:id="72"/>
      <w:bookmarkEnd w:id="73"/>
    </w:p>
    <w:p w:rsidR="00C5312D" w:rsidRPr="00844AC1" w:rsidRDefault="00C5312D" w:rsidP="008B2E36">
      <w:pPr>
        <w:spacing w:after="0"/>
        <w:ind w:left="142" w:right="141"/>
        <w:rPr>
          <w:rFonts w:cs="Arial"/>
          <w:sz w:val="22"/>
          <w:szCs w:val="22"/>
        </w:rPr>
      </w:pPr>
    </w:p>
    <w:p w:rsidR="00C5312D" w:rsidRPr="00844AC1" w:rsidRDefault="00C5312D" w:rsidP="005A0497">
      <w:pPr>
        <w:spacing w:after="0"/>
        <w:ind w:right="141"/>
        <w:rPr>
          <w:rFonts w:cs="Arial"/>
          <w:b/>
          <w:sz w:val="22"/>
          <w:szCs w:val="22"/>
        </w:rPr>
      </w:pPr>
      <w:r w:rsidRPr="00844AC1">
        <w:rPr>
          <w:rFonts w:cs="Arial"/>
          <w:b/>
          <w:sz w:val="22"/>
          <w:szCs w:val="22"/>
        </w:rPr>
        <w:t>LE PRESIDENT DU CENTRE DE GESTION DE LA FONCTION PUBLIQUE TERRITORIALE DE …………………</w:t>
      </w:r>
    </w:p>
    <w:p w:rsidR="00C5312D" w:rsidRPr="00844AC1" w:rsidRDefault="00C5312D" w:rsidP="005A0497">
      <w:pPr>
        <w:spacing w:after="0"/>
        <w:ind w:right="141"/>
        <w:rPr>
          <w:rFonts w:cs="Arial"/>
          <w:b/>
          <w:sz w:val="22"/>
          <w:szCs w:val="22"/>
        </w:rPr>
      </w:pPr>
    </w:p>
    <w:p w:rsidR="00C5312D" w:rsidRPr="00844AC1" w:rsidRDefault="00C5312D" w:rsidP="005A0497">
      <w:pPr>
        <w:spacing w:after="0"/>
        <w:ind w:right="141"/>
        <w:rPr>
          <w:rFonts w:cs="Arial"/>
          <w:b/>
          <w:sz w:val="22"/>
          <w:szCs w:val="22"/>
        </w:rPr>
      </w:pPr>
      <w:r w:rsidRPr="00844AC1">
        <w:rPr>
          <w:rFonts w:cs="Arial"/>
          <w:b/>
          <w:sz w:val="22"/>
          <w:szCs w:val="22"/>
        </w:rPr>
        <w:t>VU :</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sz w:val="22"/>
          <w:szCs w:val="22"/>
        </w:rPr>
        <w:t>La loi n°83-634 du 13 juillet 1983 portant droits et obligations des fonctionnaires et, notamment les articles 9 et 9 bis,</w:t>
      </w:r>
    </w:p>
    <w:p w:rsidR="00C5312D" w:rsidRPr="00844AC1" w:rsidRDefault="00C5312D" w:rsidP="005A0497">
      <w:pPr>
        <w:spacing w:after="0"/>
        <w:ind w:right="141"/>
        <w:rPr>
          <w:rFonts w:cs="Arial"/>
          <w:sz w:val="22"/>
          <w:szCs w:val="22"/>
        </w:rPr>
      </w:pPr>
    </w:p>
    <w:p w:rsidR="00C5312D" w:rsidRPr="0039250E" w:rsidRDefault="00C5312D" w:rsidP="005A0497">
      <w:pPr>
        <w:spacing w:before="60" w:after="0"/>
        <w:ind w:right="141"/>
        <w:rPr>
          <w:rFonts w:cs="Arial"/>
          <w:sz w:val="22"/>
          <w:szCs w:val="22"/>
        </w:rPr>
      </w:pPr>
      <w:r w:rsidRPr="00844AC1">
        <w:rPr>
          <w:rFonts w:cs="Arial"/>
          <w:sz w:val="22"/>
          <w:szCs w:val="22"/>
        </w:rPr>
        <w:t xml:space="preserve">La loi n°84-53 du 26 janvier 1984 modifiée portant dispositions statutaires relatives à la Fonction Publique Territoriale, et </w:t>
      </w:r>
      <w:r w:rsidRPr="0039250E">
        <w:rPr>
          <w:rFonts w:cs="Arial"/>
          <w:sz w:val="22"/>
          <w:szCs w:val="22"/>
        </w:rPr>
        <w:t xml:space="preserve">notamment les articles 32 et 33, </w:t>
      </w:r>
    </w:p>
    <w:p w:rsidR="00C5312D" w:rsidRPr="0039250E" w:rsidRDefault="00C5312D" w:rsidP="005A0497">
      <w:pPr>
        <w:spacing w:before="60" w:after="0"/>
        <w:ind w:right="141"/>
        <w:rPr>
          <w:rFonts w:cs="Arial"/>
          <w:sz w:val="22"/>
          <w:szCs w:val="22"/>
        </w:rPr>
      </w:pPr>
      <w:r w:rsidRPr="0039250E">
        <w:rPr>
          <w:rFonts w:cs="Arial"/>
          <w:sz w:val="22"/>
          <w:szCs w:val="22"/>
        </w:rPr>
        <w:t>Vu le décret n°85-565 du 30 mai 1985 modifié relatif aux comités techniques des collectivités territoriales et de leurs établissements publics,</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sz w:val="22"/>
          <w:szCs w:val="22"/>
        </w:rPr>
        <w:t xml:space="preserve">Vu l'arrêté </w:t>
      </w:r>
      <w:r w:rsidRPr="0039250E">
        <w:rPr>
          <w:rFonts w:cs="Arial"/>
          <w:sz w:val="22"/>
          <w:szCs w:val="22"/>
          <w:highlight w:val="green"/>
        </w:rPr>
        <w:t>du ……… 2018,</w:t>
      </w:r>
      <w:r w:rsidRPr="0039250E">
        <w:rPr>
          <w:rFonts w:cs="Arial"/>
          <w:sz w:val="22"/>
          <w:szCs w:val="22"/>
        </w:rPr>
        <w:t xml:space="preserve"> fixant la date des </w:t>
      </w:r>
      <w:r w:rsidRPr="0039250E">
        <w:rPr>
          <w:rFonts w:cs="Arial"/>
          <w:sz w:val="22"/>
          <w:szCs w:val="22"/>
          <w:highlight w:val="green"/>
        </w:rPr>
        <w:t>élections au … 2018</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sz w:val="22"/>
          <w:szCs w:val="22"/>
        </w:rPr>
        <w:t xml:space="preserve">Vu la circulaire du </w:t>
      </w:r>
      <w:r w:rsidRPr="0039250E">
        <w:rPr>
          <w:rFonts w:cs="Arial"/>
          <w:sz w:val="22"/>
          <w:szCs w:val="22"/>
          <w:highlight w:val="green"/>
        </w:rPr>
        <w:t xml:space="preserve">…………………. </w:t>
      </w:r>
      <w:r w:rsidR="00414B62" w:rsidRPr="0039250E">
        <w:rPr>
          <w:rFonts w:cs="Arial"/>
          <w:sz w:val="22"/>
          <w:szCs w:val="22"/>
          <w:highlight w:val="green"/>
        </w:rPr>
        <w:t>2018</w:t>
      </w:r>
      <w:r w:rsidRPr="0039250E">
        <w:rPr>
          <w:rFonts w:cs="Arial"/>
          <w:sz w:val="22"/>
          <w:szCs w:val="22"/>
        </w:rPr>
        <w:t xml:space="preserve"> relative aux </w:t>
      </w:r>
      <w:r w:rsidRPr="0039250E">
        <w:rPr>
          <w:rFonts w:cs="Arial"/>
          <w:sz w:val="22"/>
          <w:szCs w:val="22"/>
          <w:highlight w:val="green"/>
        </w:rPr>
        <w:t>élections des représentants du personnel aux commissions administratives paritaires, comités techniques et comités d'hygiène et de sécurité et conditions de travail des collectivités territoriales et de leurs établissements publics</w:t>
      </w:r>
      <w:r w:rsidRPr="0039250E">
        <w:rPr>
          <w:rFonts w:cs="Arial"/>
          <w:sz w:val="22"/>
          <w:szCs w:val="22"/>
        </w:rPr>
        <w:t>.</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sz w:val="22"/>
          <w:szCs w:val="22"/>
        </w:rPr>
        <w:t>Considérant la consultation des organisations syndicales représentées aux comités techniques le</w:t>
      </w:r>
      <w:r w:rsidRPr="0039250E">
        <w:rPr>
          <w:rFonts w:cs="Arial"/>
          <w:sz w:val="22"/>
          <w:szCs w:val="22"/>
          <w:highlight w:val="green"/>
        </w:rPr>
        <w:t>………………..2018</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sz w:val="22"/>
          <w:szCs w:val="22"/>
        </w:rPr>
        <w:t xml:space="preserve">Vu la délibération du </w:t>
      </w:r>
      <w:r w:rsidR="00414B62" w:rsidRPr="0039250E">
        <w:rPr>
          <w:rFonts w:cs="Arial"/>
          <w:sz w:val="22"/>
          <w:szCs w:val="22"/>
        </w:rPr>
        <w:t xml:space="preserve">CA du … </w:t>
      </w:r>
      <w:r w:rsidR="00414B62" w:rsidRPr="0039250E">
        <w:rPr>
          <w:rFonts w:cs="Arial"/>
          <w:sz w:val="22"/>
          <w:szCs w:val="22"/>
          <w:highlight w:val="green"/>
        </w:rPr>
        <w:t>2018</w:t>
      </w:r>
      <w:r w:rsidRPr="0039250E">
        <w:rPr>
          <w:rFonts w:cs="Arial"/>
          <w:sz w:val="22"/>
          <w:szCs w:val="22"/>
        </w:rPr>
        <w:t xml:space="preserve"> fixant à … le nombre de représentants titulaires au CT placé auprès du centre de gestion,</w:t>
      </w:r>
    </w:p>
    <w:p w:rsidR="00C5312D" w:rsidRPr="0039250E" w:rsidRDefault="00C5312D" w:rsidP="005A0497">
      <w:pPr>
        <w:spacing w:after="0"/>
        <w:ind w:right="141"/>
        <w:rPr>
          <w:rFonts w:cs="Arial"/>
          <w:sz w:val="22"/>
          <w:szCs w:val="22"/>
        </w:rPr>
      </w:pPr>
    </w:p>
    <w:p w:rsidR="00C5312D" w:rsidRPr="0039250E" w:rsidRDefault="00C5312D" w:rsidP="005A0497">
      <w:pPr>
        <w:spacing w:after="0"/>
        <w:ind w:right="141"/>
        <w:rPr>
          <w:rFonts w:cs="Arial"/>
          <w:sz w:val="22"/>
          <w:szCs w:val="22"/>
        </w:rPr>
      </w:pPr>
      <w:r w:rsidRPr="0039250E">
        <w:rPr>
          <w:rFonts w:cs="Arial"/>
          <w:sz w:val="22"/>
          <w:szCs w:val="22"/>
        </w:rPr>
        <w:t xml:space="preserve">Vu l’arrêté du Président du CDG du </w:t>
      </w:r>
      <w:r w:rsidRPr="0039250E">
        <w:rPr>
          <w:rFonts w:cs="Arial"/>
          <w:sz w:val="22"/>
          <w:szCs w:val="22"/>
          <w:highlight w:val="green"/>
        </w:rPr>
        <w:t>……………….2018</w:t>
      </w:r>
      <w:r w:rsidRPr="0039250E">
        <w:rPr>
          <w:rFonts w:cs="Arial"/>
          <w:sz w:val="22"/>
          <w:szCs w:val="22"/>
        </w:rPr>
        <w:t xml:space="preserve">, autorisant l’émargement des votes par correspondance à partir de </w:t>
      </w:r>
      <w:proofErr w:type="gramStart"/>
      <w:r w:rsidRPr="0039250E">
        <w:rPr>
          <w:rFonts w:cs="Arial"/>
          <w:sz w:val="22"/>
          <w:szCs w:val="22"/>
        </w:rPr>
        <w:t>……..,</w:t>
      </w:r>
      <w:proofErr w:type="gramEnd"/>
      <w:r w:rsidRPr="0039250E">
        <w:rPr>
          <w:rFonts w:cs="Arial"/>
          <w:sz w:val="22"/>
          <w:szCs w:val="22"/>
        </w:rPr>
        <w:t xml:space="preserve"> pris après consultation des organisations syndicales représentées au Comité Technique.</w:t>
      </w:r>
    </w:p>
    <w:p w:rsidR="00C5312D" w:rsidRPr="0039250E" w:rsidRDefault="00C5312D" w:rsidP="005A0497">
      <w:pPr>
        <w:spacing w:after="0"/>
        <w:ind w:right="141"/>
        <w:jc w:val="center"/>
        <w:rPr>
          <w:rFonts w:cs="Arial"/>
          <w:b/>
          <w:sz w:val="22"/>
          <w:szCs w:val="22"/>
        </w:rPr>
      </w:pPr>
    </w:p>
    <w:p w:rsidR="00C5312D" w:rsidRPr="0039250E" w:rsidRDefault="00C5312D" w:rsidP="005A0497">
      <w:pPr>
        <w:spacing w:after="0"/>
        <w:ind w:right="141"/>
        <w:jc w:val="center"/>
        <w:rPr>
          <w:rFonts w:cs="Arial"/>
          <w:b/>
          <w:sz w:val="22"/>
          <w:szCs w:val="22"/>
        </w:rPr>
      </w:pPr>
      <w:r w:rsidRPr="0039250E">
        <w:rPr>
          <w:rFonts w:cs="Arial"/>
          <w:b/>
          <w:sz w:val="22"/>
          <w:szCs w:val="22"/>
        </w:rPr>
        <w:t>ARRETE</w:t>
      </w:r>
    </w:p>
    <w:p w:rsidR="008B2E36" w:rsidRPr="0039250E" w:rsidRDefault="008B2E36" w:rsidP="005A0497">
      <w:pPr>
        <w:spacing w:after="0"/>
        <w:ind w:right="141"/>
        <w:jc w:val="center"/>
        <w:rPr>
          <w:rFonts w:cs="Arial"/>
          <w:b/>
          <w:sz w:val="22"/>
          <w:szCs w:val="22"/>
        </w:rPr>
      </w:pPr>
    </w:p>
    <w:p w:rsidR="00C5312D" w:rsidRPr="0039250E" w:rsidRDefault="00C5312D" w:rsidP="005A0497">
      <w:pPr>
        <w:pStyle w:val="Listenumros"/>
        <w:numPr>
          <w:ilvl w:val="0"/>
          <w:numId w:val="0"/>
        </w:numPr>
        <w:spacing w:after="0" w:line="240" w:lineRule="auto"/>
        <w:ind w:right="141"/>
        <w:rPr>
          <w:rFonts w:ascii="Trebuchet MS" w:hAnsi="Trebuchet MS" w:cs="Arial"/>
          <w:szCs w:val="22"/>
        </w:rPr>
      </w:pPr>
      <w:r w:rsidRPr="0039250E">
        <w:rPr>
          <w:rFonts w:ascii="Trebuchet MS" w:hAnsi="Trebuchet MS" w:cs="Arial"/>
          <w:b/>
          <w:szCs w:val="22"/>
          <w:u w:val="single"/>
        </w:rPr>
        <w:t>ARTICLE 1 :</w:t>
      </w:r>
      <w:r w:rsidR="00414B62" w:rsidRPr="0039250E">
        <w:rPr>
          <w:rFonts w:ascii="Trebuchet MS" w:hAnsi="Trebuchet MS" w:cs="Arial"/>
          <w:b/>
          <w:szCs w:val="22"/>
          <w:u w:val="single"/>
        </w:rPr>
        <w:t xml:space="preserve"> </w:t>
      </w:r>
      <w:r w:rsidRPr="0039250E">
        <w:rPr>
          <w:rFonts w:ascii="Trebuchet MS" w:hAnsi="Trebuchet MS" w:cs="Arial"/>
          <w:szCs w:val="22"/>
        </w:rPr>
        <w:tab/>
        <w:t>Il est institué auprès du Centre de Gestion un bureau central de vote pour l’élection des représentants du personnel au comité technique compétent à l’égard des agents des collectivités et établissements publics relevant du C.T placé auprès du CDG.</w:t>
      </w:r>
    </w:p>
    <w:p w:rsidR="00414B62" w:rsidRPr="0039250E" w:rsidRDefault="00414B62" w:rsidP="005A0497">
      <w:pPr>
        <w:pStyle w:val="Listenumros"/>
        <w:numPr>
          <w:ilvl w:val="0"/>
          <w:numId w:val="0"/>
        </w:numPr>
        <w:tabs>
          <w:tab w:val="left" w:pos="1985"/>
        </w:tabs>
        <w:spacing w:after="0" w:line="240" w:lineRule="auto"/>
        <w:ind w:right="141"/>
        <w:rPr>
          <w:rFonts w:ascii="Trebuchet MS" w:hAnsi="Trebuchet MS" w:cs="Arial"/>
          <w:b/>
          <w:szCs w:val="22"/>
          <w:u w:val="single"/>
        </w:rPr>
      </w:pPr>
    </w:p>
    <w:p w:rsidR="00C5312D" w:rsidRPr="0039250E" w:rsidRDefault="00C5312D" w:rsidP="005A0497">
      <w:pPr>
        <w:pStyle w:val="Listenumros"/>
        <w:numPr>
          <w:ilvl w:val="0"/>
          <w:numId w:val="0"/>
        </w:numPr>
        <w:tabs>
          <w:tab w:val="left" w:pos="1985"/>
        </w:tabs>
        <w:spacing w:after="0" w:line="240" w:lineRule="auto"/>
        <w:ind w:right="141"/>
        <w:rPr>
          <w:rFonts w:ascii="Trebuchet MS" w:hAnsi="Trebuchet MS" w:cs="Arial"/>
          <w:szCs w:val="22"/>
        </w:rPr>
      </w:pPr>
      <w:r w:rsidRPr="0039250E">
        <w:rPr>
          <w:rFonts w:ascii="Trebuchet MS" w:hAnsi="Trebuchet MS" w:cs="Arial"/>
          <w:b/>
          <w:szCs w:val="22"/>
          <w:u w:val="single"/>
        </w:rPr>
        <w:t>ARTICLE 2 :</w:t>
      </w:r>
      <w:r w:rsidRPr="0039250E">
        <w:rPr>
          <w:rFonts w:ascii="Trebuchet MS" w:hAnsi="Trebuchet MS" w:cs="Arial"/>
          <w:szCs w:val="22"/>
        </w:rPr>
        <w:tab/>
        <w:t>Ce bureau principal de vote sera composé comme suit :</w:t>
      </w:r>
    </w:p>
    <w:p w:rsidR="00C5312D" w:rsidRPr="0039250E" w:rsidRDefault="00C5312D" w:rsidP="005A0497">
      <w:pPr>
        <w:pStyle w:val="Listenumros"/>
        <w:numPr>
          <w:ilvl w:val="0"/>
          <w:numId w:val="0"/>
        </w:numPr>
        <w:tabs>
          <w:tab w:val="left" w:pos="3686"/>
        </w:tabs>
        <w:spacing w:after="0" w:line="240" w:lineRule="auto"/>
        <w:ind w:right="141"/>
        <w:rPr>
          <w:rFonts w:ascii="Trebuchet MS" w:hAnsi="Trebuchet MS" w:cs="Arial"/>
          <w:szCs w:val="22"/>
        </w:rPr>
      </w:pPr>
      <w:r w:rsidRPr="0039250E">
        <w:rPr>
          <w:rFonts w:ascii="Trebuchet MS" w:hAnsi="Trebuchet MS" w:cs="Arial"/>
          <w:b/>
          <w:i/>
          <w:szCs w:val="22"/>
        </w:rPr>
        <w:t>Président :</w:t>
      </w:r>
      <w:r w:rsidRPr="0039250E">
        <w:rPr>
          <w:rFonts w:ascii="Trebuchet MS" w:hAnsi="Trebuchet MS" w:cs="Arial"/>
          <w:b/>
          <w:i/>
          <w:szCs w:val="22"/>
        </w:rPr>
        <w:tab/>
      </w:r>
      <w:r w:rsidRPr="0039250E">
        <w:rPr>
          <w:rFonts w:ascii="Trebuchet MS" w:hAnsi="Trebuchet MS" w:cs="Arial"/>
          <w:szCs w:val="22"/>
        </w:rPr>
        <w:t>…</w:t>
      </w:r>
      <w:r w:rsidRPr="0039250E">
        <w:rPr>
          <w:rFonts w:ascii="Trebuchet MS" w:hAnsi="Trebuchet MS" w:cs="Arial"/>
          <w:szCs w:val="22"/>
        </w:rPr>
        <w:tab/>
      </w:r>
      <w:r w:rsidRPr="0039250E">
        <w:rPr>
          <w:rFonts w:ascii="Trebuchet MS" w:hAnsi="Trebuchet MS" w:cs="Arial"/>
          <w:szCs w:val="22"/>
        </w:rPr>
        <w:tab/>
      </w:r>
      <w:r w:rsidRPr="0039250E">
        <w:rPr>
          <w:rFonts w:ascii="Trebuchet MS" w:hAnsi="Trebuchet MS" w:cs="Arial"/>
          <w:szCs w:val="22"/>
        </w:rPr>
        <w:tab/>
      </w:r>
      <w:r w:rsidRPr="0039250E">
        <w:rPr>
          <w:rFonts w:ascii="Trebuchet MS" w:hAnsi="Trebuchet MS" w:cs="Arial"/>
          <w:b/>
          <w:i/>
          <w:szCs w:val="22"/>
        </w:rPr>
        <w:t>Suppléant :</w:t>
      </w:r>
      <w:r w:rsidRPr="0039250E">
        <w:rPr>
          <w:rFonts w:ascii="Trebuchet MS" w:hAnsi="Trebuchet MS" w:cs="Arial"/>
          <w:szCs w:val="22"/>
        </w:rPr>
        <w:tab/>
      </w:r>
      <w:r w:rsidRPr="0039250E">
        <w:rPr>
          <w:rFonts w:ascii="Trebuchet MS" w:hAnsi="Trebuchet MS" w:cs="Arial"/>
          <w:szCs w:val="22"/>
        </w:rPr>
        <w:tab/>
        <w:t>…</w:t>
      </w:r>
    </w:p>
    <w:p w:rsidR="00C5312D" w:rsidRPr="0039250E" w:rsidRDefault="00C5312D" w:rsidP="005A0497">
      <w:pPr>
        <w:pStyle w:val="Listenumros"/>
        <w:numPr>
          <w:ilvl w:val="0"/>
          <w:numId w:val="0"/>
        </w:numPr>
        <w:tabs>
          <w:tab w:val="left" w:pos="3686"/>
        </w:tabs>
        <w:spacing w:after="0" w:line="240" w:lineRule="auto"/>
        <w:ind w:right="141"/>
        <w:rPr>
          <w:rFonts w:ascii="Trebuchet MS" w:hAnsi="Trebuchet MS" w:cs="Arial"/>
          <w:szCs w:val="22"/>
        </w:rPr>
      </w:pPr>
      <w:r w:rsidRPr="0039250E">
        <w:rPr>
          <w:rFonts w:ascii="Trebuchet MS" w:hAnsi="Trebuchet MS" w:cs="Arial"/>
          <w:b/>
          <w:i/>
          <w:szCs w:val="22"/>
        </w:rPr>
        <w:t>Secrétaire :</w:t>
      </w:r>
      <w:r w:rsidRPr="0039250E">
        <w:rPr>
          <w:rFonts w:ascii="Trebuchet MS" w:hAnsi="Trebuchet MS" w:cs="Arial"/>
          <w:b/>
          <w:i/>
          <w:szCs w:val="22"/>
        </w:rPr>
        <w:tab/>
      </w:r>
      <w:r w:rsidRPr="0039250E">
        <w:rPr>
          <w:rFonts w:ascii="Trebuchet MS" w:hAnsi="Trebuchet MS" w:cs="Arial"/>
          <w:szCs w:val="22"/>
        </w:rPr>
        <w:t>…</w:t>
      </w:r>
      <w:r w:rsidRPr="0039250E">
        <w:rPr>
          <w:rFonts w:ascii="Trebuchet MS" w:hAnsi="Trebuchet MS" w:cs="Arial"/>
          <w:szCs w:val="22"/>
        </w:rPr>
        <w:tab/>
      </w:r>
      <w:r w:rsidRPr="0039250E">
        <w:rPr>
          <w:rFonts w:ascii="Trebuchet MS" w:hAnsi="Trebuchet MS" w:cs="Arial"/>
          <w:szCs w:val="22"/>
        </w:rPr>
        <w:tab/>
      </w:r>
      <w:r w:rsidRPr="0039250E">
        <w:rPr>
          <w:rFonts w:ascii="Trebuchet MS" w:hAnsi="Trebuchet MS" w:cs="Arial"/>
          <w:szCs w:val="22"/>
        </w:rPr>
        <w:tab/>
      </w:r>
      <w:r w:rsidRPr="0039250E">
        <w:rPr>
          <w:rFonts w:ascii="Trebuchet MS" w:hAnsi="Trebuchet MS" w:cs="Arial"/>
          <w:b/>
          <w:i/>
          <w:szCs w:val="22"/>
        </w:rPr>
        <w:t>Suppléant :</w:t>
      </w:r>
      <w:r w:rsidRPr="0039250E">
        <w:rPr>
          <w:rFonts w:ascii="Trebuchet MS" w:hAnsi="Trebuchet MS" w:cs="Arial"/>
          <w:b/>
          <w:i/>
          <w:szCs w:val="22"/>
        </w:rPr>
        <w:tab/>
      </w:r>
      <w:r w:rsidRPr="0039250E">
        <w:rPr>
          <w:rFonts w:ascii="Trebuchet MS" w:hAnsi="Trebuchet MS" w:cs="Arial"/>
          <w:b/>
          <w:i/>
          <w:szCs w:val="22"/>
        </w:rPr>
        <w:tab/>
      </w:r>
      <w:r w:rsidRPr="0039250E">
        <w:rPr>
          <w:rFonts w:ascii="Trebuchet MS" w:hAnsi="Trebuchet MS" w:cs="Arial"/>
          <w:i/>
          <w:szCs w:val="22"/>
        </w:rPr>
        <w:t>…</w:t>
      </w:r>
    </w:p>
    <w:p w:rsidR="00C5312D" w:rsidRPr="0039250E" w:rsidRDefault="00C5312D" w:rsidP="005A0497">
      <w:pPr>
        <w:pStyle w:val="Listenumros"/>
        <w:numPr>
          <w:ilvl w:val="0"/>
          <w:numId w:val="0"/>
        </w:numPr>
        <w:spacing w:after="0" w:line="240" w:lineRule="auto"/>
        <w:ind w:right="141"/>
        <w:rPr>
          <w:rFonts w:ascii="Trebuchet MS" w:hAnsi="Trebuchet MS" w:cs="Arial"/>
          <w:b/>
          <w:i/>
          <w:szCs w:val="22"/>
        </w:rPr>
      </w:pPr>
    </w:p>
    <w:p w:rsidR="00C5312D" w:rsidRPr="0039250E" w:rsidRDefault="00C5312D" w:rsidP="005A0497">
      <w:pPr>
        <w:pStyle w:val="Listenumros"/>
        <w:numPr>
          <w:ilvl w:val="0"/>
          <w:numId w:val="0"/>
        </w:numPr>
        <w:spacing w:after="0" w:line="240" w:lineRule="auto"/>
        <w:ind w:right="141"/>
        <w:rPr>
          <w:rFonts w:ascii="Trebuchet MS" w:hAnsi="Trebuchet MS" w:cs="Arial"/>
          <w:szCs w:val="22"/>
        </w:rPr>
      </w:pPr>
      <w:r w:rsidRPr="0039250E">
        <w:rPr>
          <w:rFonts w:ascii="Trebuchet MS" w:hAnsi="Trebuchet MS" w:cs="Arial"/>
          <w:b/>
          <w:i/>
          <w:szCs w:val="22"/>
        </w:rPr>
        <w:t>Délégués des organisations syndicales :</w:t>
      </w:r>
    </w:p>
    <w:p w:rsidR="00C5312D" w:rsidRPr="0039250E" w:rsidRDefault="00C5312D" w:rsidP="005A0497">
      <w:pPr>
        <w:pStyle w:val="Listenumros"/>
        <w:numPr>
          <w:ilvl w:val="0"/>
          <w:numId w:val="38"/>
        </w:numPr>
        <w:tabs>
          <w:tab w:val="clear" w:pos="2437"/>
        </w:tabs>
        <w:spacing w:after="0" w:line="240" w:lineRule="auto"/>
        <w:ind w:left="0" w:right="141" w:firstLine="0"/>
        <w:rPr>
          <w:rFonts w:ascii="Trebuchet MS" w:hAnsi="Trebuchet MS" w:cs="Arial"/>
          <w:szCs w:val="22"/>
        </w:rPr>
      </w:pPr>
      <w:r w:rsidRPr="0039250E">
        <w:rPr>
          <w:rFonts w:ascii="Trebuchet MS" w:hAnsi="Trebuchet MS" w:cs="Arial"/>
          <w:szCs w:val="22"/>
        </w:rPr>
        <w:t xml:space="preserve">Liste </w:t>
      </w:r>
      <w:proofErr w:type="gramStart"/>
      <w:r w:rsidRPr="0039250E">
        <w:rPr>
          <w:rFonts w:ascii="Trebuchet MS" w:hAnsi="Trebuchet MS" w:cs="Arial"/>
          <w:szCs w:val="22"/>
        </w:rPr>
        <w:t>… : … ;</w:t>
      </w:r>
      <w:proofErr w:type="gramEnd"/>
      <w:r w:rsidRPr="0039250E">
        <w:rPr>
          <w:rFonts w:ascii="Trebuchet MS" w:hAnsi="Trebuchet MS" w:cs="Arial"/>
          <w:szCs w:val="22"/>
        </w:rPr>
        <w:t xml:space="preserve"> Suppléant : ……</w:t>
      </w:r>
    </w:p>
    <w:p w:rsidR="00C5312D" w:rsidRPr="00844AC1" w:rsidRDefault="00C5312D" w:rsidP="005A0497">
      <w:pPr>
        <w:pStyle w:val="Listenumros"/>
        <w:numPr>
          <w:ilvl w:val="0"/>
          <w:numId w:val="38"/>
        </w:numPr>
        <w:tabs>
          <w:tab w:val="clear" w:pos="2437"/>
        </w:tabs>
        <w:spacing w:after="0" w:line="240" w:lineRule="auto"/>
        <w:ind w:left="0" w:right="141" w:firstLine="0"/>
        <w:rPr>
          <w:rFonts w:ascii="Trebuchet MS" w:hAnsi="Trebuchet MS" w:cs="Arial"/>
          <w:szCs w:val="22"/>
        </w:rPr>
      </w:pPr>
      <w:r w:rsidRPr="00844AC1">
        <w:rPr>
          <w:rFonts w:ascii="Trebuchet MS" w:hAnsi="Trebuchet MS" w:cs="Arial"/>
          <w:szCs w:val="22"/>
        </w:rPr>
        <w:t xml:space="preserve">Liste </w:t>
      </w:r>
      <w:proofErr w:type="gramStart"/>
      <w:r w:rsidRPr="00844AC1">
        <w:rPr>
          <w:rFonts w:ascii="Trebuchet MS" w:hAnsi="Trebuchet MS" w:cs="Arial"/>
          <w:szCs w:val="22"/>
        </w:rPr>
        <w:t>… : …;</w:t>
      </w:r>
      <w:proofErr w:type="gramEnd"/>
      <w:r w:rsidRPr="00844AC1">
        <w:rPr>
          <w:rFonts w:ascii="Trebuchet MS" w:hAnsi="Trebuchet MS" w:cs="Arial"/>
          <w:szCs w:val="22"/>
        </w:rPr>
        <w:t xml:space="preserve"> Suppléant : ……</w:t>
      </w:r>
    </w:p>
    <w:p w:rsidR="00C5312D" w:rsidRPr="00844AC1" w:rsidRDefault="00C5312D" w:rsidP="005A0497">
      <w:pPr>
        <w:pStyle w:val="Listenumros"/>
        <w:numPr>
          <w:ilvl w:val="0"/>
          <w:numId w:val="38"/>
        </w:numPr>
        <w:tabs>
          <w:tab w:val="clear" w:pos="2437"/>
        </w:tabs>
        <w:spacing w:after="0" w:line="240" w:lineRule="auto"/>
        <w:ind w:left="0" w:right="141" w:firstLine="0"/>
        <w:rPr>
          <w:rFonts w:ascii="Trebuchet MS" w:hAnsi="Trebuchet MS" w:cs="Arial"/>
          <w:szCs w:val="22"/>
        </w:rPr>
      </w:pPr>
      <w:r w:rsidRPr="00844AC1">
        <w:rPr>
          <w:rFonts w:ascii="Trebuchet MS" w:hAnsi="Trebuchet MS" w:cs="Arial"/>
          <w:szCs w:val="22"/>
        </w:rPr>
        <w:t xml:space="preserve">Liste </w:t>
      </w:r>
      <w:proofErr w:type="gramStart"/>
      <w:r w:rsidRPr="00844AC1">
        <w:rPr>
          <w:rFonts w:ascii="Trebuchet MS" w:hAnsi="Trebuchet MS" w:cs="Arial"/>
          <w:szCs w:val="22"/>
        </w:rPr>
        <w:t>… : …;</w:t>
      </w:r>
      <w:proofErr w:type="gramEnd"/>
      <w:r w:rsidRPr="00844AC1">
        <w:rPr>
          <w:rFonts w:ascii="Trebuchet MS" w:hAnsi="Trebuchet MS" w:cs="Arial"/>
          <w:szCs w:val="22"/>
        </w:rPr>
        <w:t xml:space="preserve"> Suppléant : ……</w:t>
      </w:r>
    </w:p>
    <w:p w:rsidR="00C5312D" w:rsidRPr="00844AC1" w:rsidRDefault="00C5312D" w:rsidP="005A0497">
      <w:pPr>
        <w:pStyle w:val="Listenumros"/>
        <w:numPr>
          <w:ilvl w:val="0"/>
          <w:numId w:val="0"/>
        </w:numPr>
        <w:spacing w:after="0" w:line="240" w:lineRule="auto"/>
        <w:ind w:right="141"/>
        <w:rPr>
          <w:rFonts w:ascii="Trebuchet MS" w:hAnsi="Trebuchet MS" w:cs="Arial"/>
          <w:b/>
          <w:szCs w:val="22"/>
          <w:u w:val="single"/>
        </w:rPr>
      </w:pPr>
    </w:p>
    <w:p w:rsidR="00C5312D" w:rsidRPr="00844AC1" w:rsidRDefault="00C5312D" w:rsidP="005A0497">
      <w:pPr>
        <w:pStyle w:val="Listenumros"/>
        <w:numPr>
          <w:ilvl w:val="0"/>
          <w:numId w:val="0"/>
        </w:numPr>
        <w:spacing w:after="0" w:line="240" w:lineRule="auto"/>
        <w:ind w:right="141"/>
        <w:rPr>
          <w:rFonts w:ascii="Trebuchet MS" w:hAnsi="Trebuchet MS" w:cs="Arial"/>
          <w:szCs w:val="22"/>
        </w:rPr>
      </w:pPr>
      <w:r w:rsidRPr="00844AC1">
        <w:rPr>
          <w:rFonts w:ascii="Trebuchet MS" w:hAnsi="Trebuchet MS" w:cs="Arial"/>
          <w:b/>
          <w:szCs w:val="22"/>
          <w:u w:val="single"/>
        </w:rPr>
        <w:lastRenderedPageBreak/>
        <w:t>ARTICLE 3 :</w:t>
      </w:r>
      <w:r w:rsidR="00B729A1" w:rsidRPr="00844AC1">
        <w:rPr>
          <w:rFonts w:ascii="Trebuchet MS" w:hAnsi="Trebuchet MS" w:cs="Arial"/>
          <w:b/>
          <w:szCs w:val="22"/>
          <w:u w:val="single"/>
        </w:rPr>
        <w:t xml:space="preserve"> </w:t>
      </w:r>
      <w:r w:rsidRPr="00844AC1">
        <w:rPr>
          <w:rFonts w:ascii="Trebuchet MS" w:hAnsi="Trebuchet MS" w:cs="Arial"/>
          <w:szCs w:val="22"/>
        </w:rPr>
        <w:tab/>
        <w:t>Le bureau principal de vote sera ouve</w:t>
      </w:r>
      <w:r w:rsidR="00B729A1" w:rsidRPr="00844AC1">
        <w:rPr>
          <w:rFonts w:ascii="Trebuchet MS" w:hAnsi="Trebuchet MS" w:cs="Arial"/>
          <w:szCs w:val="22"/>
        </w:rPr>
        <w:t xml:space="preserve">rt, pendant 6 heures au moins, </w:t>
      </w:r>
      <w:r w:rsidRPr="00844AC1">
        <w:rPr>
          <w:rFonts w:ascii="Trebuchet MS" w:hAnsi="Trebuchet MS" w:cs="Arial"/>
          <w:szCs w:val="22"/>
        </w:rPr>
        <w:t xml:space="preserve">le … </w:t>
      </w:r>
      <w:r w:rsidRPr="00844AC1">
        <w:rPr>
          <w:rFonts w:ascii="Trebuchet MS" w:hAnsi="Trebuchet MS" w:cs="Arial"/>
          <w:szCs w:val="22"/>
          <w:highlight w:val="green"/>
        </w:rPr>
        <w:t>décembre 2018</w:t>
      </w:r>
      <w:r w:rsidRPr="00844AC1">
        <w:rPr>
          <w:rFonts w:ascii="Trebuchet MS" w:hAnsi="Trebuchet MS" w:cs="Arial"/>
          <w:szCs w:val="22"/>
        </w:rPr>
        <w:t xml:space="preserve"> de …. heures à .... heures.</w:t>
      </w:r>
    </w:p>
    <w:p w:rsidR="00C5312D" w:rsidRPr="00844AC1" w:rsidRDefault="00C5312D" w:rsidP="005A0497">
      <w:pPr>
        <w:spacing w:after="0"/>
        <w:ind w:right="141"/>
        <w:rPr>
          <w:rFonts w:cs="Arial"/>
          <w:sz w:val="22"/>
          <w:szCs w:val="22"/>
        </w:rPr>
      </w:pPr>
    </w:p>
    <w:p w:rsidR="00C5312D" w:rsidRPr="00844AC1" w:rsidRDefault="00C5312D" w:rsidP="005A0497">
      <w:pPr>
        <w:pStyle w:val="Listenumros"/>
        <w:numPr>
          <w:ilvl w:val="0"/>
          <w:numId w:val="0"/>
        </w:numPr>
        <w:spacing w:after="0" w:line="240" w:lineRule="auto"/>
        <w:ind w:right="141"/>
        <w:rPr>
          <w:rFonts w:ascii="Trebuchet MS" w:hAnsi="Trebuchet MS" w:cs="Arial"/>
          <w:szCs w:val="22"/>
        </w:rPr>
      </w:pPr>
      <w:r w:rsidRPr="00844AC1">
        <w:rPr>
          <w:rFonts w:ascii="Trebuchet MS" w:hAnsi="Trebuchet MS" w:cs="Arial"/>
          <w:b/>
          <w:szCs w:val="22"/>
          <w:u w:val="single"/>
        </w:rPr>
        <w:t>ARTICLE 4 :</w:t>
      </w:r>
      <w:r w:rsidRPr="00844AC1">
        <w:rPr>
          <w:rFonts w:ascii="Trebuchet MS" w:hAnsi="Trebuchet MS" w:cs="Arial"/>
          <w:szCs w:val="22"/>
        </w:rPr>
        <w:tab/>
        <w:t>Le bureau central de vote procède aux opérations d’émargement des votes par correspondance à partir de ……..heures.</w:t>
      </w:r>
    </w:p>
    <w:p w:rsidR="00B729A1" w:rsidRPr="00844AC1" w:rsidRDefault="00B729A1" w:rsidP="005A0497">
      <w:pPr>
        <w:pStyle w:val="Listenumros"/>
        <w:numPr>
          <w:ilvl w:val="0"/>
          <w:numId w:val="0"/>
        </w:numPr>
        <w:spacing w:after="0" w:line="240" w:lineRule="auto"/>
        <w:ind w:right="141"/>
        <w:rPr>
          <w:rFonts w:ascii="Trebuchet MS" w:hAnsi="Trebuchet MS" w:cs="Arial"/>
          <w:szCs w:val="22"/>
        </w:rPr>
      </w:pPr>
    </w:p>
    <w:p w:rsidR="00C5312D" w:rsidRPr="00844AC1" w:rsidRDefault="00C5312D" w:rsidP="005A0497">
      <w:pPr>
        <w:spacing w:after="0"/>
        <w:ind w:right="141"/>
        <w:rPr>
          <w:rFonts w:cs="Arial"/>
          <w:sz w:val="22"/>
          <w:szCs w:val="22"/>
        </w:rPr>
      </w:pPr>
      <w:r w:rsidRPr="00844AC1">
        <w:rPr>
          <w:rFonts w:cs="Arial"/>
          <w:b/>
          <w:sz w:val="22"/>
          <w:szCs w:val="22"/>
          <w:u w:val="single"/>
        </w:rPr>
        <w:t>ARTICLE 5</w:t>
      </w:r>
      <w:r w:rsidRPr="00844AC1">
        <w:rPr>
          <w:rFonts w:cs="Arial"/>
          <w:sz w:val="22"/>
          <w:szCs w:val="22"/>
        </w:rPr>
        <w:t xml:space="preserve"> :</w:t>
      </w:r>
      <w:r w:rsidRPr="00844AC1">
        <w:rPr>
          <w:rFonts w:cs="Arial"/>
          <w:sz w:val="22"/>
          <w:szCs w:val="22"/>
        </w:rPr>
        <w:tab/>
        <w:t>Dès la clôture du scrutin fixée à ………..heure</w:t>
      </w:r>
      <w:r w:rsidR="00B729A1" w:rsidRPr="00844AC1">
        <w:rPr>
          <w:rFonts w:cs="Arial"/>
          <w:sz w:val="22"/>
          <w:szCs w:val="22"/>
        </w:rPr>
        <w:t>s</w:t>
      </w:r>
      <w:r w:rsidRPr="00844AC1">
        <w:rPr>
          <w:rFonts w:cs="Arial"/>
          <w:sz w:val="22"/>
          <w:szCs w:val="22"/>
        </w:rPr>
        <w:t>, le bureau central de vote procède au dépouillement des votes par correspondance.</w:t>
      </w:r>
    </w:p>
    <w:p w:rsidR="00C5312D" w:rsidRPr="00844AC1" w:rsidRDefault="00C5312D" w:rsidP="005A0497">
      <w:pPr>
        <w:spacing w:after="0"/>
        <w:ind w:right="141"/>
        <w:rPr>
          <w:rFonts w:cs="Arial"/>
          <w:sz w:val="22"/>
          <w:szCs w:val="22"/>
        </w:rPr>
      </w:pPr>
      <w:r w:rsidRPr="00844AC1">
        <w:rPr>
          <w:rFonts w:cs="Arial"/>
          <w:sz w:val="22"/>
          <w:szCs w:val="22"/>
        </w:rPr>
        <w:t>Le bureau central de vote détermine alors le nombre total de suffrages valablement exprimés obtenus par chaque liste.</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sz w:val="22"/>
          <w:szCs w:val="22"/>
        </w:rPr>
        <w:t>Le bureau central de vote établit le procès-verbal relatif aux opérations électorales de dépouillement des votes par correspondance.</w:t>
      </w:r>
    </w:p>
    <w:p w:rsidR="00C5312D" w:rsidRPr="00844AC1" w:rsidRDefault="00C5312D" w:rsidP="005A0497">
      <w:pPr>
        <w:spacing w:after="0"/>
        <w:ind w:right="141"/>
        <w:rPr>
          <w:rFonts w:cs="Arial"/>
          <w:sz w:val="22"/>
          <w:szCs w:val="22"/>
        </w:rPr>
      </w:pPr>
      <w:r w:rsidRPr="00844AC1">
        <w:rPr>
          <w:rFonts w:cs="Arial"/>
          <w:sz w:val="22"/>
          <w:szCs w:val="22"/>
        </w:rPr>
        <w:t>Le cas échéant, il établit un procès-verbal récapitulatif de l’ensemble des opérations électorales (vote à l’urne agent CDG / vote par correspondance) et procède à la proclamation des résultats.</w:t>
      </w:r>
    </w:p>
    <w:p w:rsidR="00C5312D" w:rsidRPr="00844AC1" w:rsidRDefault="00C5312D" w:rsidP="005A0497">
      <w:pPr>
        <w:spacing w:after="0"/>
        <w:ind w:right="141"/>
        <w:rPr>
          <w:rFonts w:cs="Arial"/>
          <w:sz w:val="22"/>
          <w:szCs w:val="22"/>
        </w:rPr>
      </w:pPr>
      <w:r w:rsidRPr="00844AC1">
        <w:rPr>
          <w:rFonts w:cs="Arial"/>
          <w:sz w:val="22"/>
          <w:szCs w:val="22"/>
        </w:rPr>
        <w:t xml:space="preserve">Ces résultats sont transmis immédiatement par </w:t>
      </w:r>
      <w:r w:rsidRPr="00844AC1">
        <w:rPr>
          <w:rFonts w:cs="Arial"/>
          <w:b/>
          <w:i/>
          <w:sz w:val="22"/>
          <w:szCs w:val="22"/>
        </w:rPr>
        <w:t>fax ou mail</w:t>
      </w:r>
      <w:r w:rsidRPr="00844AC1">
        <w:rPr>
          <w:rFonts w:cs="Arial"/>
          <w:sz w:val="22"/>
          <w:szCs w:val="22"/>
        </w:rPr>
        <w:t xml:space="preserve"> au Préfet du Département.</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b/>
          <w:sz w:val="22"/>
          <w:szCs w:val="22"/>
          <w:u w:val="single"/>
        </w:rPr>
        <w:t xml:space="preserve">ARTICLE 6 </w:t>
      </w:r>
      <w:r w:rsidRPr="00844AC1">
        <w:rPr>
          <w:rFonts w:cs="Arial"/>
          <w:sz w:val="22"/>
          <w:szCs w:val="22"/>
        </w:rPr>
        <w:t>:</w:t>
      </w:r>
      <w:r w:rsidRPr="00844AC1">
        <w:rPr>
          <w:rFonts w:cs="Arial"/>
          <w:color w:val="FF0000"/>
          <w:sz w:val="22"/>
          <w:szCs w:val="22"/>
        </w:rPr>
        <w:tab/>
      </w:r>
      <w:r w:rsidR="00B729A1" w:rsidRPr="00844AC1">
        <w:rPr>
          <w:rFonts w:cs="Arial"/>
          <w:color w:val="FF0000"/>
          <w:sz w:val="22"/>
          <w:szCs w:val="22"/>
        </w:rPr>
        <w:t xml:space="preserve"> </w:t>
      </w:r>
      <w:r w:rsidRPr="00844AC1">
        <w:rPr>
          <w:rFonts w:cs="Arial"/>
          <w:sz w:val="22"/>
          <w:szCs w:val="22"/>
        </w:rPr>
        <w:t>Un exemplaire du procès-verbal sera expédié au Préfet sans délai par le Président du Centre de Gestion ainsi qu'aux délégués de listes et affiché.</w:t>
      </w:r>
    </w:p>
    <w:p w:rsidR="00C5312D" w:rsidRPr="00844AC1" w:rsidRDefault="00C5312D" w:rsidP="005A0497">
      <w:pPr>
        <w:spacing w:after="0"/>
        <w:ind w:right="141"/>
        <w:rPr>
          <w:rFonts w:cs="Arial"/>
          <w:sz w:val="22"/>
          <w:szCs w:val="22"/>
        </w:rPr>
      </w:pPr>
      <w:r w:rsidRPr="00844AC1">
        <w:rPr>
          <w:rFonts w:cs="Arial"/>
          <w:sz w:val="22"/>
          <w:szCs w:val="22"/>
        </w:rPr>
        <w:t>Le Centre de Gestion informe du résultat des élections les collectivités territoriales et établissements publics relevant du comité technique placé auprès de lui.</w:t>
      </w:r>
    </w:p>
    <w:p w:rsidR="00C5312D" w:rsidRPr="00844AC1" w:rsidRDefault="00C5312D" w:rsidP="005A0497">
      <w:pPr>
        <w:spacing w:after="0"/>
        <w:ind w:right="141"/>
        <w:rPr>
          <w:rFonts w:cs="Arial"/>
          <w:sz w:val="22"/>
          <w:szCs w:val="22"/>
        </w:rPr>
      </w:pPr>
      <w:r w:rsidRPr="00844AC1">
        <w:rPr>
          <w:rFonts w:cs="Arial"/>
          <w:sz w:val="22"/>
          <w:szCs w:val="22"/>
        </w:rPr>
        <w:t>Chaque collectivité ou établissement assure la publicité des résultats.</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b/>
          <w:sz w:val="22"/>
          <w:szCs w:val="22"/>
          <w:u w:val="single"/>
        </w:rPr>
        <w:t>ARTICLE 7</w:t>
      </w:r>
      <w:r w:rsidRPr="00844AC1">
        <w:rPr>
          <w:rFonts w:cs="Arial"/>
          <w:sz w:val="22"/>
          <w:szCs w:val="22"/>
        </w:rPr>
        <w:t xml:space="preserve"> :</w:t>
      </w:r>
      <w:r w:rsidRPr="00844AC1">
        <w:rPr>
          <w:rFonts w:cs="Arial"/>
          <w:sz w:val="22"/>
          <w:szCs w:val="22"/>
        </w:rPr>
        <w:tab/>
      </w:r>
      <w:r w:rsidR="00B729A1" w:rsidRPr="00844AC1">
        <w:rPr>
          <w:rFonts w:cs="Arial"/>
          <w:sz w:val="22"/>
          <w:szCs w:val="22"/>
        </w:rPr>
        <w:t xml:space="preserve"> </w:t>
      </w:r>
      <w:r w:rsidRPr="00844AC1">
        <w:rPr>
          <w:rFonts w:cs="Arial"/>
          <w:sz w:val="22"/>
          <w:szCs w:val="22"/>
        </w:rPr>
        <w:t>Les contestations sur la validité des opérations électorales sont portées dans un délai de 5 jours francs à compter de la proclamation des résultats (soit le ………………</w:t>
      </w:r>
      <w:proofErr w:type="gramStart"/>
      <w:r w:rsidRPr="00844AC1">
        <w:rPr>
          <w:rFonts w:cs="Arial"/>
          <w:sz w:val="22"/>
          <w:szCs w:val="22"/>
        </w:rPr>
        <w:t>. )</w:t>
      </w:r>
      <w:proofErr w:type="gramEnd"/>
      <w:r w:rsidRPr="00844AC1">
        <w:rPr>
          <w:rFonts w:cs="Arial"/>
          <w:sz w:val="22"/>
          <w:szCs w:val="22"/>
        </w:rPr>
        <w:t xml:space="preserve"> devant le Président du bureau de vote central qui statue dans les 48 heures en motivant sa décision et en adresse immédiatement une copie au Préfet.</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b/>
          <w:sz w:val="22"/>
          <w:szCs w:val="22"/>
          <w:u w:val="single"/>
        </w:rPr>
        <w:t>ARTICLE 8</w:t>
      </w:r>
      <w:r w:rsidRPr="00844AC1">
        <w:rPr>
          <w:rFonts w:cs="Arial"/>
          <w:sz w:val="22"/>
          <w:szCs w:val="22"/>
        </w:rPr>
        <w:t xml:space="preserve"> :</w:t>
      </w:r>
      <w:r w:rsidR="00B729A1" w:rsidRPr="00844AC1">
        <w:rPr>
          <w:rFonts w:cs="Arial"/>
          <w:sz w:val="22"/>
          <w:szCs w:val="22"/>
        </w:rPr>
        <w:t xml:space="preserve"> </w:t>
      </w:r>
      <w:r w:rsidRPr="00844AC1">
        <w:rPr>
          <w:rFonts w:cs="Arial"/>
          <w:sz w:val="22"/>
          <w:szCs w:val="22"/>
        </w:rPr>
        <w:tab/>
        <w:t>Le présent arrêté sera transmis à Monsieur le Préfet de Département et affiché dans les locaux du Centre de Gestion.</w:t>
      </w:r>
    </w:p>
    <w:p w:rsidR="00C5312D" w:rsidRPr="00844AC1" w:rsidRDefault="00C5312D" w:rsidP="005A0497">
      <w:pPr>
        <w:spacing w:after="0"/>
        <w:ind w:right="141"/>
        <w:rPr>
          <w:rFonts w:cs="Arial"/>
          <w:sz w:val="22"/>
          <w:szCs w:val="22"/>
        </w:rPr>
      </w:pPr>
    </w:p>
    <w:p w:rsidR="00C5312D" w:rsidRPr="00844AC1" w:rsidRDefault="00C5312D" w:rsidP="005A0497">
      <w:pPr>
        <w:spacing w:after="0"/>
        <w:ind w:right="141"/>
        <w:rPr>
          <w:rFonts w:cs="Arial"/>
          <w:b/>
          <w:sz w:val="22"/>
          <w:szCs w:val="22"/>
        </w:rPr>
      </w:pPr>
    </w:p>
    <w:p w:rsidR="00C5312D" w:rsidRPr="00844AC1" w:rsidRDefault="00C5312D" w:rsidP="005A0497">
      <w:pPr>
        <w:spacing w:after="0"/>
        <w:ind w:right="141"/>
        <w:rPr>
          <w:rFonts w:cs="Arial"/>
          <w:b/>
          <w:sz w:val="22"/>
          <w:szCs w:val="22"/>
        </w:rPr>
      </w:pPr>
      <w:r w:rsidRPr="00844AC1">
        <w:rPr>
          <w:rFonts w:cs="Arial"/>
          <w:b/>
          <w:sz w:val="22"/>
          <w:szCs w:val="22"/>
        </w:rPr>
        <w:t>Le Président,</w:t>
      </w:r>
    </w:p>
    <w:p w:rsidR="00C5312D" w:rsidRPr="00844AC1" w:rsidRDefault="00C5312D" w:rsidP="005A0497">
      <w:pPr>
        <w:spacing w:after="0"/>
        <w:ind w:right="141"/>
        <w:rPr>
          <w:rFonts w:cs="Arial"/>
          <w:b/>
          <w:color w:val="000000" w:themeColor="text1"/>
          <w:sz w:val="22"/>
          <w:szCs w:val="22"/>
        </w:rPr>
      </w:pPr>
      <w:r w:rsidRPr="00844AC1">
        <w:rPr>
          <w:rFonts w:cs="Arial"/>
          <w:b/>
          <w:color w:val="000000" w:themeColor="text1"/>
          <w:sz w:val="22"/>
          <w:szCs w:val="22"/>
        </w:rPr>
        <w:t>Nom, Prénom, Qualité</w:t>
      </w:r>
    </w:p>
    <w:p w:rsidR="00C5312D" w:rsidRPr="00844AC1" w:rsidRDefault="00C5312D" w:rsidP="005A0497">
      <w:pPr>
        <w:spacing w:after="0"/>
        <w:ind w:right="141"/>
        <w:rPr>
          <w:rFonts w:cs="Arial"/>
          <w:b/>
          <w:sz w:val="22"/>
          <w:szCs w:val="22"/>
        </w:rPr>
      </w:pPr>
    </w:p>
    <w:p w:rsidR="00C5312D" w:rsidRPr="00844AC1" w:rsidRDefault="00C5312D" w:rsidP="005A0497">
      <w:pPr>
        <w:spacing w:after="0"/>
        <w:ind w:right="141"/>
        <w:rPr>
          <w:rFonts w:cs="Arial"/>
          <w:b/>
          <w:sz w:val="22"/>
          <w:szCs w:val="22"/>
        </w:rPr>
      </w:pPr>
    </w:p>
    <w:p w:rsidR="00C5312D" w:rsidRPr="00844AC1" w:rsidRDefault="00C5312D" w:rsidP="005A0497">
      <w:pPr>
        <w:tabs>
          <w:tab w:val="left" w:pos="3969"/>
        </w:tabs>
        <w:spacing w:after="0"/>
        <w:ind w:right="141"/>
        <w:rPr>
          <w:rFonts w:cs="Arial"/>
          <w:b/>
          <w:sz w:val="22"/>
          <w:szCs w:val="22"/>
        </w:rPr>
      </w:pPr>
    </w:p>
    <w:p w:rsidR="00C5312D" w:rsidRPr="00844AC1" w:rsidRDefault="00C5312D" w:rsidP="005A0497">
      <w:pPr>
        <w:tabs>
          <w:tab w:val="left" w:pos="3969"/>
        </w:tabs>
        <w:spacing w:after="0"/>
        <w:ind w:right="141"/>
        <w:rPr>
          <w:rFonts w:cs="Arial"/>
          <w:b/>
          <w:sz w:val="22"/>
          <w:szCs w:val="22"/>
        </w:rPr>
      </w:pPr>
    </w:p>
    <w:p w:rsidR="00C5312D" w:rsidRPr="00844AC1" w:rsidRDefault="00C5312D" w:rsidP="005A0497">
      <w:pPr>
        <w:tabs>
          <w:tab w:val="left" w:pos="3969"/>
        </w:tabs>
        <w:spacing w:after="0"/>
        <w:ind w:right="141"/>
        <w:rPr>
          <w:rFonts w:cs="Arial"/>
          <w:b/>
          <w:sz w:val="22"/>
          <w:szCs w:val="22"/>
        </w:rPr>
      </w:pPr>
    </w:p>
    <w:p w:rsidR="00C5312D" w:rsidRPr="00844AC1" w:rsidRDefault="00C5312D" w:rsidP="005A0497">
      <w:pPr>
        <w:spacing w:after="0"/>
        <w:ind w:right="141" w:hanging="142"/>
        <w:rPr>
          <w:rFonts w:cs="Arial"/>
          <w:color w:val="333333"/>
          <w:sz w:val="22"/>
          <w:szCs w:val="22"/>
        </w:rPr>
      </w:pPr>
      <w:r w:rsidRPr="00844AC1">
        <w:rPr>
          <w:rFonts w:cs="Arial"/>
          <w:color w:val="333333"/>
          <w:sz w:val="22"/>
          <w:szCs w:val="22"/>
        </w:rPr>
        <w:t>LE PRESIDENT</w:t>
      </w:r>
    </w:p>
    <w:p w:rsidR="00C5312D" w:rsidRPr="00844AC1" w:rsidRDefault="00C5312D" w:rsidP="005A0497">
      <w:pPr>
        <w:spacing w:after="0"/>
        <w:ind w:right="141" w:hanging="142"/>
        <w:rPr>
          <w:rFonts w:cs="Arial"/>
          <w:color w:val="333333"/>
          <w:sz w:val="22"/>
          <w:szCs w:val="22"/>
        </w:rPr>
      </w:pPr>
    </w:p>
    <w:p w:rsidR="00C5312D" w:rsidRPr="00844AC1" w:rsidRDefault="00C5312D" w:rsidP="005A0497">
      <w:pPr>
        <w:spacing w:after="0"/>
        <w:ind w:right="141" w:hanging="142"/>
        <w:rPr>
          <w:rFonts w:cs="Arial"/>
          <w:color w:val="333333"/>
          <w:sz w:val="22"/>
          <w:szCs w:val="22"/>
        </w:rPr>
      </w:pPr>
      <w:r w:rsidRPr="00844AC1">
        <w:rPr>
          <w:rFonts w:cs="Arial"/>
          <w:color w:val="333333"/>
          <w:sz w:val="22"/>
          <w:szCs w:val="22"/>
        </w:rPr>
        <w:t>.</w:t>
      </w:r>
      <w:r w:rsidRPr="00844AC1">
        <w:rPr>
          <w:rFonts w:cs="Arial"/>
          <w:color w:val="333333"/>
          <w:sz w:val="22"/>
          <w:szCs w:val="22"/>
        </w:rPr>
        <w:tab/>
        <w:t>Certifie sous sa responsabilité le caractère exécutoire de cet acte</w:t>
      </w:r>
    </w:p>
    <w:p w:rsidR="00C5312D" w:rsidRPr="00844AC1" w:rsidRDefault="00C5312D" w:rsidP="005A0497">
      <w:pPr>
        <w:spacing w:after="0"/>
        <w:ind w:right="141" w:hanging="142"/>
        <w:rPr>
          <w:rFonts w:cs="Arial"/>
          <w:color w:val="333333"/>
          <w:sz w:val="22"/>
          <w:szCs w:val="22"/>
        </w:rPr>
      </w:pPr>
      <w:r w:rsidRPr="00844AC1">
        <w:rPr>
          <w:rFonts w:cs="Arial"/>
          <w:color w:val="333333"/>
          <w:sz w:val="22"/>
          <w:szCs w:val="22"/>
        </w:rPr>
        <w:t>.</w:t>
      </w:r>
      <w:r w:rsidRPr="00844AC1">
        <w:rPr>
          <w:rFonts w:cs="Arial"/>
          <w:color w:val="333333"/>
          <w:sz w:val="22"/>
          <w:szCs w:val="22"/>
        </w:rPr>
        <w:tab/>
        <w:t>Informe que le présent arrêté peut faire l'objet d'un recours contentieux devant le Tribunal Administratif (adresse) dans un délai de deux mois à compter de sa publicité</w:t>
      </w:r>
    </w:p>
    <w:p w:rsidR="00C5312D" w:rsidRPr="00844AC1" w:rsidRDefault="00C5312D" w:rsidP="005A0497">
      <w:pPr>
        <w:spacing w:after="0"/>
        <w:ind w:right="141" w:hanging="142"/>
        <w:rPr>
          <w:rFonts w:cs="Arial"/>
          <w:color w:val="333333"/>
          <w:sz w:val="22"/>
          <w:szCs w:val="22"/>
        </w:rPr>
      </w:pPr>
    </w:p>
    <w:p w:rsidR="00C5312D" w:rsidRPr="00844AC1" w:rsidRDefault="00C5312D" w:rsidP="008B2E36">
      <w:pPr>
        <w:spacing w:after="0"/>
        <w:ind w:left="1275" w:right="141"/>
        <w:rPr>
          <w:sz w:val="22"/>
          <w:szCs w:val="22"/>
        </w:rPr>
      </w:pPr>
    </w:p>
    <w:p w:rsidR="00C5312D" w:rsidRPr="00844AC1" w:rsidRDefault="00C5312D" w:rsidP="008B2E36">
      <w:pPr>
        <w:spacing w:after="0"/>
        <w:ind w:left="1275" w:right="141"/>
        <w:rPr>
          <w:sz w:val="22"/>
          <w:szCs w:val="22"/>
        </w:rPr>
      </w:pPr>
    </w:p>
    <w:p w:rsidR="00C5312D" w:rsidRPr="00844AC1" w:rsidRDefault="00C5312D" w:rsidP="00C5312D">
      <w:pPr>
        <w:pStyle w:val="Titre1"/>
        <w:ind w:left="567"/>
        <w:jc w:val="center"/>
        <w:rPr>
          <w:rFonts w:ascii="Trebuchet MS" w:hAnsi="Trebuchet MS"/>
          <w:b w:val="0"/>
          <w:sz w:val="22"/>
          <w:szCs w:val="22"/>
        </w:rPr>
      </w:pPr>
      <w:r w:rsidRPr="00844AC1">
        <w:rPr>
          <w:rFonts w:ascii="Trebuchet MS" w:hAnsi="Trebuchet MS"/>
          <w:sz w:val="22"/>
          <w:szCs w:val="22"/>
        </w:rPr>
        <w:br w:type="page"/>
      </w:r>
    </w:p>
    <w:tbl>
      <w:tblPr>
        <w:tblStyle w:val="Grilledutableau"/>
        <w:tblW w:w="0" w:type="auto"/>
        <w:tblInd w:w="279" w:type="dxa"/>
        <w:tblLook w:val="04A0" w:firstRow="1" w:lastRow="0" w:firstColumn="1" w:lastColumn="0" w:noHBand="0" w:noVBand="1"/>
      </w:tblPr>
      <w:tblGrid>
        <w:gridCol w:w="1984"/>
        <w:gridCol w:w="6804"/>
      </w:tblGrid>
      <w:tr w:rsidR="00C5312D" w:rsidRPr="00844AC1" w:rsidTr="00A85C44">
        <w:tc>
          <w:tcPr>
            <w:tcW w:w="1984" w:type="dxa"/>
            <w:vAlign w:val="center"/>
          </w:tcPr>
          <w:p w:rsidR="00B729A1" w:rsidRPr="0039250E" w:rsidRDefault="00B729A1" w:rsidP="002A27DD">
            <w:pPr>
              <w:pStyle w:val="Titre1"/>
              <w:spacing w:before="0"/>
              <w:jc w:val="center"/>
              <w:outlineLvl w:val="0"/>
              <w:rPr>
                <w:rFonts w:ascii="Trebuchet MS" w:hAnsi="Trebuchet MS"/>
                <w:sz w:val="22"/>
                <w:szCs w:val="22"/>
              </w:rPr>
            </w:pPr>
            <w:bookmarkStart w:id="74" w:name="_Toc371000613"/>
            <w:r w:rsidRPr="0039250E">
              <w:rPr>
                <w:rFonts w:ascii="Trebuchet MS" w:hAnsi="Trebuchet MS"/>
                <w:sz w:val="22"/>
                <w:szCs w:val="22"/>
              </w:rPr>
              <w:lastRenderedPageBreak/>
              <w:t>Annexe 22</w:t>
            </w:r>
          </w:p>
          <w:bookmarkEnd w:id="74"/>
          <w:p w:rsidR="00C5312D" w:rsidRPr="0039250E" w:rsidRDefault="00C5312D" w:rsidP="002A27DD">
            <w:pPr>
              <w:pStyle w:val="Titre1"/>
              <w:spacing w:before="0"/>
              <w:jc w:val="center"/>
              <w:outlineLvl w:val="0"/>
              <w:rPr>
                <w:rFonts w:ascii="Trebuchet MS" w:hAnsi="Trebuchet MS"/>
                <w:sz w:val="22"/>
                <w:szCs w:val="22"/>
              </w:rPr>
            </w:pPr>
          </w:p>
        </w:tc>
        <w:tc>
          <w:tcPr>
            <w:tcW w:w="6804" w:type="dxa"/>
            <w:vAlign w:val="center"/>
          </w:tcPr>
          <w:p w:rsidR="00C5312D" w:rsidRPr="0039250E" w:rsidRDefault="00C5312D" w:rsidP="0039250E">
            <w:pPr>
              <w:pStyle w:val="Titre1"/>
              <w:jc w:val="center"/>
              <w:outlineLvl w:val="0"/>
              <w:rPr>
                <w:rFonts w:ascii="Trebuchet MS" w:hAnsi="Trebuchet MS"/>
                <w:sz w:val="22"/>
                <w:szCs w:val="22"/>
              </w:rPr>
            </w:pPr>
            <w:bookmarkStart w:id="75" w:name="_Toc371000614"/>
            <w:r w:rsidRPr="0039250E">
              <w:rPr>
                <w:rFonts w:ascii="Trebuchet MS" w:hAnsi="Trebuchet MS"/>
                <w:sz w:val="22"/>
                <w:szCs w:val="22"/>
              </w:rPr>
              <w:t xml:space="preserve">Modèle d’arrêté instituant un bureau principal </w:t>
            </w:r>
            <w:r w:rsidR="00AC1D4A" w:rsidRPr="0039250E">
              <w:rPr>
                <w:rFonts w:ascii="Trebuchet MS" w:hAnsi="Trebuchet MS"/>
                <w:sz w:val="22"/>
                <w:szCs w:val="22"/>
              </w:rPr>
              <w:t xml:space="preserve">secondaire </w:t>
            </w:r>
            <w:r w:rsidRPr="0039250E">
              <w:rPr>
                <w:rFonts w:ascii="Trebuchet MS" w:hAnsi="Trebuchet MS"/>
                <w:sz w:val="22"/>
                <w:szCs w:val="22"/>
              </w:rPr>
              <w:t>de vote pour les agents du CDG</w:t>
            </w:r>
            <w:bookmarkEnd w:id="75"/>
            <w:r w:rsidRPr="0039250E">
              <w:rPr>
                <w:rFonts w:ascii="Trebuchet MS" w:hAnsi="Trebuchet MS"/>
                <w:sz w:val="22"/>
                <w:szCs w:val="22"/>
              </w:rPr>
              <w:t xml:space="preserve"> (</w:t>
            </w:r>
            <w:r w:rsidRPr="0039250E">
              <w:rPr>
                <w:rFonts w:ascii="Trebuchet MS" w:hAnsi="Trebuchet MS"/>
                <w:sz w:val="22"/>
                <w:szCs w:val="22"/>
                <w:highlight w:val="green"/>
              </w:rPr>
              <w:t xml:space="preserve">A actualiser </w:t>
            </w:r>
            <w:r w:rsidR="00DF629A" w:rsidRPr="0039250E">
              <w:rPr>
                <w:rFonts w:ascii="Trebuchet MS" w:hAnsi="Trebuchet MS"/>
                <w:sz w:val="22"/>
                <w:szCs w:val="22"/>
                <w:highlight w:val="green"/>
              </w:rPr>
              <w:t>si nécessaire</w:t>
            </w:r>
            <w:r w:rsidRPr="0039250E">
              <w:rPr>
                <w:rFonts w:ascii="Trebuchet MS" w:hAnsi="Trebuchet MS"/>
                <w:sz w:val="22"/>
                <w:szCs w:val="22"/>
              </w:rPr>
              <w:t>)</w:t>
            </w:r>
          </w:p>
        </w:tc>
      </w:tr>
    </w:tbl>
    <w:p w:rsidR="00C5312D" w:rsidRPr="00844AC1" w:rsidRDefault="00C5312D" w:rsidP="00A85C44">
      <w:pPr>
        <w:ind w:left="567" w:right="141"/>
        <w:rPr>
          <w:b/>
          <w:sz w:val="22"/>
          <w:szCs w:val="22"/>
        </w:rPr>
      </w:pPr>
    </w:p>
    <w:p w:rsidR="00C5312D" w:rsidRPr="0039250E" w:rsidRDefault="00C5312D" w:rsidP="00A85C44">
      <w:pPr>
        <w:ind w:left="567" w:right="141"/>
        <w:rPr>
          <w:b/>
          <w:noProof/>
          <w:spacing w:val="16"/>
          <w:sz w:val="22"/>
          <w:szCs w:val="22"/>
        </w:rPr>
      </w:pPr>
      <w:r w:rsidRPr="00844AC1">
        <w:rPr>
          <w:b/>
          <w:sz w:val="22"/>
          <w:szCs w:val="22"/>
        </w:rPr>
        <w:t xml:space="preserve">(L’instauration d’un bureau principal n’intervient que dans le cas où il n’y a pas de délibération autorisant </w:t>
      </w:r>
      <w:r w:rsidRPr="0039250E">
        <w:rPr>
          <w:b/>
          <w:sz w:val="22"/>
          <w:szCs w:val="22"/>
        </w:rPr>
        <w:t>les agents du CDG à voter par correspondance)</w:t>
      </w:r>
    </w:p>
    <w:p w:rsidR="00C5312D" w:rsidRPr="0039250E" w:rsidRDefault="00C5312D" w:rsidP="00A85C44">
      <w:pPr>
        <w:ind w:left="567" w:right="141"/>
        <w:jc w:val="center"/>
        <w:rPr>
          <w:b/>
          <w:spacing w:val="16"/>
          <w:sz w:val="22"/>
          <w:szCs w:val="22"/>
        </w:rPr>
      </w:pPr>
      <w:r w:rsidRPr="0039250E">
        <w:rPr>
          <w:b/>
          <w:noProof/>
          <w:spacing w:val="16"/>
          <w:sz w:val="22"/>
          <w:szCs w:val="22"/>
        </w:rPr>
        <w:t>ARRETE</w:t>
      </w:r>
    </w:p>
    <w:p w:rsidR="00C5312D" w:rsidRPr="0039250E" w:rsidRDefault="00C5312D" w:rsidP="00A85C44">
      <w:pPr>
        <w:tabs>
          <w:tab w:val="left" w:pos="1843"/>
          <w:tab w:val="left" w:pos="5670"/>
        </w:tabs>
        <w:spacing w:after="0"/>
        <w:ind w:left="567" w:right="141" w:hanging="1162"/>
        <w:rPr>
          <w:b/>
          <w:sz w:val="22"/>
          <w:szCs w:val="22"/>
        </w:rPr>
      </w:pPr>
    </w:p>
    <w:p w:rsidR="00C5312D" w:rsidRPr="0039250E" w:rsidRDefault="00C5312D" w:rsidP="005A0497">
      <w:pPr>
        <w:tabs>
          <w:tab w:val="left" w:pos="1843"/>
          <w:tab w:val="left" w:pos="5670"/>
        </w:tabs>
        <w:spacing w:after="0"/>
        <w:ind w:left="851" w:right="141" w:hanging="851"/>
        <w:rPr>
          <w:b/>
          <w:sz w:val="22"/>
          <w:szCs w:val="22"/>
        </w:rPr>
      </w:pPr>
      <w:r w:rsidRPr="0039250E">
        <w:rPr>
          <w:b/>
          <w:sz w:val="22"/>
          <w:szCs w:val="22"/>
        </w:rPr>
        <w:t xml:space="preserve">Objet : </w:t>
      </w:r>
      <w:r w:rsidRPr="0039250E">
        <w:rPr>
          <w:b/>
          <w:sz w:val="22"/>
          <w:szCs w:val="22"/>
        </w:rPr>
        <w:tab/>
        <w:t xml:space="preserve">Institution du bureau </w:t>
      </w:r>
      <w:r w:rsidR="00AC1D4A" w:rsidRPr="0039250E">
        <w:rPr>
          <w:sz w:val="22"/>
          <w:szCs w:val="22"/>
        </w:rPr>
        <w:t xml:space="preserve">secondaire </w:t>
      </w:r>
      <w:r w:rsidRPr="0039250E">
        <w:rPr>
          <w:b/>
          <w:sz w:val="22"/>
          <w:szCs w:val="22"/>
        </w:rPr>
        <w:t>de vote pour les agents du CDG.</w:t>
      </w:r>
    </w:p>
    <w:p w:rsidR="00C5312D" w:rsidRPr="0039250E" w:rsidRDefault="00C5312D" w:rsidP="00A85C44">
      <w:pPr>
        <w:tabs>
          <w:tab w:val="left" w:pos="5670"/>
        </w:tabs>
        <w:spacing w:after="0"/>
        <w:ind w:left="-1560" w:right="141" w:firstLine="1"/>
        <w:jc w:val="center"/>
        <w:rPr>
          <w:b/>
          <w:sz w:val="22"/>
          <w:szCs w:val="22"/>
        </w:rPr>
      </w:pPr>
      <w:r w:rsidRPr="0039250E">
        <w:rPr>
          <w:b/>
          <w:sz w:val="22"/>
          <w:szCs w:val="22"/>
        </w:rPr>
        <w:t>Election des représentants du personnel au Comité Technique - Bureau CDG</w:t>
      </w:r>
    </w:p>
    <w:p w:rsidR="00C5312D" w:rsidRPr="0039250E" w:rsidRDefault="00C5312D" w:rsidP="00A85C44">
      <w:pPr>
        <w:pStyle w:val="Vu"/>
        <w:spacing w:after="0" w:line="240" w:lineRule="auto"/>
        <w:ind w:left="1729" w:right="141"/>
        <w:jc w:val="center"/>
        <w:rPr>
          <w:rFonts w:ascii="Trebuchet MS" w:hAnsi="Trebuchet MS"/>
          <w:szCs w:val="22"/>
        </w:rPr>
      </w:pPr>
    </w:p>
    <w:p w:rsidR="00C5312D" w:rsidRPr="0039250E" w:rsidRDefault="00C5312D" w:rsidP="00A85C44">
      <w:pPr>
        <w:pStyle w:val="Vu"/>
        <w:spacing w:after="0" w:line="240" w:lineRule="auto"/>
        <w:ind w:left="0" w:right="141"/>
        <w:rPr>
          <w:rFonts w:ascii="Trebuchet MS" w:hAnsi="Trebuchet MS"/>
          <w:szCs w:val="22"/>
        </w:rPr>
      </w:pPr>
      <w:r w:rsidRPr="0039250E">
        <w:rPr>
          <w:rFonts w:ascii="Trebuchet MS" w:hAnsi="Trebuchet MS"/>
          <w:szCs w:val="22"/>
        </w:rPr>
        <w:t xml:space="preserve">Le Président du Centre de Gestion de la Fonction Publique Territoriale de </w:t>
      </w:r>
      <w:proofErr w:type="gramStart"/>
      <w:r w:rsidRPr="0039250E">
        <w:rPr>
          <w:rFonts w:ascii="Trebuchet MS" w:hAnsi="Trebuchet MS"/>
          <w:szCs w:val="22"/>
        </w:rPr>
        <w:t>… ,</w:t>
      </w:r>
      <w:proofErr w:type="gramEnd"/>
    </w:p>
    <w:p w:rsidR="00C5312D" w:rsidRPr="0039250E" w:rsidRDefault="00C5312D" w:rsidP="00A85C44">
      <w:pPr>
        <w:pStyle w:val="Vu"/>
        <w:spacing w:after="0"/>
        <w:ind w:left="0" w:right="141"/>
        <w:rPr>
          <w:rFonts w:ascii="Trebuchet MS" w:hAnsi="Trebuchet MS"/>
          <w:szCs w:val="22"/>
        </w:rPr>
      </w:pPr>
      <w:r w:rsidRPr="0039250E">
        <w:rPr>
          <w:rFonts w:ascii="Trebuchet MS" w:hAnsi="Trebuchet MS"/>
          <w:szCs w:val="22"/>
        </w:rPr>
        <w:t xml:space="preserve">Vu la loi n° 83-634 du 13 juillet 1983, modifiée, portant droits et obligations des fonctionnaires, </w:t>
      </w:r>
    </w:p>
    <w:p w:rsidR="00C5312D" w:rsidRPr="0039250E" w:rsidRDefault="00C5312D" w:rsidP="00A85C44">
      <w:pPr>
        <w:pStyle w:val="Vu"/>
        <w:spacing w:after="0"/>
        <w:ind w:left="0" w:right="141"/>
        <w:rPr>
          <w:rFonts w:ascii="Trebuchet MS" w:hAnsi="Trebuchet MS"/>
          <w:szCs w:val="22"/>
        </w:rPr>
      </w:pPr>
      <w:r w:rsidRPr="0039250E">
        <w:rPr>
          <w:rFonts w:ascii="Trebuchet MS" w:hAnsi="Trebuchet MS"/>
          <w:szCs w:val="22"/>
        </w:rPr>
        <w:t>Vu la loi n° 84-53 du 26 janvier 1984, modifiée, portant dispositions statutaires relatives à la Fonction Publique Territoriale,</w:t>
      </w:r>
    </w:p>
    <w:p w:rsidR="00C5312D" w:rsidRPr="0039250E" w:rsidRDefault="00C5312D" w:rsidP="00A85C44">
      <w:pPr>
        <w:pStyle w:val="Vu"/>
        <w:spacing w:after="0"/>
        <w:ind w:left="0" w:right="141"/>
        <w:rPr>
          <w:rFonts w:ascii="Trebuchet MS" w:hAnsi="Trebuchet MS"/>
          <w:szCs w:val="22"/>
        </w:rPr>
      </w:pPr>
      <w:r w:rsidRPr="0039250E">
        <w:rPr>
          <w:rFonts w:ascii="Trebuchet MS" w:hAnsi="Trebuchet MS"/>
          <w:szCs w:val="22"/>
        </w:rPr>
        <w:t>Vu le décret n° 85-565 du 30 mai 1985 relatif aux comités techniques des collectivités territoriales et de leurs établissements publics,</w:t>
      </w:r>
    </w:p>
    <w:p w:rsidR="00C5312D" w:rsidRPr="0039250E" w:rsidRDefault="00C5312D" w:rsidP="00A85C44">
      <w:pPr>
        <w:ind w:right="141"/>
        <w:rPr>
          <w:sz w:val="22"/>
          <w:szCs w:val="22"/>
        </w:rPr>
      </w:pPr>
      <w:r w:rsidRPr="0039250E">
        <w:rPr>
          <w:sz w:val="22"/>
          <w:szCs w:val="22"/>
        </w:rPr>
        <w:t xml:space="preserve">Vu l'arrêté </w:t>
      </w:r>
      <w:r w:rsidRPr="0039250E">
        <w:rPr>
          <w:sz w:val="22"/>
          <w:szCs w:val="22"/>
          <w:highlight w:val="green"/>
        </w:rPr>
        <w:t>du ……… 2018</w:t>
      </w:r>
      <w:r w:rsidRPr="0039250E">
        <w:rPr>
          <w:sz w:val="22"/>
          <w:szCs w:val="22"/>
        </w:rPr>
        <w:t xml:space="preserve">, fixant la date des </w:t>
      </w:r>
      <w:r w:rsidRPr="0039250E">
        <w:rPr>
          <w:sz w:val="22"/>
          <w:szCs w:val="22"/>
          <w:highlight w:val="green"/>
        </w:rPr>
        <w:t>élections au … 2018</w:t>
      </w:r>
    </w:p>
    <w:p w:rsidR="00C5312D" w:rsidRPr="0039250E" w:rsidRDefault="00C5312D" w:rsidP="00A85C44">
      <w:pPr>
        <w:spacing w:before="280" w:after="280"/>
        <w:ind w:left="1729" w:right="141"/>
        <w:jc w:val="center"/>
        <w:rPr>
          <w:b/>
          <w:sz w:val="22"/>
          <w:szCs w:val="22"/>
        </w:rPr>
      </w:pPr>
      <w:r w:rsidRPr="0039250E">
        <w:rPr>
          <w:b/>
          <w:sz w:val="22"/>
          <w:szCs w:val="22"/>
        </w:rPr>
        <w:t>Arrête</w:t>
      </w:r>
    </w:p>
    <w:p w:rsidR="00C5312D" w:rsidRPr="0039250E" w:rsidRDefault="00C5312D" w:rsidP="00A85C44">
      <w:pPr>
        <w:pStyle w:val="Listenumros"/>
        <w:numPr>
          <w:ilvl w:val="0"/>
          <w:numId w:val="0"/>
        </w:numPr>
        <w:spacing w:after="0" w:line="240" w:lineRule="auto"/>
        <w:ind w:left="1276" w:right="141" w:hanging="1276"/>
        <w:rPr>
          <w:rFonts w:ascii="Trebuchet MS" w:hAnsi="Trebuchet MS"/>
          <w:szCs w:val="22"/>
        </w:rPr>
      </w:pPr>
      <w:r w:rsidRPr="0039250E">
        <w:rPr>
          <w:rFonts w:ascii="Trebuchet MS" w:hAnsi="Trebuchet MS"/>
          <w:b/>
          <w:szCs w:val="22"/>
          <w:u w:val="single"/>
        </w:rPr>
        <w:t>ARTICLE 1 :</w:t>
      </w:r>
      <w:r w:rsidRPr="0039250E">
        <w:rPr>
          <w:rFonts w:ascii="Trebuchet MS" w:hAnsi="Trebuchet MS"/>
          <w:szCs w:val="22"/>
        </w:rPr>
        <w:t xml:space="preserve"> Il est institué auprès du Centre de Gestion un bureau </w:t>
      </w:r>
      <w:r w:rsidR="00AC1D4A" w:rsidRPr="0039250E">
        <w:rPr>
          <w:rFonts w:ascii="Trebuchet MS" w:hAnsi="Trebuchet MS"/>
          <w:szCs w:val="22"/>
        </w:rPr>
        <w:t xml:space="preserve">secondaire </w:t>
      </w:r>
      <w:r w:rsidRPr="0039250E">
        <w:rPr>
          <w:rFonts w:ascii="Trebuchet MS" w:hAnsi="Trebuchet MS"/>
          <w:szCs w:val="22"/>
        </w:rPr>
        <w:t>de vote pour l’élection des représentants du personnel au comité technique compétent à l’égard des agents du CDG.</w:t>
      </w:r>
    </w:p>
    <w:p w:rsidR="00C5312D" w:rsidRPr="0039250E" w:rsidRDefault="00C5312D" w:rsidP="00A85C44">
      <w:pPr>
        <w:pStyle w:val="Listenumros"/>
        <w:numPr>
          <w:ilvl w:val="0"/>
          <w:numId w:val="0"/>
        </w:numPr>
        <w:spacing w:after="0" w:line="240" w:lineRule="auto"/>
        <w:ind w:left="1276" w:right="141" w:hanging="1276"/>
        <w:rPr>
          <w:rFonts w:ascii="Trebuchet MS" w:hAnsi="Trebuchet MS"/>
          <w:szCs w:val="22"/>
        </w:rPr>
      </w:pPr>
    </w:p>
    <w:p w:rsidR="00C5312D" w:rsidRPr="0039250E" w:rsidRDefault="00C5312D" w:rsidP="00A85C44">
      <w:pPr>
        <w:pStyle w:val="Listenumros"/>
        <w:numPr>
          <w:ilvl w:val="0"/>
          <w:numId w:val="0"/>
        </w:numPr>
        <w:spacing w:after="0" w:line="240" w:lineRule="auto"/>
        <w:ind w:left="1276" w:right="141"/>
        <w:rPr>
          <w:rFonts w:ascii="Trebuchet MS" w:hAnsi="Trebuchet MS"/>
          <w:szCs w:val="22"/>
        </w:rPr>
      </w:pPr>
      <w:r w:rsidRPr="0039250E">
        <w:rPr>
          <w:rFonts w:ascii="Trebuchet MS" w:hAnsi="Trebuchet MS"/>
          <w:b/>
          <w:szCs w:val="22"/>
          <w:u w:val="single"/>
        </w:rPr>
        <w:t>ARTICLE 2 :</w:t>
      </w:r>
      <w:r w:rsidRPr="0039250E">
        <w:rPr>
          <w:rFonts w:ascii="Trebuchet MS" w:hAnsi="Trebuchet MS"/>
          <w:szCs w:val="22"/>
        </w:rPr>
        <w:t xml:space="preserve"> Ce bureau </w:t>
      </w:r>
      <w:r w:rsidR="00AC1D4A" w:rsidRPr="0039250E">
        <w:rPr>
          <w:rFonts w:ascii="Trebuchet MS" w:hAnsi="Trebuchet MS"/>
          <w:szCs w:val="22"/>
        </w:rPr>
        <w:t xml:space="preserve">secondaire </w:t>
      </w:r>
      <w:r w:rsidRPr="0039250E">
        <w:rPr>
          <w:rFonts w:ascii="Trebuchet MS" w:hAnsi="Trebuchet MS"/>
          <w:szCs w:val="22"/>
        </w:rPr>
        <w:t>de vote sera composé comme suit :</w:t>
      </w:r>
    </w:p>
    <w:p w:rsidR="00C5312D" w:rsidRPr="0039250E" w:rsidRDefault="00C5312D" w:rsidP="00A85C44">
      <w:pPr>
        <w:pStyle w:val="Listenumros"/>
        <w:numPr>
          <w:ilvl w:val="0"/>
          <w:numId w:val="0"/>
        </w:numPr>
        <w:spacing w:after="0"/>
        <w:ind w:left="1276" w:right="141"/>
        <w:rPr>
          <w:rFonts w:ascii="Trebuchet MS" w:hAnsi="Trebuchet MS"/>
          <w:szCs w:val="22"/>
        </w:rPr>
      </w:pPr>
    </w:p>
    <w:p w:rsidR="00C5312D" w:rsidRPr="0039250E" w:rsidRDefault="00C5312D" w:rsidP="00A85C44">
      <w:pPr>
        <w:pStyle w:val="Listenumros"/>
        <w:numPr>
          <w:ilvl w:val="0"/>
          <w:numId w:val="0"/>
        </w:numPr>
        <w:tabs>
          <w:tab w:val="left" w:pos="3686"/>
        </w:tabs>
        <w:spacing w:after="0" w:line="240" w:lineRule="auto"/>
        <w:ind w:left="1276" w:right="141"/>
        <w:rPr>
          <w:rFonts w:ascii="Trebuchet MS" w:hAnsi="Trebuchet MS"/>
          <w:szCs w:val="22"/>
        </w:rPr>
      </w:pPr>
      <w:r w:rsidRPr="0039250E">
        <w:rPr>
          <w:rFonts w:ascii="Trebuchet MS" w:hAnsi="Trebuchet MS"/>
          <w:b/>
          <w:i/>
          <w:szCs w:val="22"/>
        </w:rPr>
        <w:t>Président :</w:t>
      </w:r>
      <w:r w:rsidRPr="0039250E">
        <w:rPr>
          <w:rFonts w:ascii="Trebuchet MS" w:hAnsi="Trebuchet MS"/>
          <w:b/>
          <w:i/>
          <w:szCs w:val="22"/>
        </w:rPr>
        <w:tab/>
      </w:r>
      <w:r w:rsidRPr="0039250E">
        <w:rPr>
          <w:rFonts w:ascii="Trebuchet MS" w:hAnsi="Trebuchet MS"/>
          <w:szCs w:val="22"/>
        </w:rPr>
        <w:t>…</w:t>
      </w:r>
      <w:r w:rsidRPr="0039250E">
        <w:rPr>
          <w:rFonts w:ascii="Trebuchet MS" w:hAnsi="Trebuchet MS"/>
          <w:szCs w:val="22"/>
        </w:rPr>
        <w:tab/>
      </w:r>
      <w:r w:rsidRPr="0039250E">
        <w:rPr>
          <w:rFonts w:ascii="Trebuchet MS" w:hAnsi="Trebuchet MS"/>
          <w:szCs w:val="22"/>
        </w:rPr>
        <w:tab/>
      </w:r>
      <w:r w:rsidRPr="0039250E">
        <w:rPr>
          <w:rFonts w:ascii="Trebuchet MS" w:hAnsi="Trebuchet MS"/>
          <w:szCs w:val="22"/>
        </w:rPr>
        <w:tab/>
      </w:r>
      <w:r w:rsidRPr="0039250E">
        <w:rPr>
          <w:rFonts w:ascii="Trebuchet MS" w:hAnsi="Trebuchet MS"/>
          <w:b/>
          <w:i/>
          <w:szCs w:val="22"/>
        </w:rPr>
        <w:t>Suppléant :</w:t>
      </w:r>
      <w:r w:rsidRPr="0039250E">
        <w:rPr>
          <w:rFonts w:ascii="Trebuchet MS" w:hAnsi="Trebuchet MS"/>
          <w:szCs w:val="22"/>
        </w:rPr>
        <w:tab/>
      </w:r>
      <w:r w:rsidRPr="0039250E">
        <w:rPr>
          <w:rFonts w:ascii="Trebuchet MS" w:hAnsi="Trebuchet MS"/>
          <w:szCs w:val="22"/>
        </w:rPr>
        <w:tab/>
        <w:t>…</w:t>
      </w:r>
    </w:p>
    <w:p w:rsidR="00C5312D" w:rsidRPr="0039250E" w:rsidRDefault="00C5312D" w:rsidP="00A85C44">
      <w:pPr>
        <w:pStyle w:val="Listenumros"/>
        <w:numPr>
          <w:ilvl w:val="0"/>
          <w:numId w:val="0"/>
        </w:numPr>
        <w:tabs>
          <w:tab w:val="left" w:pos="3686"/>
        </w:tabs>
        <w:spacing w:after="0" w:line="240" w:lineRule="auto"/>
        <w:ind w:left="1276" w:right="141"/>
        <w:rPr>
          <w:rFonts w:ascii="Trebuchet MS" w:hAnsi="Trebuchet MS"/>
          <w:szCs w:val="22"/>
        </w:rPr>
      </w:pPr>
      <w:r w:rsidRPr="0039250E">
        <w:rPr>
          <w:rFonts w:ascii="Trebuchet MS" w:hAnsi="Trebuchet MS"/>
          <w:b/>
          <w:i/>
          <w:szCs w:val="22"/>
        </w:rPr>
        <w:t>Secrétaire :</w:t>
      </w:r>
      <w:r w:rsidRPr="0039250E">
        <w:rPr>
          <w:rFonts w:ascii="Trebuchet MS" w:hAnsi="Trebuchet MS"/>
          <w:b/>
          <w:i/>
          <w:szCs w:val="22"/>
        </w:rPr>
        <w:tab/>
      </w:r>
      <w:r w:rsidRPr="0039250E">
        <w:rPr>
          <w:rFonts w:ascii="Trebuchet MS" w:hAnsi="Trebuchet MS"/>
          <w:szCs w:val="22"/>
        </w:rPr>
        <w:t>…</w:t>
      </w:r>
      <w:r w:rsidRPr="0039250E">
        <w:rPr>
          <w:rFonts w:ascii="Trebuchet MS" w:hAnsi="Trebuchet MS"/>
          <w:szCs w:val="22"/>
        </w:rPr>
        <w:tab/>
      </w:r>
      <w:r w:rsidRPr="0039250E">
        <w:rPr>
          <w:rFonts w:ascii="Trebuchet MS" w:hAnsi="Trebuchet MS"/>
          <w:szCs w:val="22"/>
        </w:rPr>
        <w:tab/>
      </w:r>
      <w:r w:rsidRPr="0039250E">
        <w:rPr>
          <w:rFonts w:ascii="Trebuchet MS" w:hAnsi="Trebuchet MS"/>
          <w:szCs w:val="22"/>
        </w:rPr>
        <w:tab/>
      </w:r>
      <w:r w:rsidRPr="0039250E">
        <w:rPr>
          <w:rFonts w:ascii="Trebuchet MS" w:hAnsi="Trebuchet MS"/>
          <w:b/>
          <w:i/>
          <w:szCs w:val="22"/>
        </w:rPr>
        <w:t>Suppléant :</w:t>
      </w:r>
      <w:r w:rsidRPr="0039250E">
        <w:rPr>
          <w:rFonts w:ascii="Trebuchet MS" w:hAnsi="Trebuchet MS"/>
          <w:b/>
          <w:i/>
          <w:szCs w:val="22"/>
        </w:rPr>
        <w:tab/>
      </w:r>
      <w:r w:rsidRPr="0039250E">
        <w:rPr>
          <w:rFonts w:ascii="Trebuchet MS" w:hAnsi="Trebuchet MS"/>
          <w:b/>
          <w:i/>
          <w:szCs w:val="22"/>
        </w:rPr>
        <w:tab/>
      </w:r>
      <w:r w:rsidRPr="0039250E">
        <w:rPr>
          <w:rFonts w:ascii="Trebuchet MS" w:hAnsi="Trebuchet MS"/>
          <w:i/>
          <w:szCs w:val="22"/>
        </w:rPr>
        <w:t>…</w:t>
      </w:r>
    </w:p>
    <w:p w:rsidR="00C5312D" w:rsidRPr="0039250E" w:rsidRDefault="00C5312D" w:rsidP="00A85C44">
      <w:pPr>
        <w:pStyle w:val="Listenumros"/>
        <w:numPr>
          <w:ilvl w:val="0"/>
          <w:numId w:val="0"/>
        </w:numPr>
        <w:spacing w:after="0" w:line="240" w:lineRule="auto"/>
        <w:ind w:left="1276" w:right="141" w:hanging="565"/>
        <w:rPr>
          <w:rFonts w:ascii="Trebuchet MS" w:hAnsi="Trebuchet MS"/>
          <w:b/>
          <w:i/>
          <w:szCs w:val="22"/>
        </w:rPr>
      </w:pPr>
    </w:p>
    <w:p w:rsidR="00C5312D" w:rsidRPr="0039250E" w:rsidRDefault="00C5312D" w:rsidP="00A85C44">
      <w:pPr>
        <w:pStyle w:val="Listenumros"/>
        <w:numPr>
          <w:ilvl w:val="0"/>
          <w:numId w:val="0"/>
        </w:numPr>
        <w:spacing w:after="0" w:line="240" w:lineRule="auto"/>
        <w:ind w:left="1276" w:right="141" w:hanging="28"/>
        <w:rPr>
          <w:rFonts w:ascii="Trebuchet MS" w:hAnsi="Trebuchet MS"/>
          <w:szCs w:val="22"/>
        </w:rPr>
      </w:pPr>
      <w:r w:rsidRPr="0039250E">
        <w:rPr>
          <w:rFonts w:ascii="Trebuchet MS" w:hAnsi="Trebuchet MS"/>
          <w:b/>
          <w:i/>
          <w:szCs w:val="22"/>
        </w:rPr>
        <w:t>Délégués des organisations syndicales :</w:t>
      </w:r>
      <w:r w:rsidRPr="0039250E">
        <w:rPr>
          <w:rFonts w:ascii="Trebuchet MS" w:hAnsi="Trebuchet MS"/>
          <w:szCs w:val="22"/>
        </w:rPr>
        <w:tab/>
      </w:r>
    </w:p>
    <w:p w:rsidR="00C5312D" w:rsidRPr="0039250E" w:rsidRDefault="00C5312D" w:rsidP="00A85C44">
      <w:pPr>
        <w:pStyle w:val="Listenumros"/>
        <w:numPr>
          <w:ilvl w:val="1"/>
          <w:numId w:val="38"/>
        </w:numPr>
        <w:spacing w:after="0" w:line="240" w:lineRule="auto"/>
        <w:ind w:left="1276" w:right="141"/>
        <w:rPr>
          <w:rFonts w:ascii="Trebuchet MS" w:hAnsi="Trebuchet MS"/>
          <w:szCs w:val="22"/>
        </w:rPr>
      </w:pPr>
      <w:r w:rsidRPr="0039250E">
        <w:rPr>
          <w:rFonts w:ascii="Trebuchet MS" w:hAnsi="Trebuchet MS"/>
          <w:szCs w:val="22"/>
        </w:rPr>
        <w:t xml:space="preserve">Liste </w:t>
      </w:r>
      <w:proofErr w:type="gramStart"/>
      <w:r w:rsidRPr="0039250E">
        <w:rPr>
          <w:rFonts w:ascii="Trebuchet MS" w:hAnsi="Trebuchet MS"/>
          <w:szCs w:val="22"/>
        </w:rPr>
        <w:t>… : … ;</w:t>
      </w:r>
      <w:proofErr w:type="gramEnd"/>
      <w:r w:rsidRPr="0039250E">
        <w:rPr>
          <w:rFonts w:ascii="Trebuchet MS" w:hAnsi="Trebuchet MS"/>
          <w:szCs w:val="22"/>
        </w:rPr>
        <w:t xml:space="preserve"> Suppléant : ……</w:t>
      </w:r>
    </w:p>
    <w:p w:rsidR="00C5312D" w:rsidRPr="00844AC1" w:rsidRDefault="00C5312D" w:rsidP="00A85C44">
      <w:pPr>
        <w:pStyle w:val="Listenumros"/>
        <w:numPr>
          <w:ilvl w:val="1"/>
          <w:numId w:val="38"/>
        </w:numPr>
        <w:spacing w:after="0" w:line="240" w:lineRule="auto"/>
        <w:ind w:left="1276" w:right="141"/>
        <w:rPr>
          <w:rFonts w:ascii="Trebuchet MS" w:hAnsi="Trebuchet MS"/>
          <w:szCs w:val="22"/>
        </w:rPr>
      </w:pPr>
      <w:r w:rsidRPr="00844AC1">
        <w:rPr>
          <w:rFonts w:ascii="Trebuchet MS" w:hAnsi="Trebuchet MS"/>
          <w:szCs w:val="22"/>
        </w:rPr>
        <w:t xml:space="preserve">Liste </w:t>
      </w:r>
      <w:proofErr w:type="gramStart"/>
      <w:r w:rsidRPr="00844AC1">
        <w:rPr>
          <w:rFonts w:ascii="Trebuchet MS" w:hAnsi="Trebuchet MS"/>
          <w:szCs w:val="22"/>
        </w:rPr>
        <w:t>… : …;</w:t>
      </w:r>
      <w:proofErr w:type="gramEnd"/>
      <w:r w:rsidRPr="00844AC1">
        <w:rPr>
          <w:rFonts w:ascii="Trebuchet MS" w:hAnsi="Trebuchet MS"/>
          <w:szCs w:val="22"/>
        </w:rPr>
        <w:t xml:space="preserve"> Suppléant : ……</w:t>
      </w:r>
    </w:p>
    <w:p w:rsidR="00C5312D" w:rsidRPr="00C134DF" w:rsidRDefault="00C5312D" w:rsidP="00A85C44">
      <w:pPr>
        <w:pStyle w:val="Listenumros"/>
        <w:numPr>
          <w:ilvl w:val="1"/>
          <w:numId w:val="38"/>
        </w:numPr>
        <w:spacing w:after="0" w:line="240" w:lineRule="auto"/>
        <w:ind w:left="1276" w:right="141"/>
        <w:rPr>
          <w:rFonts w:ascii="Trebuchet MS" w:hAnsi="Trebuchet MS"/>
          <w:szCs w:val="22"/>
        </w:rPr>
      </w:pPr>
      <w:r w:rsidRPr="00844AC1">
        <w:rPr>
          <w:rFonts w:ascii="Trebuchet MS" w:hAnsi="Trebuchet MS"/>
          <w:szCs w:val="22"/>
        </w:rPr>
        <w:t xml:space="preserve">Liste </w:t>
      </w:r>
      <w:proofErr w:type="gramStart"/>
      <w:r w:rsidRPr="00844AC1">
        <w:rPr>
          <w:rFonts w:ascii="Trebuchet MS" w:hAnsi="Trebuchet MS"/>
          <w:szCs w:val="22"/>
        </w:rPr>
        <w:t>… : …;</w:t>
      </w:r>
      <w:proofErr w:type="gramEnd"/>
      <w:r w:rsidRPr="00844AC1">
        <w:rPr>
          <w:rFonts w:ascii="Trebuchet MS" w:hAnsi="Trebuchet MS"/>
          <w:szCs w:val="22"/>
        </w:rPr>
        <w:t xml:space="preserve"> </w:t>
      </w:r>
      <w:r w:rsidRPr="00C134DF">
        <w:rPr>
          <w:rFonts w:ascii="Trebuchet MS" w:hAnsi="Trebuchet MS"/>
          <w:szCs w:val="22"/>
        </w:rPr>
        <w:t>Suppléant : ……</w:t>
      </w:r>
    </w:p>
    <w:p w:rsidR="00C5312D" w:rsidRPr="00C134DF" w:rsidRDefault="00C5312D" w:rsidP="00A85C44">
      <w:pPr>
        <w:pStyle w:val="Listenumros"/>
        <w:numPr>
          <w:ilvl w:val="0"/>
          <w:numId w:val="0"/>
        </w:numPr>
        <w:spacing w:after="0" w:line="240" w:lineRule="auto"/>
        <w:ind w:left="1729" w:right="141" w:hanging="1305"/>
        <w:rPr>
          <w:rFonts w:ascii="Trebuchet MS" w:hAnsi="Trebuchet MS"/>
          <w:b/>
          <w:szCs w:val="22"/>
          <w:u w:val="single"/>
        </w:rPr>
      </w:pPr>
    </w:p>
    <w:p w:rsidR="00C5312D" w:rsidRPr="00C134DF" w:rsidRDefault="00C5312D" w:rsidP="00A85C44">
      <w:pPr>
        <w:pStyle w:val="Listenumros"/>
        <w:numPr>
          <w:ilvl w:val="0"/>
          <w:numId w:val="0"/>
        </w:numPr>
        <w:spacing w:after="0" w:line="240" w:lineRule="auto"/>
        <w:ind w:left="1276" w:right="141" w:hanging="1276"/>
        <w:rPr>
          <w:rFonts w:ascii="Trebuchet MS" w:hAnsi="Trebuchet MS"/>
          <w:b/>
          <w:szCs w:val="22"/>
        </w:rPr>
      </w:pPr>
      <w:r w:rsidRPr="00C134DF">
        <w:rPr>
          <w:rFonts w:ascii="Trebuchet MS" w:hAnsi="Trebuchet MS"/>
          <w:b/>
          <w:szCs w:val="22"/>
          <w:u w:val="single"/>
        </w:rPr>
        <w:t>ARTICLE 3 : </w:t>
      </w:r>
      <w:r w:rsidRPr="00C134DF">
        <w:rPr>
          <w:rFonts w:ascii="Trebuchet MS" w:hAnsi="Trebuchet MS"/>
          <w:b/>
          <w:szCs w:val="22"/>
        </w:rPr>
        <w:t xml:space="preserve">Le bureau </w:t>
      </w:r>
      <w:r w:rsidR="00AC1D4A" w:rsidRPr="00C134DF">
        <w:rPr>
          <w:rFonts w:ascii="Trebuchet MS" w:hAnsi="Trebuchet MS"/>
          <w:szCs w:val="22"/>
        </w:rPr>
        <w:t xml:space="preserve">secondaire </w:t>
      </w:r>
      <w:r w:rsidRPr="00C134DF">
        <w:rPr>
          <w:rFonts w:ascii="Trebuchet MS" w:hAnsi="Trebuchet MS"/>
          <w:b/>
          <w:szCs w:val="22"/>
        </w:rPr>
        <w:t>de vote sera ouvert, pendant 6 heures au moins,  le … décembre 201</w:t>
      </w:r>
      <w:r w:rsidR="00B729A1" w:rsidRPr="00C134DF">
        <w:rPr>
          <w:rFonts w:ascii="Trebuchet MS" w:hAnsi="Trebuchet MS"/>
          <w:b/>
          <w:szCs w:val="22"/>
        </w:rPr>
        <w:t>8</w:t>
      </w:r>
      <w:r w:rsidRPr="00C134DF">
        <w:rPr>
          <w:rFonts w:ascii="Trebuchet MS" w:hAnsi="Trebuchet MS"/>
          <w:b/>
          <w:szCs w:val="22"/>
        </w:rPr>
        <w:t xml:space="preserve"> de …. heures à .... heures.</w:t>
      </w:r>
    </w:p>
    <w:p w:rsidR="00C5312D" w:rsidRPr="00C134DF" w:rsidRDefault="00C5312D" w:rsidP="00A85C44">
      <w:pPr>
        <w:pStyle w:val="Listenumros"/>
        <w:numPr>
          <w:ilvl w:val="0"/>
          <w:numId w:val="0"/>
        </w:numPr>
        <w:spacing w:after="0"/>
        <w:ind w:left="1729" w:right="141" w:hanging="1305"/>
        <w:rPr>
          <w:rFonts w:ascii="Trebuchet MS" w:hAnsi="Trebuchet MS"/>
          <w:szCs w:val="22"/>
        </w:rPr>
      </w:pPr>
    </w:p>
    <w:p w:rsidR="00C5312D" w:rsidRPr="0039250E" w:rsidRDefault="00C5312D" w:rsidP="00A85C44">
      <w:pPr>
        <w:pStyle w:val="Listenumros"/>
        <w:numPr>
          <w:ilvl w:val="0"/>
          <w:numId w:val="0"/>
        </w:numPr>
        <w:spacing w:after="0" w:line="240" w:lineRule="auto"/>
        <w:ind w:left="1276" w:right="141" w:hanging="1276"/>
        <w:rPr>
          <w:rFonts w:ascii="Trebuchet MS" w:hAnsi="Trebuchet MS"/>
          <w:b/>
          <w:szCs w:val="22"/>
        </w:rPr>
      </w:pPr>
      <w:r w:rsidRPr="00C134DF">
        <w:rPr>
          <w:rFonts w:ascii="Trebuchet MS" w:hAnsi="Trebuchet MS"/>
          <w:b/>
          <w:szCs w:val="22"/>
          <w:u w:val="single"/>
        </w:rPr>
        <w:t xml:space="preserve">ARTICLE 4 : </w:t>
      </w:r>
      <w:r w:rsidRPr="00C134DF">
        <w:rPr>
          <w:rFonts w:ascii="Trebuchet MS" w:hAnsi="Trebuchet MS"/>
          <w:b/>
          <w:szCs w:val="22"/>
        </w:rPr>
        <w:t xml:space="preserve">Le bureau </w:t>
      </w:r>
      <w:r w:rsidR="00AC1D4A" w:rsidRPr="00C134DF">
        <w:rPr>
          <w:rFonts w:ascii="Trebuchet MS" w:hAnsi="Trebuchet MS"/>
          <w:szCs w:val="22"/>
        </w:rPr>
        <w:t xml:space="preserve">secondaire </w:t>
      </w:r>
      <w:r w:rsidRPr="0039250E">
        <w:rPr>
          <w:rFonts w:ascii="Trebuchet MS" w:hAnsi="Trebuchet MS"/>
          <w:b/>
          <w:szCs w:val="22"/>
        </w:rPr>
        <w:t>devra établir et transmettre le procès-verbal des opérations de recensement et de dépouillement au bureau central de vote qui centralise les résultats.</w:t>
      </w:r>
    </w:p>
    <w:p w:rsidR="00C5312D" w:rsidRPr="0039250E" w:rsidRDefault="00C5312D" w:rsidP="00A85C44">
      <w:pPr>
        <w:pStyle w:val="Listenumros"/>
        <w:numPr>
          <w:ilvl w:val="0"/>
          <w:numId w:val="0"/>
        </w:numPr>
        <w:spacing w:after="0" w:line="240" w:lineRule="auto"/>
        <w:ind w:left="1276" w:right="141" w:hanging="1276"/>
        <w:rPr>
          <w:rFonts w:ascii="Trebuchet MS" w:hAnsi="Trebuchet MS"/>
          <w:b/>
          <w:szCs w:val="22"/>
        </w:rPr>
      </w:pPr>
    </w:p>
    <w:p w:rsidR="00C5312D" w:rsidRPr="00844AC1" w:rsidRDefault="00C5312D" w:rsidP="00A85C44">
      <w:pPr>
        <w:pStyle w:val="Listenumros"/>
        <w:numPr>
          <w:ilvl w:val="0"/>
          <w:numId w:val="0"/>
        </w:numPr>
        <w:spacing w:after="0" w:line="240" w:lineRule="auto"/>
        <w:ind w:left="1276" w:right="141" w:hanging="1276"/>
        <w:rPr>
          <w:rFonts w:ascii="Trebuchet MS" w:hAnsi="Trebuchet MS"/>
          <w:b/>
          <w:szCs w:val="22"/>
          <w:u w:val="single"/>
        </w:rPr>
      </w:pPr>
      <w:r w:rsidRPr="00844AC1">
        <w:rPr>
          <w:rFonts w:ascii="Trebuchet MS" w:hAnsi="Trebuchet MS"/>
          <w:b/>
          <w:szCs w:val="22"/>
          <w:u w:val="single"/>
        </w:rPr>
        <w:t xml:space="preserve">ARTICLE 5 : </w:t>
      </w:r>
      <w:r w:rsidRPr="00844AC1">
        <w:rPr>
          <w:rFonts w:ascii="Trebuchet MS" w:hAnsi="Trebuchet MS"/>
          <w:b/>
          <w:szCs w:val="22"/>
          <w:u w:val="single"/>
        </w:rPr>
        <w:tab/>
      </w:r>
      <w:r w:rsidR="00C134DF">
        <w:rPr>
          <w:rFonts w:ascii="Trebuchet MS" w:hAnsi="Trebuchet MS"/>
          <w:b/>
          <w:szCs w:val="22"/>
        </w:rPr>
        <w:t>M.</w:t>
      </w:r>
      <w:r w:rsidRPr="0039250E">
        <w:rPr>
          <w:rFonts w:ascii="Trebuchet MS" w:hAnsi="Trebuchet MS"/>
          <w:b/>
          <w:szCs w:val="22"/>
        </w:rPr>
        <w:t xml:space="preserve"> le Directeur Général du Centre de Gestion est chargé(e) de l’exécution de</w:t>
      </w:r>
      <w:r w:rsidR="00C134DF">
        <w:rPr>
          <w:rFonts w:ascii="Trebuchet MS" w:hAnsi="Trebuchet MS"/>
          <w:b/>
          <w:szCs w:val="22"/>
        </w:rPr>
        <w:t xml:space="preserve"> l</w:t>
      </w:r>
      <w:r w:rsidRPr="0039250E">
        <w:rPr>
          <w:rFonts w:ascii="Trebuchet MS" w:hAnsi="Trebuchet MS"/>
          <w:b/>
          <w:szCs w:val="22"/>
        </w:rPr>
        <w:t>a présente décision</w:t>
      </w:r>
      <w:r w:rsidRPr="00844AC1">
        <w:rPr>
          <w:rFonts w:ascii="Trebuchet MS" w:hAnsi="Trebuchet MS"/>
          <w:b/>
          <w:szCs w:val="22"/>
          <w:u w:val="single"/>
        </w:rPr>
        <w:t xml:space="preserve"> </w:t>
      </w:r>
    </w:p>
    <w:p w:rsidR="00C5312D" w:rsidRPr="00844AC1" w:rsidRDefault="00C5312D" w:rsidP="00A85C44">
      <w:pPr>
        <w:pStyle w:val="Listenumros"/>
        <w:numPr>
          <w:ilvl w:val="0"/>
          <w:numId w:val="0"/>
        </w:numPr>
        <w:spacing w:after="0"/>
        <w:ind w:left="1729" w:right="141"/>
        <w:rPr>
          <w:rFonts w:ascii="Trebuchet MS" w:hAnsi="Trebuchet MS"/>
          <w:szCs w:val="22"/>
        </w:rPr>
      </w:pPr>
    </w:p>
    <w:p w:rsidR="003C3D06" w:rsidRDefault="003C3D06">
      <w:pPr>
        <w:suppressAutoHyphens w:val="0"/>
        <w:spacing w:after="200" w:line="276" w:lineRule="auto"/>
        <w:jc w:val="left"/>
        <w:rPr>
          <w:rFonts w:cs="Times New Roman"/>
          <w:sz w:val="22"/>
          <w:szCs w:val="22"/>
          <w:lang w:eastAsia="fr-FR"/>
        </w:rPr>
      </w:pPr>
      <w:r>
        <w:rPr>
          <w:szCs w:val="22"/>
        </w:rPr>
        <w:br w:type="page"/>
      </w:r>
    </w:p>
    <w:p w:rsidR="00C5312D" w:rsidRPr="00844AC1" w:rsidRDefault="00C5312D" w:rsidP="00A85C44">
      <w:pPr>
        <w:pStyle w:val="Vu"/>
        <w:spacing w:after="0"/>
        <w:ind w:left="0" w:right="141"/>
        <w:rPr>
          <w:rFonts w:ascii="Trebuchet MS" w:hAnsi="Trebuchet MS"/>
          <w:szCs w:val="22"/>
        </w:rPr>
      </w:pPr>
      <w:r w:rsidRPr="00844AC1">
        <w:rPr>
          <w:rFonts w:ascii="Trebuchet MS" w:hAnsi="Trebuchet MS"/>
          <w:szCs w:val="22"/>
        </w:rPr>
        <w:lastRenderedPageBreak/>
        <w:t>Le Président informe que la présente décision peut faire l’objet d’un recours pour excès de pouvoir devant le Tribunal Administratif compétent dans un délai de deux mois à compter de l’affichage.</w:t>
      </w:r>
    </w:p>
    <w:p w:rsidR="00C5312D" w:rsidRPr="00844AC1" w:rsidRDefault="00C5312D" w:rsidP="00A85C44">
      <w:pPr>
        <w:pStyle w:val="Retraitcorpsdetexte"/>
        <w:ind w:left="426" w:right="141"/>
        <w:rPr>
          <w:rFonts w:ascii="Trebuchet MS" w:hAnsi="Trebuchet MS"/>
          <w:sz w:val="22"/>
          <w:szCs w:val="22"/>
        </w:rPr>
      </w:pPr>
    </w:p>
    <w:p w:rsidR="00C5312D" w:rsidRPr="00844AC1" w:rsidRDefault="00C5312D" w:rsidP="00A85C44">
      <w:pPr>
        <w:ind w:left="426" w:right="141" w:firstLine="6"/>
        <w:rPr>
          <w:sz w:val="22"/>
          <w:szCs w:val="22"/>
        </w:rPr>
      </w:pPr>
      <w:r w:rsidRPr="00844AC1">
        <w:rPr>
          <w:sz w:val="22"/>
          <w:szCs w:val="22"/>
        </w:rPr>
        <w:t>Fait à, le …………………..</w:t>
      </w:r>
    </w:p>
    <w:p w:rsidR="00C5312D" w:rsidRPr="00844AC1" w:rsidRDefault="00C5312D" w:rsidP="00A85C44">
      <w:pPr>
        <w:ind w:left="426" w:right="141" w:firstLine="6"/>
        <w:rPr>
          <w:rFonts w:cs="Arial"/>
          <w:b/>
          <w:sz w:val="22"/>
          <w:szCs w:val="22"/>
        </w:rPr>
      </w:pPr>
      <w:r w:rsidRPr="00844AC1">
        <w:rPr>
          <w:rFonts w:cs="Arial"/>
          <w:b/>
          <w:sz w:val="22"/>
          <w:szCs w:val="22"/>
        </w:rPr>
        <w:t>Le Président,</w:t>
      </w:r>
    </w:p>
    <w:p w:rsidR="00C5312D" w:rsidRPr="00844AC1" w:rsidRDefault="00C5312D" w:rsidP="00A85C44">
      <w:pPr>
        <w:tabs>
          <w:tab w:val="left" w:pos="4820"/>
        </w:tabs>
        <w:ind w:left="1729" w:right="141"/>
        <w:rPr>
          <w:sz w:val="22"/>
          <w:szCs w:val="22"/>
        </w:rPr>
      </w:pPr>
      <w:r w:rsidRPr="00844AC1">
        <w:rPr>
          <w:rFonts w:cs="Arial"/>
          <w:b/>
          <w:sz w:val="22"/>
          <w:szCs w:val="22"/>
        </w:rPr>
        <w:tab/>
      </w:r>
      <w:r w:rsidRPr="00844AC1">
        <w:rPr>
          <w:rFonts w:cs="Arial"/>
          <w:b/>
          <w:sz w:val="22"/>
          <w:szCs w:val="22"/>
        </w:rPr>
        <w:tab/>
        <w:t>Nom, Prénom, Qualité</w:t>
      </w:r>
      <w:r w:rsidRPr="00844AC1">
        <w:rPr>
          <w:bCs/>
          <w:sz w:val="22"/>
          <w:szCs w:val="22"/>
        </w:rPr>
        <w:br w:type="page"/>
      </w:r>
      <w:bookmarkStart w:id="76" w:name="_Toc359833004"/>
    </w:p>
    <w:tbl>
      <w:tblPr>
        <w:tblStyle w:val="Grilledutableau"/>
        <w:tblW w:w="0" w:type="auto"/>
        <w:tblInd w:w="250" w:type="dxa"/>
        <w:tblLook w:val="04A0" w:firstRow="1" w:lastRow="0" w:firstColumn="1" w:lastColumn="0" w:noHBand="0" w:noVBand="1"/>
      </w:tblPr>
      <w:tblGrid>
        <w:gridCol w:w="2013"/>
        <w:gridCol w:w="6804"/>
      </w:tblGrid>
      <w:tr w:rsidR="00C5312D" w:rsidRPr="00844AC1" w:rsidTr="00101D6A">
        <w:tc>
          <w:tcPr>
            <w:tcW w:w="2013" w:type="dxa"/>
            <w:vAlign w:val="center"/>
          </w:tcPr>
          <w:p w:rsidR="00B729A1" w:rsidRPr="00C134DF" w:rsidRDefault="00B729A1" w:rsidP="00101D6A">
            <w:pPr>
              <w:pStyle w:val="Titre1"/>
              <w:spacing w:before="0"/>
              <w:jc w:val="center"/>
              <w:outlineLvl w:val="0"/>
              <w:rPr>
                <w:rFonts w:ascii="Trebuchet MS" w:hAnsi="Trebuchet MS"/>
                <w:sz w:val="22"/>
                <w:szCs w:val="22"/>
              </w:rPr>
            </w:pPr>
            <w:bookmarkStart w:id="77" w:name="_Toc371000615"/>
            <w:r w:rsidRPr="00C134DF">
              <w:rPr>
                <w:rFonts w:ascii="Trebuchet MS" w:hAnsi="Trebuchet MS"/>
                <w:sz w:val="22"/>
                <w:szCs w:val="22"/>
              </w:rPr>
              <w:lastRenderedPageBreak/>
              <w:t>Annexe 23</w:t>
            </w:r>
          </w:p>
          <w:bookmarkEnd w:id="77"/>
          <w:p w:rsidR="00C5312D" w:rsidRPr="00C134DF" w:rsidRDefault="00C5312D" w:rsidP="00101D6A">
            <w:pPr>
              <w:pStyle w:val="Titre1"/>
              <w:spacing w:before="0"/>
              <w:jc w:val="center"/>
              <w:outlineLvl w:val="0"/>
              <w:rPr>
                <w:rFonts w:ascii="Trebuchet MS" w:hAnsi="Trebuchet MS"/>
                <w:sz w:val="22"/>
                <w:szCs w:val="22"/>
              </w:rPr>
            </w:pPr>
          </w:p>
        </w:tc>
        <w:tc>
          <w:tcPr>
            <w:tcW w:w="6804" w:type="dxa"/>
          </w:tcPr>
          <w:p w:rsidR="00C5312D" w:rsidRPr="00C134DF" w:rsidRDefault="00C5312D" w:rsidP="00101D6A">
            <w:pPr>
              <w:pStyle w:val="Titre1"/>
              <w:jc w:val="center"/>
              <w:outlineLvl w:val="0"/>
              <w:rPr>
                <w:rFonts w:ascii="Trebuchet MS" w:hAnsi="Trebuchet MS"/>
                <w:sz w:val="22"/>
                <w:szCs w:val="22"/>
              </w:rPr>
            </w:pPr>
            <w:bookmarkStart w:id="78" w:name="_Toc371000616"/>
            <w:r w:rsidRPr="00C134DF">
              <w:rPr>
                <w:rFonts w:ascii="Trebuchet MS" w:hAnsi="Trebuchet MS"/>
                <w:sz w:val="22"/>
                <w:szCs w:val="22"/>
              </w:rPr>
              <w:t>Modèle de procès-verbal des opérations électorales pour l’élection des représentants du personnel</w:t>
            </w:r>
            <w:bookmarkEnd w:id="78"/>
            <w:r w:rsidRPr="00C134DF">
              <w:rPr>
                <w:rFonts w:ascii="Trebuchet MS" w:hAnsi="Trebuchet MS"/>
                <w:sz w:val="22"/>
                <w:szCs w:val="22"/>
              </w:rPr>
              <w:t xml:space="preserve"> (A actualiser si </w:t>
            </w:r>
            <w:r w:rsidR="00B729A1" w:rsidRPr="00C134DF">
              <w:rPr>
                <w:rFonts w:ascii="Trebuchet MS" w:hAnsi="Trebuchet MS"/>
                <w:sz w:val="22"/>
                <w:szCs w:val="22"/>
              </w:rPr>
              <w:t>nécessaire</w:t>
            </w:r>
            <w:r w:rsidRPr="00C134DF">
              <w:rPr>
                <w:rFonts w:ascii="Trebuchet MS" w:hAnsi="Trebuchet MS"/>
                <w:sz w:val="22"/>
                <w:szCs w:val="22"/>
              </w:rPr>
              <w:t>)</w:t>
            </w:r>
          </w:p>
        </w:tc>
      </w:tr>
      <w:bookmarkEnd w:id="76"/>
    </w:tbl>
    <w:p w:rsidR="00C5312D" w:rsidRPr="00844AC1" w:rsidRDefault="00C5312D" w:rsidP="00C5312D">
      <w:pPr>
        <w:autoSpaceDE w:val="0"/>
        <w:autoSpaceDN w:val="0"/>
        <w:adjustRightInd w:val="0"/>
        <w:spacing w:line="340" w:lineRule="exact"/>
        <w:ind w:left="567"/>
        <w:jc w:val="center"/>
        <w:rPr>
          <w:b/>
          <w:bCs/>
          <w:color w:val="000000"/>
          <w:sz w:val="22"/>
          <w:szCs w:val="22"/>
        </w:rPr>
      </w:pPr>
    </w:p>
    <w:p w:rsidR="00C5312D" w:rsidRPr="00844AC1" w:rsidRDefault="00C5312D" w:rsidP="00A85C44">
      <w:pPr>
        <w:spacing w:after="0"/>
        <w:ind w:left="567" w:right="141"/>
        <w:jc w:val="center"/>
        <w:rPr>
          <w:rFonts w:cs="Arial"/>
          <w:b/>
          <w:sz w:val="22"/>
          <w:szCs w:val="22"/>
        </w:rPr>
      </w:pPr>
      <w:r w:rsidRPr="00844AC1">
        <w:rPr>
          <w:rFonts w:cs="Arial"/>
          <w:b/>
          <w:sz w:val="22"/>
          <w:szCs w:val="22"/>
        </w:rPr>
        <w:t>PROCES VERBAL DES OPERATIONS ELECTORALES</w:t>
      </w:r>
    </w:p>
    <w:p w:rsidR="00C5312D" w:rsidRPr="00844AC1" w:rsidRDefault="00C5312D" w:rsidP="00A85C44">
      <w:pPr>
        <w:spacing w:after="0"/>
        <w:ind w:left="567" w:right="141"/>
        <w:jc w:val="center"/>
        <w:rPr>
          <w:rFonts w:cs="Arial"/>
          <w:b/>
          <w:sz w:val="22"/>
          <w:szCs w:val="22"/>
        </w:rPr>
      </w:pPr>
      <w:r w:rsidRPr="00844AC1">
        <w:rPr>
          <w:rFonts w:cs="Arial"/>
          <w:b/>
          <w:sz w:val="22"/>
          <w:szCs w:val="22"/>
        </w:rPr>
        <w:t>POUR L’ELECTION DES REPRESENTANTS DU PERSONNEL</w:t>
      </w:r>
    </w:p>
    <w:p w:rsidR="00C5312D" w:rsidRPr="00844AC1" w:rsidRDefault="00C5312D" w:rsidP="00A85C44">
      <w:pPr>
        <w:spacing w:after="0"/>
        <w:ind w:left="567" w:right="141"/>
        <w:jc w:val="center"/>
        <w:rPr>
          <w:rFonts w:cs="Arial"/>
          <w:b/>
          <w:sz w:val="22"/>
          <w:szCs w:val="22"/>
        </w:rPr>
      </w:pPr>
      <w:r w:rsidRPr="00844AC1">
        <w:rPr>
          <w:rFonts w:cs="Arial"/>
          <w:b/>
          <w:sz w:val="22"/>
          <w:szCs w:val="22"/>
        </w:rPr>
        <w:t>AU COMITE TECHNIQUE</w:t>
      </w:r>
    </w:p>
    <w:p w:rsidR="00C5312D" w:rsidRPr="00844AC1" w:rsidRDefault="00C5312D" w:rsidP="00A85C44">
      <w:pPr>
        <w:spacing w:after="0"/>
        <w:ind w:left="567" w:right="141"/>
        <w:jc w:val="center"/>
        <w:rPr>
          <w:rFonts w:cs="Arial"/>
          <w:b/>
          <w:sz w:val="22"/>
          <w:szCs w:val="22"/>
        </w:rPr>
      </w:pPr>
      <w:r w:rsidRPr="00844AC1">
        <w:rPr>
          <w:rFonts w:cs="Arial"/>
          <w:b/>
          <w:sz w:val="22"/>
          <w:szCs w:val="22"/>
        </w:rPr>
        <w:t>PLACE AUPRES DU CENTRE DE GESTION DE …………………….</w:t>
      </w:r>
    </w:p>
    <w:p w:rsidR="00C5312D" w:rsidRPr="00844AC1" w:rsidRDefault="00C5312D" w:rsidP="00A85C44">
      <w:pPr>
        <w:spacing w:after="0"/>
        <w:ind w:left="567" w:right="141"/>
        <w:jc w:val="center"/>
        <w:rPr>
          <w:rFonts w:cs="Arial"/>
          <w:b/>
          <w:sz w:val="22"/>
          <w:szCs w:val="22"/>
        </w:rPr>
      </w:pPr>
    </w:p>
    <w:p w:rsidR="00C5312D" w:rsidRPr="00844AC1" w:rsidRDefault="00C5312D" w:rsidP="00A85C44">
      <w:pPr>
        <w:spacing w:after="0"/>
        <w:ind w:left="567" w:right="141"/>
        <w:jc w:val="center"/>
        <w:rPr>
          <w:rFonts w:cs="Arial"/>
          <w:b/>
          <w:sz w:val="22"/>
          <w:szCs w:val="22"/>
        </w:rPr>
      </w:pPr>
      <w:r w:rsidRPr="00844AC1">
        <w:rPr>
          <w:rFonts w:cs="Arial"/>
          <w:b/>
          <w:sz w:val="22"/>
          <w:szCs w:val="22"/>
        </w:rPr>
        <w:t xml:space="preserve">SCRUTIN </w:t>
      </w:r>
      <w:r w:rsidRPr="00844AC1">
        <w:rPr>
          <w:rFonts w:cs="Arial"/>
          <w:b/>
          <w:sz w:val="22"/>
          <w:szCs w:val="22"/>
          <w:highlight w:val="green"/>
        </w:rPr>
        <w:t>DU ……………………</w:t>
      </w:r>
      <w:r w:rsidR="00B729A1" w:rsidRPr="00844AC1">
        <w:rPr>
          <w:rFonts w:cs="Arial"/>
          <w:b/>
          <w:sz w:val="22"/>
          <w:szCs w:val="22"/>
          <w:highlight w:val="green"/>
        </w:rPr>
        <w:t>2018</w:t>
      </w:r>
    </w:p>
    <w:p w:rsidR="00C5312D" w:rsidRPr="00844AC1" w:rsidRDefault="00C5312D" w:rsidP="00A85C44">
      <w:pPr>
        <w:spacing w:after="0"/>
        <w:ind w:left="567" w:right="141"/>
        <w:jc w:val="center"/>
        <w:rPr>
          <w:rFonts w:cs="Arial"/>
          <w:b/>
          <w:sz w:val="22"/>
          <w:szCs w:val="22"/>
        </w:rPr>
      </w:pPr>
    </w:p>
    <w:p w:rsidR="00C5312D" w:rsidRPr="00844AC1" w:rsidRDefault="00C5312D" w:rsidP="00A85C44">
      <w:pPr>
        <w:spacing w:after="0"/>
        <w:ind w:left="567" w:right="141"/>
        <w:jc w:val="center"/>
        <w:rPr>
          <w:rFonts w:cs="Arial"/>
          <w:b/>
          <w:sz w:val="22"/>
          <w:szCs w:val="22"/>
        </w:rPr>
      </w:pPr>
      <w:r w:rsidRPr="00844AC1">
        <w:rPr>
          <w:rFonts w:cs="Arial"/>
          <w:b/>
          <w:sz w:val="22"/>
          <w:szCs w:val="22"/>
        </w:rPr>
        <w:t>BUREAU CENTRAL DE VOTE</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 xml:space="preserve">Le ………………………………, à …………. s’est réuni le bureau de vote, institué par l’arrêté du ……….. </w:t>
      </w:r>
      <w:proofErr w:type="gramStart"/>
      <w:r w:rsidRPr="00844AC1">
        <w:rPr>
          <w:rFonts w:cs="Arial"/>
          <w:sz w:val="22"/>
          <w:szCs w:val="22"/>
        </w:rPr>
        <w:t>du</w:t>
      </w:r>
      <w:proofErr w:type="gramEnd"/>
      <w:r w:rsidRPr="00844AC1">
        <w:rPr>
          <w:rFonts w:cs="Arial"/>
          <w:sz w:val="22"/>
          <w:szCs w:val="22"/>
        </w:rPr>
        <w:t xml:space="preserve"> Président du Centre de Gestion d……………………, dans les conditions prévues par </w:t>
      </w:r>
      <w:r w:rsidRPr="00844AC1">
        <w:rPr>
          <w:rFonts w:cs="Arial"/>
          <w:iCs/>
          <w:sz w:val="22"/>
          <w:szCs w:val="22"/>
        </w:rPr>
        <w:t>l</w:t>
      </w:r>
      <w:r w:rsidRPr="00844AC1">
        <w:rPr>
          <w:rFonts w:cs="Arial"/>
          <w:sz w:val="22"/>
          <w:szCs w:val="22"/>
        </w:rPr>
        <w:t xml:space="preserve">e </w:t>
      </w:r>
      <w:r w:rsidRPr="00844AC1">
        <w:rPr>
          <w:rFonts w:eastAsia="Calibri" w:cs="Arial"/>
          <w:sz w:val="22"/>
          <w:szCs w:val="22"/>
        </w:rPr>
        <w:t xml:space="preserve">décret n° 85-565 du 30 mai 1985 modifié </w:t>
      </w:r>
      <w:r w:rsidRPr="00844AC1">
        <w:rPr>
          <w:rFonts w:cs="Arial"/>
          <w:sz w:val="22"/>
          <w:szCs w:val="22"/>
        </w:rPr>
        <w:t>et composé comme suit :</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Président :...........................................................................................................</w:t>
      </w:r>
    </w:p>
    <w:p w:rsidR="00C5312D" w:rsidRPr="00844AC1" w:rsidRDefault="00C5312D" w:rsidP="005A0497">
      <w:pPr>
        <w:ind w:right="141"/>
        <w:rPr>
          <w:rFonts w:cs="Arial"/>
          <w:sz w:val="22"/>
          <w:szCs w:val="22"/>
        </w:rPr>
      </w:pPr>
      <w:r w:rsidRPr="00844AC1">
        <w:rPr>
          <w:rFonts w:cs="Arial"/>
          <w:sz w:val="22"/>
          <w:szCs w:val="22"/>
        </w:rPr>
        <w:t>Secrétaire :..........................................................................................................</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Représentants des organisations syndicales : (délégués de liste)</w:t>
      </w:r>
    </w:p>
    <w:p w:rsidR="00C5312D" w:rsidRPr="00844AC1" w:rsidRDefault="00C5312D" w:rsidP="005A0497">
      <w:pPr>
        <w:ind w:right="141"/>
        <w:rPr>
          <w:rFonts w:cs="Arial"/>
          <w:sz w:val="22"/>
          <w:szCs w:val="22"/>
        </w:rPr>
      </w:pPr>
      <w:r w:rsidRPr="00844AC1">
        <w:rPr>
          <w:rFonts w:cs="Arial"/>
          <w:sz w:val="22"/>
          <w:szCs w:val="22"/>
        </w:rPr>
        <w:t>Liste .................................... : .........................................................................</w:t>
      </w:r>
    </w:p>
    <w:p w:rsidR="00C5312D" w:rsidRPr="00844AC1" w:rsidRDefault="00C5312D" w:rsidP="005A0497">
      <w:pPr>
        <w:ind w:right="141"/>
        <w:rPr>
          <w:rFonts w:cs="Arial"/>
          <w:sz w:val="22"/>
          <w:szCs w:val="22"/>
        </w:rPr>
      </w:pPr>
      <w:r w:rsidRPr="00844AC1">
        <w:rPr>
          <w:rFonts w:cs="Arial"/>
          <w:sz w:val="22"/>
          <w:szCs w:val="22"/>
        </w:rPr>
        <w:t>Liste .................................... : .........................................................................</w:t>
      </w:r>
    </w:p>
    <w:p w:rsidR="00C5312D" w:rsidRPr="00844AC1" w:rsidRDefault="00C5312D" w:rsidP="005A0497">
      <w:pPr>
        <w:ind w:right="141"/>
        <w:rPr>
          <w:rFonts w:cs="Arial"/>
          <w:sz w:val="22"/>
          <w:szCs w:val="22"/>
        </w:rPr>
      </w:pPr>
      <w:r w:rsidRPr="00844AC1">
        <w:rPr>
          <w:rFonts w:cs="Arial"/>
          <w:sz w:val="22"/>
          <w:szCs w:val="22"/>
        </w:rPr>
        <w:t>Liste .................................... : .........................................................................</w:t>
      </w:r>
    </w:p>
    <w:p w:rsidR="00C5312D" w:rsidRPr="00844AC1" w:rsidRDefault="00C5312D" w:rsidP="005A0497">
      <w:pPr>
        <w:ind w:right="141"/>
        <w:rPr>
          <w:rFonts w:cs="Arial"/>
          <w:sz w:val="22"/>
          <w:szCs w:val="22"/>
        </w:rPr>
      </w:pPr>
      <w:r w:rsidRPr="00844AC1">
        <w:rPr>
          <w:rFonts w:cs="Arial"/>
          <w:sz w:val="22"/>
          <w:szCs w:val="22"/>
        </w:rPr>
        <w:t>Liste .................................... : .........................................................................</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 xml:space="preserve">A ………….. </w:t>
      </w:r>
      <w:proofErr w:type="gramStart"/>
      <w:r w:rsidRPr="00844AC1">
        <w:rPr>
          <w:rFonts w:cs="Arial"/>
          <w:sz w:val="22"/>
          <w:szCs w:val="22"/>
        </w:rPr>
        <w:t>heures</w:t>
      </w:r>
      <w:proofErr w:type="gramEnd"/>
      <w:r w:rsidRPr="00844AC1">
        <w:rPr>
          <w:rFonts w:cs="Arial"/>
          <w:sz w:val="22"/>
          <w:szCs w:val="22"/>
        </w:rPr>
        <w:t>, le Président a déclaré le scrutin ouvert.</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 xml:space="preserve">Le bureau de vote a procédé au recensement des votes par correspondance dans les conditions prévues à l’article 21-8 du décret n° </w:t>
      </w:r>
      <w:r w:rsidRPr="00844AC1">
        <w:rPr>
          <w:rFonts w:eastAsia="Calibri" w:cs="Arial"/>
          <w:sz w:val="22"/>
          <w:szCs w:val="22"/>
        </w:rPr>
        <w:t xml:space="preserve">85-565 </w:t>
      </w:r>
      <w:r w:rsidRPr="00844AC1">
        <w:rPr>
          <w:rFonts w:cs="Arial"/>
          <w:sz w:val="22"/>
          <w:szCs w:val="22"/>
        </w:rPr>
        <w:t xml:space="preserve">du </w:t>
      </w:r>
      <w:r w:rsidRPr="00844AC1">
        <w:rPr>
          <w:rFonts w:eastAsia="Calibri" w:cs="Arial"/>
          <w:sz w:val="22"/>
          <w:szCs w:val="22"/>
        </w:rPr>
        <w:t xml:space="preserve">30 mai 1985 </w:t>
      </w:r>
      <w:r w:rsidRPr="00844AC1">
        <w:rPr>
          <w:rFonts w:cs="Arial"/>
          <w:sz w:val="22"/>
          <w:szCs w:val="22"/>
        </w:rPr>
        <w:t>modifié : la liste électorale a été émargée au fur et à mesure de l’ouverture de chaque enveloppe extérieure et l’enveloppe intérieure a été déposée dans l’urne prévue à cet effet, sans être ouverte.</w:t>
      </w:r>
    </w:p>
    <w:p w:rsidR="00C5312D" w:rsidRPr="00844AC1" w:rsidRDefault="00C5312D" w:rsidP="005A0497">
      <w:pPr>
        <w:ind w:right="141"/>
        <w:rPr>
          <w:rFonts w:cs="Arial"/>
          <w:sz w:val="22"/>
          <w:szCs w:val="22"/>
        </w:rPr>
      </w:pPr>
      <w:r w:rsidRPr="00844AC1">
        <w:rPr>
          <w:rFonts w:cs="Arial"/>
          <w:sz w:val="22"/>
          <w:szCs w:val="22"/>
        </w:rPr>
        <w:t>Ont été mises à part, sans avoir donner lieu à émargement, les enveloppes extérieures suivantes :</w:t>
      </w:r>
    </w:p>
    <w:p w:rsidR="00844AC1" w:rsidRDefault="00844AC1" w:rsidP="005A0497">
      <w:r>
        <w:br w:type="page"/>
      </w:r>
    </w:p>
    <w:tbl>
      <w:tblPr>
        <w:tblStyle w:val="Grilledutableau"/>
        <w:tblW w:w="0" w:type="auto"/>
        <w:tblInd w:w="-5" w:type="dxa"/>
        <w:tblLook w:val="04A0" w:firstRow="1" w:lastRow="0" w:firstColumn="1" w:lastColumn="0" w:noHBand="0" w:noVBand="1"/>
      </w:tblPr>
      <w:tblGrid>
        <w:gridCol w:w="7080"/>
        <w:gridCol w:w="1992"/>
      </w:tblGrid>
      <w:tr w:rsidR="00C5312D" w:rsidRPr="00844AC1" w:rsidTr="00707AB3">
        <w:tc>
          <w:tcPr>
            <w:tcW w:w="7080" w:type="dxa"/>
            <w:vAlign w:val="center"/>
          </w:tcPr>
          <w:p w:rsidR="00C5312D" w:rsidRPr="00844AC1" w:rsidRDefault="00C5312D" w:rsidP="005A0497">
            <w:pPr>
              <w:ind w:right="141"/>
              <w:rPr>
                <w:rFonts w:cs="Arial"/>
                <w:sz w:val="22"/>
                <w:szCs w:val="22"/>
              </w:rPr>
            </w:pPr>
          </w:p>
        </w:tc>
        <w:tc>
          <w:tcPr>
            <w:tcW w:w="1992" w:type="dxa"/>
            <w:vAlign w:val="center"/>
          </w:tcPr>
          <w:p w:rsidR="00C5312D" w:rsidRPr="00844AC1" w:rsidRDefault="00C5312D" w:rsidP="005A0497">
            <w:pPr>
              <w:ind w:right="141"/>
              <w:rPr>
                <w:rFonts w:cs="Arial"/>
                <w:sz w:val="22"/>
                <w:szCs w:val="22"/>
              </w:rPr>
            </w:pPr>
            <w:r w:rsidRPr="00844AC1">
              <w:rPr>
                <w:rFonts w:cs="Arial"/>
                <w:sz w:val="22"/>
                <w:szCs w:val="22"/>
              </w:rPr>
              <w:t>Nombre total d’enveloppes mises à part.</w:t>
            </w:r>
          </w:p>
        </w:tc>
      </w:tr>
      <w:tr w:rsidR="00C5312D" w:rsidRPr="00844AC1" w:rsidTr="00707AB3">
        <w:tc>
          <w:tcPr>
            <w:tcW w:w="7080" w:type="dxa"/>
          </w:tcPr>
          <w:p w:rsidR="00C5312D" w:rsidRPr="00844AC1" w:rsidRDefault="00C5312D" w:rsidP="005A0497">
            <w:pPr>
              <w:ind w:right="141"/>
              <w:rPr>
                <w:rFonts w:cs="Arial"/>
                <w:sz w:val="22"/>
                <w:szCs w:val="22"/>
              </w:rPr>
            </w:pPr>
            <w:r w:rsidRPr="00844AC1">
              <w:rPr>
                <w:rFonts w:cs="Arial"/>
                <w:sz w:val="22"/>
                <w:szCs w:val="22"/>
              </w:rPr>
              <w:t>non acheminées par la poste…………………………………..</w:t>
            </w:r>
          </w:p>
        </w:tc>
        <w:tc>
          <w:tcPr>
            <w:tcW w:w="1992" w:type="dxa"/>
            <w:vMerge w:val="restart"/>
          </w:tcPr>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p>
        </w:tc>
      </w:tr>
      <w:tr w:rsidR="00C5312D" w:rsidRPr="00844AC1" w:rsidTr="00707AB3">
        <w:tc>
          <w:tcPr>
            <w:tcW w:w="7080" w:type="dxa"/>
          </w:tcPr>
          <w:p w:rsidR="00C5312D" w:rsidRPr="00844AC1" w:rsidRDefault="00C5312D" w:rsidP="005A0497">
            <w:pPr>
              <w:ind w:right="141"/>
              <w:rPr>
                <w:rFonts w:cs="Arial"/>
                <w:sz w:val="22"/>
                <w:szCs w:val="22"/>
              </w:rPr>
            </w:pPr>
            <w:r w:rsidRPr="00844AC1">
              <w:rPr>
                <w:rFonts w:cs="Arial"/>
                <w:sz w:val="22"/>
                <w:szCs w:val="22"/>
              </w:rPr>
              <w:t>parvenues au bureau central de vote après l’heure fixée pour la clôture du scrutin……………………………………………..</w:t>
            </w:r>
          </w:p>
        </w:tc>
        <w:tc>
          <w:tcPr>
            <w:tcW w:w="1992" w:type="dxa"/>
            <w:vMerge/>
          </w:tcPr>
          <w:p w:rsidR="00C5312D" w:rsidRPr="00844AC1" w:rsidRDefault="00C5312D" w:rsidP="005A0497">
            <w:pPr>
              <w:ind w:right="141"/>
              <w:rPr>
                <w:rFonts w:cs="Arial"/>
                <w:sz w:val="22"/>
                <w:szCs w:val="22"/>
              </w:rPr>
            </w:pPr>
          </w:p>
        </w:tc>
      </w:tr>
      <w:tr w:rsidR="00C5312D" w:rsidRPr="00844AC1" w:rsidTr="00707AB3">
        <w:tc>
          <w:tcPr>
            <w:tcW w:w="7080" w:type="dxa"/>
          </w:tcPr>
          <w:p w:rsidR="00C5312D" w:rsidRPr="00844AC1" w:rsidRDefault="00C5312D" w:rsidP="005A0497">
            <w:pPr>
              <w:ind w:right="141"/>
              <w:rPr>
                <w:rFonts w:cs="Arial"/>
                <w:sz w:val="22"/>
                <w:szCs w:val="22"/>
              </w:rPr>
            </w:pPr>
            <w:r w:rsidRPr="00844AC1">
              <w:rPr>
                <w:rFonts w:cs="Arial"/>
                <w:sz w:val="22"/>
                <w:szCs w:val="22"/>
              </w:rPr>
              <w:t>ne comportant pas lisiblement le nom et la signature de l’agent</w:t>
            </w:r>
          </w:p>
        </w:tc>
        <w:tc>
          <w:tcPr>
            <w:tcW w:w="1992" w:type="dxa"/>
            <w:vMerge/>
          </w:tcPr>
          <w:p w:rsidR="00C5312D" w:rsidRPr="00844AC1" w:rsidRDefault="00C5312D" w:rsidP="005A0497">
            <w:pPr>
              <w:ind w:right="141"/>
              <w:rPr>
                <w:rFonts w:cs="Arial"/>
                <w:sz w:val="22"/>
                <w:szCs w:val="22"/>
              </w:rPr>
            </w:pPr>
          </w:p>
        </w:tc>
      </w:tr>
      <w:tr w:rsidR="00C5312D" w:rsidRPr="00844AC1" w:rsidTr="00707AB3">
        <w:tc>
          <w:tcPr>
            <w:tcW w:w="7080" w:type="dxa"/>
          </w:tcPr>
          <w:p w:rsidR="00C5312D" w:rsidRPr="00844AC1" w:rsidRDefault="00C5312D" w:rsidP="005A0497">
            <w:pPr>
              <w:ind w:right="141"/>
              <w:rPr>
                <w:rFonts w:cs="Arial"/>
                <w:sz w:val="22"/>
                <w:szCs w:val="22"/>
              </w:rPr>
            </w:pPr>
            <w:r w:rsidRPr="00844AC1">
              <w:rPr>
                <w:rFonts w:cs="Arial"/>
                <w:sz w:val="22"/>
                <w:szCs w:val="22"/>
              </w:rPr>
              <w:t>parvenue en plusieurs exemplaires sous la signature d’un même agent…………………………………………………..</w:t>
            </w:r>
          </w:p>
        </w:tc>
        <w:tc>
          <w:tcPr>
            <w:tcW w:w="1992" w:type="dxa"/>
            <w:vMerge/>
          </w:tcPr>
          <w:p w:rsidR="00C5312D" w:rsidRPr="00844AC1" w:rsidRDefault="00C5312D" w:rsidP="005A0497">
            <w:pPr>
              <w:ind w:right="141"/>
              <w:rPr>
                <w:rFonts w:cs="Arial"/>
                <w:sz w:val="22"/>
                <w:szCs w:val="22"/>
              </w:rPr>
            </w:pPr>
          </w:p>
        </w:tc>
      </w:tr>
      <w:tr w:rsidR="00C5312D" w:rsidRPr="00844AC1" w:rsidTr="00707AB3">
        <w:tc>
          <w:tcPr>
            <w:tcW w:w="7080" w:type="dxa"/>
          </w:tcPr>
          <w:p w:rsidR="00C5312D" w:rsidRPr="00844AC1" w:rsidRDefault="00C5312D" w:rsidP="005A0497">
            <w:pPr>
              <w:ind w:right="141"/>
              <w:rPr>
                <w:rFonts w:cs="Arial"/>
                <w:sz w:val="22"/>
                <w:szCs w:val="22"/>
              </w:rPr>
            </w:pPr>
            <w:r w:rsidRPr="00844AC1">
              <w:rPr>
                <w:rFonts w:cs="Arial"/>
                <w:sz w:val="22"/>
                <w:szCs w:val="22"/>
              </w:rPr>
              <w:t>comprenant plusieurs enveloppes intérieures…………….......</w:t>
            </w:r>
          </w:p>
        </w:tc>
        <w:tc>
          <w:tcPr>
            <w:tcW w:w="1992" w:type="dxa"/>
            <w:vMerge/>
          </w:tcPr>
          <w:p w:rsidR="00C5312D" w:rsidRPr="00844AC1" w:rsidRDefault="00C5312D" w:rsidP="005A0497">
            <w:pPr>
              <w:ind w:right="141"/>
              <w:rPr>
                <w:rFonts w:cs="Arial"/>
                <w:sz w:val="22"/>
                <w:szCs w:val="22"/>
              </w:rPr>
            </w:pPr>
          </w:p>
        </w:tc>
      </w:tr>
      <w:tr w:rsidR="00C5312D" w:rsidRPr="00844AC1" w:rsidTr="00707AB3">
        <w:tc>
          <w:tcPr>
            <w:tcW w:w="7080" w:type="dxa"/>
          </w:tcPr>
          <w:p w:rsidR="00C5312D" w:rsidRPr="00844AC1" w:rsidRDefault="00C5312D" w:rsidP="005A0497">
            <w:pPr>
              <w:ind w:right="141"/>
              <w:rPr>
                <w:rFonts w:cs="Arial"/>
                <w:sz w:val="22"/>
                <w:szCs w:val="22"/>
              </w:rPr>
            </w:pPr>
            <w:r w:rsidRPr="00844AC1">
              <w:rPr>
                <w:rFonts w:cs="Arial"/>
                <w:sz w:val="22"/>
                <w:szCs w:val="22"/>
              </w:rPr>
              <w:t>autres cas de nullité………………………………………….</w:t>
            </w:r>
          </w:p>
        </w:tc>
        <w:tc>
          <w:tcPr>
            <w:tcW w:w="1992" w:type="dxa"/>
            <w:vMerge/>
          </w:tcPr>
          <w:p w:rsidR="00C5312D" w:rsidRPr="00844AC1" w:rsidRDefault="00C5312D" w:rsidP="005A0497">
            <w:pPr>
              <w:ind w:right="141"/>
              <w:rPr>
                <w:rFonts w:cs="Arial"/>
                <w:sz w:val="22"/>
                <w:szCs w:val="22"/>
              </w:rPr>
            </w:pPr>
          </w:p>
        </w:tc>
      </w:tr>
    </w:tbl>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A ………………… heures, le Président a publiquement déclaré le scrutin clos.</w:t>
      </w:r>
    </w:p>
    <w:p w:rsidR="00C5312D" w:rsidRPr="00844AC1" w:rsidRDefault="00C5312D" w:rsidP="005A0497">
      <w:pPr>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sz w:val="22"/>
          <w:szCs w:val="22"/>
        </w:rPr>
        <w:t>Le bureau de vote a immédiatement procédé au recensement des votes et a constaté :</w:t>
      </w:r>
    </w:p>
    <w:p w:rsidR="00C5312D" w:rsidRPr="00844AC1" w:rsidRDefault="00C5312D" w:rsidP="005A0497">
      <w:pPr>
        <w:spacing w:after="0"/>
        <w:ind w:right="141"/>
        <w:rPr>
          <w:rFonts w:cs="Arial"/>
          <w:sz w:val="22"/>
          <w:szCs w:val="22"/>
        </w:rPr>
      </w:pPr>
      <w:r w:rsidRPr="00844AC1">
        <w:rPr>
          <w:rFonts w:cs="Arial"/>
          <w:sz w:val="22"/>
          <w:szCs w:val="22"/>
        </w:rPr>
        <w:t>Nombre d’électeurs inscrits ......................... : ...........</w:t>
      </w:r>
    </w:p>
    <w:p w:rsidR="00C5312D" w:rsidRPr="00844AC1" w:rsidRDefault="00C5312D" w:rsidP="005A0497">
      <w:pPr>
        <w:spacing w:after="0"/>
        <w:ind w:right="141"/>
        <w:rPr>
          <w:rFonts w:cs="Arial"/>
          <w:sz w:val="22"/>
          <w:szCs w:val="22"/>
        </w:rPr>
      </w:pPr>
      <w:r w:rsidRPr="00844AC1">
        <w:rPr>
          <w:rFonts w:cs="Arial"/>
          <w:sz w:val="22"/>
          <w:szCs w:val="22"/>
        </w:rPr>
        <w:t>Nombre de votants ...................................... : ...........</w:t>
      </w:r>
    </w:p>
    <w:p w:rsidR="00C5312D" w:rsidRPr="00844AC1" w:rsidRDefault="00C5312D" w:rsidP="005A0497">
      <w:pPr>
        <w:spacing w:after="0"/>
        <w:ind w:right="141"/>
        <w:rPr>
          <w:rFonts w:cs="Arial"/>
          <w:sz w:val="22"/>
          <w:szCs w:val="22"/>
        </w:rPr>
      </w:pPr>
      <w:r w:rsidRPr="00844AC1">
        <w:rPr>
          <w:rFonts w:cs="Arial"/>
          <w:sz w:val="22"/>
          <w:szCs w:val="22"/>
        </w:rPr>
        <w:t>Nombre d’enveloppes recensées dans l’urne. : ...........</w:t>
      </w:r>
    </w:p>
    <w:p w:rsidR="00C5312D" w:rsidRPr="00844AC1" w:rsidRDefault="00C5312D" w:rsidP="005A0497">
      <w:pPr>
        <w:ind w:right="141"/>
        <w:rPr>
          <w:rFonts w:cs="Arial"/>
          <w:sz w:val="22"/>
          <w:szCs w:val="22"/>
        </w:rPr>
      </w:pPr>
      <w:r w:rsidRPr="00844AC1">
        <w:rPr>
          <w:rFonts w:cs="Arial"/>
          <w:sz w:val="22"/>
          <w:szCs w:val="22"/>
        </w:rPr>
        <w:t>Puis, il a procédé au dépouillement des votes.</w:t>
      </w:r>
    </w:p>
    <w:p w:rsidR="00C5312D" w:rsidRPr="00844AC1" w:rsidRDefault="00C5312D" w:rsidP="005A0497">
      <w:pPr>
        <w:ind w:right="141"/>
        <w:rPr>
          <w:rFonts w:cs="Arial"/>
          <w:sz w:val="22"/>
          <w:szCs w:val="22"/>
        </w:rPr>
      </w:pPr>
    </w:p>
    <w:p w:rsidR="00C5312D" w:rsidRPr="00844AC1" w:rsidRDefault="00C5312D" w:rsidP="005A0497">
      <w:pPr>
        <w:spacing w:after="0"/>
        <w:ind w:right="141"/>
        <w:rPr>
          <w:rFonts w:cs="Arial"/>
          <w:sz w:val="22"/>
          <w:szCs w:val="22"/>
        </w:rPr>
      </w:pPr>
      <w:r w:rsidRPr="00844AC1">
        <w:rPr>
          <w:rFonts w:cs="Arial"/>
          <w:sz w:val="22"/>
          <w:szCs w:val="22"/>
        </w:rPr>
        <w:t>Ont été dénombrés :</w:t>
      </w:r>
    </w:p>
    <w:p w:rsidR="00C5312D" w:rsidRPr="00844AC1" w:rsidRDefault="00C5312D" w:rsidP="005A0497">
      <w:pPr>
        <w:pStyle w:val="Paragraphedeliste"/>
        <w:numPr>
          <w:ilvl w:val="0"/>
          <w:numId w:val="38"/>
        </w:numPr>
        <w:tabs>
          <w:tab w:val="num" w:pos="1569"/>
        </w:tabs>
        <w:suppressAutoHyphens w:val="0"/>
        <w:spacing w:after="0" w:line="276" w:lineRule="auto"/>
        <w:ind w:left="0" w:right="141"/>
        <w:contextualSpacing/>
        <w:rPr>
          <w:rFonts w:cs="Arial"/>
          <w:sz w:val="22"/>
          <w:szCs w:val="22"/>
        </w:rPr>
      </w:pPr>
      <w:r w:rsidRPr="00844AC1">
        <w:rPr>
          <w:rFonts w:cs="Arial"/>
          <w:sz w:val="22"/>
          <w:szCs w:val="22"/>
        </w:rPr>
        <w:t>Nombre de suffrages nuls</w:t>
      </w:r>
    </w:p>
    <w:p w:rsidR="00C5312D" w:rsidRPr="00844AC1" w:rsidRDefault="00C5312D" w:rsidP="005A0497">
      <w:pPr>
        <w:pStyle w:val="Paragraphedeliste"/>
        <w:numPr>
          <w:ilvl w:val="0"/>
          <w:numId w:val="38"/>
        </w:numPr>
        <w:suppressAutoHyphens w:val="0"/>
        <w:spacing w:after="0" w:line="276" w:lineRule="auto"/>
        <w:ind w:left="0" w:right="141"/>
        <w:contextualSpacing/>
        <w:rPr>
          <w:rFonts w:cs="Arial"/>
          <w:sz w:val="22"/>
          <w:szCs w:val="22"/>
        </w:rPr>
      </w:pPr>
      <w:r w:rsidRPr="00844AC1">
        <w:rPr>
          <w:rFonts w:cs="Arial"/>
          <w:sz w:val="22"/>
          <w:szCs w:val="22"/>
        </w:rPr>
        <w:t>Nombre de suffrages valablement exprimés : ...........</w:t>
      </w:r>
    </w:p>
    <w:p w:rsidR="00C5312D" w:rsidRPr="00844AC1" w:rsidRDefault="00C5312D" w:rsidP="005A0497">
      <w:pPr>
        <w:pStyle w:val="Paragraphedeliste"/>
        <w:numPr>
          <w:ilvl w:val="0"/>
          <w:numId w:val="38"/>
        </w:numPr>
        <w:suppressAutoHyphens w:val="0"/>
        <w:spacing w:after="0" w:line="276" w:lineRule="auto"/>
        <w:ind w:left="0" w:right="141"/>
        <w:contextualSpacing/>
        <w:rPr>
          <w:rFonts w:cs="Arial"/>
          <w:sz w:val="22"/>
          <w:szCs w:val="22"/>
        </w:rPr>
      </w:pPr>
      <w:r w:rsidRPr="00844AC1">
        <w:rPr>
          <w:rFonts w:cs="Arial"/>
          <w:sz w:val="22"/>
          <w:szCs w:val="22"/>
        </w:rPr>
        <w:t xml:space="preserve">Nombre de voix obtenues par chacune des listes en présence : </w:t>
      </w:r>
    </w:p>
    <w:p w:rsidR="00C5312D" w:rsidRPr="00844AC1" w:rsidRDefault="00C5312D" w:rsidP="005A0497">
      <w:pPr>
        <w:spacing w:after="0"/>
        <w:ind w:right="141"/>
        <w:rPr>
          <w:rFonts w:cs="Arial"/>
          <w:i/>
          <w:sz w:val="22"/>
          <w:szCs w:val="22"/>
        </w:rPr>
      </w:pPr>
      <w:r w:rsidRPr="00844AC1">
        <w:rPr>
          <w:rFonts w:cs="Arial"/>
          <w:i/>
          <w:sz w:val="22"/>
          <w:szCs w:val="22"/>
        </w:rPr>
        <w:t>(Pour les CIG, la répartition se fait par département)</w:t>
      </w:r>
    </w:p>
    <w:p w:rsidR="00C5312D" w:rsidRPr="00844AC1" w:rsidRDefault="00C5312D" w:rsidP="005A0497">
      <w:pPr>
        <w:ind w:right="141"/>
        <w:rPr>
          <w:rFonts w:cs="Arial"/>
          <w:sz w:val="22"/>
          <w:szCs w:val="22"/>
        </w:rPr>
      </w:pPr>
    </w:p>
    <w:tbl>
      <w:tblPr>
        <w:tblStyle w:val="Grilledutableau"/>
        <w:tblW w:w="0" w:type="auto"/>
        <w:tblInd w:w="-5" w:type="dxa"/>
        <w:tblLook w:val="04A0" w:firstRow="1" w:lastRow="0" w:firstColumn="1" w:lastColumn="0" w:noHBand="0" w:noVBand="1"/>
      </w:tblPr>
      <w:tblGrid>
        <w:gridCol w:w="7088"/>
        <w:gridCol w:w="1984"/>
      </w:tblGrid>
      <w:tr w:rsidR="00C5312D" w:rsidRPr="00844AC1" w:rsidTr="00707AB3">
        <w:tc>
          <w:tcPr>
            <w:tcW w:w="7088" w:type="dxa"/>
            <w:vAlign w:val="center"/>
          </w:tcPr>
          <w:p w:rsidR="00C5312D" w:rsidRPr="00844AC1" w:rsidRDefault="00C5312D" w:rsidP="005A0497">
            <w:pPr>
              <w:ind w:right="141"/>
              <w:rPr>
                <w:rFonts w:cs="Arial"/>
                <w:sz w:val="22"/>
                <w:szCs w:val="22"/>
              </w:rPr>
            </w:pPr>
            <w:r w:rsidRPr="00844AC1">
              <w:rPr>
                <w:rFonts w:cs="Arial"/>
                <w:spacing w:val="-2"/>
                <w:sz w:val="22"/>
                <w:szCs w:val="22"/>
              </w:rPr>
              <w:t>Titre de la liste et le cas échéant de l’organisation syndicale nationale de rattachement</w:t>
            </w:r>
          </w:p>
        </w:tc>
        <w:tc>
          <w:tcPr>
            <w:tcW w:w="1984" w:type="dxa"/>
            <w:vAlign w:val="center"/>
          </w:tcPr>
          <w:p w:rsidR="00C5312D" w:rsidRPr="00844AC1" w:rsidRDefault="00C5312D" w:rsidP="005A0497">
            <w:pPr>
              <w:ind w:right="141"/>
              <w:rPr>
                <w:rFonts w:cs="Arial"/>
                <w:sz w:val="22"/>
                <w:szCs w:val="22"/>
              </w:rPr>
            </w:pPr>
            <w:r w:rsidRPr="00844AC1">
              <w:rPr>
                <w:rFonts w:cs="Arial"/>
                <w:sz w:val="22"/>
                <w:szCs w:val="22"/>
              </w:rPr>
              <w:t>Nombre de voix obtenues</w:t>
            </w:r>
          </w:p>
        </w:tc>
      </w:tr>
      <w:tr w:rsidR="00C5312D" w:rsidRPr="00844AC1" w:rsidTr="00707AB3">
        <w:tc>
          <w:tcPr>
            <w:tcW w:w="7088" w:type="dxa"/>
          </w:tcPr>
          <w:p w:rsidR="00C5312D" w:rsidRPr="00844AC1" w:rsidRDefault="00C5312D" w:rsidP="005A0497">
            <w:pPr>
              <w:ind w:right="141"/>
              <w:rPr>
                <w:rFonts w:cs="Arial"/>
                <w:sz w:val="22"/>
                <w:szCs w:val="22"/>
              </w:rPr>
            </w:pPr>
            <w:r w:rsidRPr="00844AC1">
              <w:rPr>
                <w:rFonts w:cs="Arial"/>
                <w:spacing w:val="-2"/>
                <w:sz w:val="22"/>
                <w:szCs w:val="22"/>
              </w:rPr>
              <w:t>Liste …..</w:t>
            </w:r>
          </w:p>
        </w:tc>
        <w:tc>
          <w:tcPr>
            <w:tcW w:w="1984" w:type="dxa"/>
          </w:tcPr>
          <w:p w:rsidR="00C5312D" w:rsidRPr="00844AC1" w:rsidRDefault="00C5312D" w:rsidP="005A0497">
            <w:pPr>
              <w:ind w:right="141"/>
              <w:rPr>
                <w:rFonts w:cs="Arial"/>
                <w:sz w:val="22"/>
                <w:szCs w:val="22"/>
              </w:rPr>
            </w:pPr>
          </w:p>
        </w:tc>
      </w:tr>
      <w:tr w:rsidR="00C5312D" w:rsidRPr="00844AC1" w:rsidTr="00707AB3">
        <w:tc>
          <w:tcPr>
            <w:tcW w:w="7088" w:type="dxa"/>
          </w:tcPr>
          <w:p w:rsidR="00C5312D" w:rsidRPr="00844AC1" w:rsidRDefault="00C5312D" w:rsidP="005A0497">
            <w:pPr>
              <w:ind w:right="141"/>
              <w:rPr>
                <w:rFonts w:cs="Arial"/>
                <w:sz w:val="22"/>
                <w:szCs w:val="22"/>
              </w:rPr>
            </w:pPr>
            <w:r w:rsidRPr="00844AC1">
              <w:rPr>
                <w:rFonts w:cs="Arial"/>
                <w:spacing w:val="-2"/>
                <w:sz w:val="22"/>
                <w:szCs w:val="22"/>
              </w:rPr>
              <w:t>Liste …..</w:t>
            </w:r>
          </w:p>
        </w:tc>
        <w:tc>
          <w:tcPr>
            <w:tcW w:w="1984" w:type="dxa"/>
          </w:tcPr>
          <w:p w:rsidR="00C5312D" w:rsidRPr="00844AC1" w:rsidRDefault="00C5312D" w:rsidP="005A0497">
            <w:pPr>
              <w:ind w:right="141"/>
              <w:rPr>
                <w:rFonts w:cs="Arial"/>
                <w:sz w:val="22"/>
                <w:szCs w:val="22"/>
              </w:rPr>
            </w:pPr>
          </w:p>
        </w:tc>
      </w:tr>
      <w:tr w:rsidR="00C5312D" w:rsidRPr="00844AC1" w:rsidTr="00707AB3">
        <w:tc>
          <w:tcPr>
            <w:tcW w:w="7088" w:type="dxa"/>
          </w:tcPr>
          <w:p w:rsidR="00C5312D" w:rsidRPr="00844AC1" w:rsidRDefault="00C5312D" w:rsidP="005A0497">
            <w:pPr>
              <w:ind w:right="141"/>
              <w:rPr>
                <w:rFonts w:cs="Arial"/>
                <w:sz w:val="22"/>
                <w:szCs w:val="22"/>
              </w:rPr>
            </w:pPr>
            <w:r w:rsidRPr="00844AC1">
              <w:rPr>
                <w:rFonts w:cs="Arial"/>
                <w:spacing w:val="-2"/>
                <w:sz w:val="22"/>
                <w:szCs w:val="22"/>
              </w:rPr>
              <w:t>Liste …..</w:t>
            </w:r>
          </w:p>
        </w:tc>
        <w:tc>
          <w:tcPr>
            <w:tcW w:w="1984" w:type="dxa"/>
          </w:tcPr>
          <w:p w:rsidR="00C5312D" w:rsidRPr="00844AC1" w:rsidRDefault="00C5312D" w:rsidP="005A0497">
            <w:pPr>
              <w:ind w:right="141"/>
              <w:rPr>
                <w:rFonts w:cs="Arial"/>
                <w:sz w:val="22"/>
                <w:szCs w:val="22"/>
              </w:rPr>
            </w:pPr>
          </w:p>
        </w:tc>
      </w:tr>
      <w:tr w:rsidR="00C5312D" w:rsidRPr="00844AC1" w:rsidTr="00707AB3">
        <w:tc>
          <w:tcPr>
            <w:tcW w:w="7088" w:type="dxa"/>
          </w:tcPr>
          <w:p w:rsidR="00C5312D" w:rsidRPr="00844AC1" w:rsidRDefault="00C5312D" w:rsidP="005A0497">
            <w:pPr>
              <w:ind w:right="141"/>
              <w:rPr>
                <w:rFonts w:cs="Arial"/>
                <w:sz w:val="22"/>
                <w:szCs w:val="22"/>
              </w:rPr>
            </w:pPr>
            <w:r w:rsidRPr="00844AC1">
              <w:rPr>
                <w:rFonts w:cs="Arial"/>
                <w:spacing w:val="-2"/>
                <w:sz w:val="22"/>
                <w:szCs w:val="22"/>
              </w:rPr>
              <w:t>…..</w:t>
            </w:r>
          </w:p>
        </w:tc>
        <w:tc>
          <w:tcPr>
            <w:tcW w:w="1984" w:type="dxa"/>
          </w:tcPr>
          <w:p w:rsidR="00C5312D" w:rsidRPr="00844AC1" w:rsidRDefault="00C5312D" w:rsidP="005A0497">
            <w:pPr>
              <w:ind w:right="141"/>
              <w:rPr>
                <w:rFonts w:cs="Arial"/>
                <w:sz w:val="22"/>
                <w:szCs w:val="22"/>
              </w:rPr>
            </w:pPr>
          </w:p>
        </w:tc>
      </w:tr>
    </w:tbl>
    <w:p w:rsidR="00C5312D" w:rsidRPr="00844AC1" w:rsidRDefault="00C5312D" w:rsidP="005A0497">
      <w:pPr>
        <w:ind w:right="141"/>
        <w:rPr>
          <w:rFonts w:cs="Arial"/>
          <w:sz w:val="22"/>
          <w:szCs w:val="22"/>
        </w:rPr>
      </w:pPr>
    </w:p>
    <w:p w:rsidR="00C5312D" w:rsidRPr="00844AC1" w:rsidRDefault="00C5312D" w:rsidP="005A0497">
      <w:pPr>
        <w:ind w:right="141"/>
        <w:rPr>
          <w:rFonts w:cs="Arial"/>
          <w:i/>
          <w:sz w:val="22"/>
          <w:szCs w:val="22"/>
        </w:rPr>
      </w:pPr>
      <w:r w:rsidRPr="00844AC1">
        <w:rPr>
          <w:rFonts w:cs="Arial"/>
          <w:i/>
          <w:sz w:val="22"/>
          <w:szCs w:val="22"/>
        </w:rPr>
        <w:t>En cas de listes communes à plusieurs organisations syndicales, la répartition des suffrages exprimés pour la liste commune doit être faite sur la base indiquée et rendue publique par les organisations syndicales concernées lors du dépôt des candidatures, ou, à défaut d’indications, à parts égales entre les organisations syndicales</w:t>
      </w:r>
    </w:p>
    <w:p w:rsidR="00C5312D" w:rsidRPr="00844AC1" w:rsidRDefault="00C5312D" w:rsidP="005A0497">
      <w:pPr>
        <w:ind w:right="141"/>
        <w:rPr>
          <w:rFonts w:cs="Arial"/>
          <w:i/>
          <w:sz w:val="22"/>
          <w:szCs w:val="22"/>
        </w:rPr>
      </w:pPr>
    </w:p>
    <w:p w:rsidR="00C5312D" w:rsidRPr="00844AC1" w:rsidRDefault="00C5312D" w:rsidP="005A0497">
      <w:pPr>
        <w:ind w:right="141"/>
        <w:rPr>
          <w:rFonts w:cs="Arial"/>
          <w:sz w:val="22"/>
          <w:szCs w:val="22"/>
        </w:rPr>
      </w:pPr>
      <w:r w:rsidRPr="00844AC1">
        <w:rPr>
          <w:rFonts w:cs="Arial"/>
          <w:sz w:val="22"/>
          <w:szCs w:val="22"/>
        </w:rPr>
        <w:t>Répartition des suffrages exprimés pour la liste commune présentée par les organisations syndicales A, B, ….</w:t>
      </w:r>
    </w:p>
    <w:p w:rsidR="00C5312D" w:rsidRPr="00844AC1" w:rsidRDefault="00C5312D" w:rsidP="005A0497">
      <w:pPr>
        <w:pStyle w:val="Paragraphedeliste"/>
        <w:numPr>
          <w:ilvl w:val="0"/>
          <w:numId w:val="38"/>
        </w:numPr>
        <w:suppressAutoHyphens w:val="0"/>
        <w:spacing w:after="200" w:line="276" w:lineRule="auto"/>
        <w:ind w:left="0" w:right="141"/>
        <w:contextualSpacing/>
        <w:rPr>
          <w:rFonts w:cs="Arial"/>
          <w:sz w:val="22"/>
          <w:szCs w:val="22"/>
        </w:rPr>
      </w:pPr>
      <w:r w:rsidRPr="00844AC1">
        <w:rPr>
          <w:rFonts w:cs="Arial"/>
          <w:sz w:val="22"/>
          <w:szCs w:val="22"/>
        </w:rPr>
        <w:t>Nombre total de suffrages exprimés pour la liste commune :…….</w:t>
      </w:r>
    </w:p>
    <w:p w:rsidR="00C5312D" w:rsidRPr="00844AC1" w:rsidRDefault="00C5312D" w:rsidP="005A0497">
      <w:pPr>
        <w:pStyle w:val="Paragraphedeliste"/>
        <w:numPr>
          <w:ilvl w:val="0"/>
          <w:numId w:val="38"/>
        </w:numPr>
        <w:suppressAutoHyphens w:val="0"/>
        <w:spacing w:after="200" w:line="276" w:lineRule="auto"/>
        <w:ind w:left="0" w:right="141"/>
        <w:contextualSpacing/>
        <w:rPr>
          <w:rFonts w:cs="Arial"/>
          <w:sz w:val="22"/>
          <w:szCs w:val="22"/>
        </w:rPr>
      </w:pPr>
      <w:r w:rsidRPr="00844AC1">
        <w:rPr>
          <w:rFonts w:cs="Arial"/>
          <w:sz w:val="22"/>
          <w:szCs w:val="22"/>
        </w:rPr>
        <w:lastRenderedPageBreak/>
        <w:t>Base de répartition fixée par les organisations syndicales lors du dépôt de la liste (ou à défaut parts égales) : …..</w:t>
      </w:r>
    </w:p>
    <w:p w:rsidR="00C5312D" w:rsidRPr="00844AC1" w:rsidRDefault="00C5312D" w:rsidP="005A0497">
      <w:pPr>
        <w:pStyle w:val="Paragraphedeliste"/>
        <w:numPr>
          <w:ilvl w:val="0"/>
          <w:numId w:val="38"/>
        </w:numPr>
        <w:suppressAutoHyphens w:val="0"/>
        <w:spacing w:after="0" w:line="276" w:lineRule="auto"/>
        <w:ind w:left="0" w:right="141"/>
        <w:contextualSpacing/>
        <w:rPr>
          <w:rFonts w:cs="Arial"/>
          <w:sz w:val="22"/>
          <w:szCs w:val="22"/>
        </w:rPr>
      </w:pPr>
      <w:r w:rsidRPr="00844AC1">
        <w:rPr>
          <w:rFonts w:cs="Arial"/>
          <w:sz w:val="22"/>
          <w:szCs w:val="22"/>
        </w:rPr>
        <w:t>Nombre de suffrages exprimés par organisations syndicales</w:t>
      </w:r>
    </w:p>
    <w:p w:rsidR="00C5312D" w:rsidRPr="00844AC1" w:rsidRDefault="00C5312D" w:rsidP="005A0497">
      <w:pPr>
        <w:ind w:right="141"/>
        <w:rPr>
          <w:rFonts w:cs="Arial"/>
          <w:sz w:val="22"/>
          <w:szCs w:val="22"/>
        </w:rPr>
      </w:pPr>
      <w:r w:rsidRPr="00844AC1">
        <w:rPr>
          <w:rFonts w:cs="Arial"/>
          <w:sz w:val="22"/>
          <w:szCs w:val="22"/>
        </w:rPr>
        <w:tab/>
      </w:r>
      <w:r w:rsidRPr="00844AC1">
        <w:rPr>
          <w:rFonts w:cs="Arial"/>
          <w:sz w:val="22"/>
          <w:szCs w:val="22"/>
        </w:rPr>
        <w:tab/>
        <w:t>Organisation syndicale A :…….</w:t>
      </w:r>
    </w:p>
    <w:p w:rsidR="00C5312D" w:rsidRPr="00844AC1" w:rsidRDefault="00C5312D" w:rsidP="005A0497">
      <w:pPr>
        <w:ind w:right="141"/>
        <w:rPr>
          <w:rFonts w:cs="Arial"/>
          <w:sz w:val="22"/>
          <w:szCs w:val="22"/>
        </w:rPr>
      </w:pPr>
      <w:r w:rsidRPr="00844AC1">
        <w:rPr>
          <w:rFonts w:cs="Arial"/>
          <w:sz w:val="22"/>
          <w:szCs w:val="22"/>
        </w:rPr>
        <w:tab/>
      </w:r>
      <w:r w:rsidRPr="00844AC1">
        <w:rPr>
          <w:rFonts w:cs="Arial"/>
          <w:sz w:val="22"/>
          <w:szCs w:val="22"/>
        </w:rPr>
        <w:tab/>
        <w:t>Organisation syndicale B :…….</w:t>
      </w:r>
    </w:p>
    <w:p w:rsidR="00B729A1" w:rsidRDefault="00C5312D" w:rsidP="005A0497">
      <w:pPr>
        <w:ind w:right="141"/>
        <w:rPr>
          <w:rFonts w:cs="Arial"/>
          <w:sz w:val="22"/>
          <w:szCs w:val="22"/>
        </w:rPr>
      </w:pPr>
      <w:r w:rsidRPr="00844AC1">
        <w:rPr>
          <w:rFonts w:cs="Arial"/>
          <w:sz w:val="22"/>
          <w:szCs w:val="22"/>
        </w:rPr>
        <w:tab/>
      </w:r>
      <w:r w:rsidRPr="00844AC1">
        <w:rPr>
          <w:rFonts w:cs="Arial"/>
          <w:sz w:val="22"/>
          <w:szCs w:val="22"/>
        </w:rPr>
        <w:tab/>
        <w:t>…</w:t>
      </w:r>
    </w:p>
    <w:p w:rsidR="00844AC1" w:rsidRPr="00844AC1" w:rsidRDefault="00844AC1" w:rsidP="005A0497">
      <w:pPr>
        <w:ind w:right="141"/>
        <w:rPr>
          <w:rFonts w:cs="Arial"/>
          <w:sz w:val="22"/>
          <w:szCs w:val="22"/>
        </w:rPr>
      </w:pPr>
    </w:p>
    <w:p w:rsidR="00C5312D" w:rsidRPr="009C0C2B" w:rsidRDefault="00C5312D" w:rsidP="005A0497">
      <w:pPr>
        <w:ind w:right="141"/>
        <w:jc w:val="center"/>
        <w:rPr>
          <w:rFonts w:cs="Arial"/>
          <w:b/>
          <w:sz w:val="22"/>
          <w:szCs w:val="22"/>
        </w:rPr>
      </w:pPr>
      <w:r w:rsidRPr="009C0C2B">
        <w:rPr>
          <w:rFonts w:cs="Arial"/>
          <w:b/>
          <w:sz w:val="22"/>
          <w:szCs w:val="22"/>
        </w:rPr>
        <w:t>Attribution des sièges</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Les sièges à pourvoir ont été attribués ainsi qu’il suit :</w:t>
      </w:r>
    </w:p>
    <w:p w:rsidR="00C5312D" w:rsidRPr="00844AC1" w:rsidRDefault="00C5312D" w:rsidP="005A0497">
      <w:pPr>
        <w:ind w:right="141"/>
        <w:rPr>
          <w:rFonts w:cs="Arial"/>
          <w:sz w:val="22"/>
          <w:szCs w:val="22"/>
        </w:rPr>
      </w:pPr>
      <w:r w:rsidRPr="00844AC1">
        <w:rPr>
          <w:rFonts w:cs="Arial"/>
          <w:sz w:val="22"/>
          <w:szCs w:val="22"/>
        </w:rPr>
        <w:t>Le bureau de vote détermine le quotient électoral en divisant le nombre de suffrages valablement exprimés par le nombre de représentants titulaires à élire au Comité.</w:t>
      </w:r>
    </w:p>
    <w:p w:rsidR="00C5312D" w:rsidRPr="00844AC1" w:rsidRDefault="00C5312D" w:rsidP="005A0497">
      <w:pPr>
        <w:ind w:right="141"/>
        <w:rPr>
          <w:rFonts w:cs="Arial"/>
          <w:sz w:val="22"/>
          <w:szCs w:val="22"/>
        </w:rPr>
      </w:pPr>
      <w:r w:rsidRPr="00844AC1">
        <w:rPr>
          <w:rFonts w:cs="Arial"/>
          <w:sz w:val="22"/>
          <w:szCs w:val="22"/>
        </w:rPr>
        <w:t>La désignation des membres titulaires est faite à la proportionnelle avec attribution des restes à la plus forte moyenne.</w:t>
      </w:r>
    </w:p>
    <w:p w:rsidR="00C5312D" w:rsidRPr="00844AC1" w:rsidRDefault="00C5312D" w:rsidP="005A0497">
      <w:pPr>
        <w:ind w:right="141"/>
        <w:rPr>
          <w:rFonts w:cs="Arial"/>
          <w:sz w:val="22"/>
          <w:szCs w:val="22"/>
        </w:rPr>
      </w:pPr>
      <w:r w:rsidRPr="00844AC1">
        <w:rPr>
          <w:rFonts w:cs="Arial"/>
          <w:sz w:val="22"/>
          <w:szCs w:val="22"/>
        </w:rPr>
        <w:t>Chaque liste a droit à autant de sièges de représentants titulaires du personnel que le nombre de voix recueillies par elle contient de fois le quotient électoral.</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 xml:space="preserve">Calcul du quotient électoral : </w:t>
      </w: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gridCol w:w="1276"/>
        <w:gridCol w:w="1418"/>
      </w:tblGrid>
      <w:tr w:rsidR="00C5312D" w:rsidRPr="00844AC1" w:rsidTr="00C5312D">
        <w:trPr>
          <w:trHeight w:val="917"/>
        </w:trPr>
        <w:tc>
          <w:tcPr>
            <w:tcW w:w="4678" w:type="dxa"/>
            <w:vAlign w:val="center"/>
          </w:tcPr>
          <w:p w:rsidR="00C5312D" w:rsidRPr="00844AC1" w:rsidRDefault="00C5312D" w:rsidP="005A0497">
            <w:pPr>
              <w:ind w:right="141"/>
              <w:rPr>
                <w:rFonts w:cs="Arial"/>
                <w:sz w:val="22"/>
                <w:szCs w:val="22"/>
              </w:rPr>
            </w:pPr>
            <w:r w:rsidRPr="00844AC1">
              <w:rPr>
                <w:rFonts w:cs="Arial"/>
                <w:sz w:val="22"/>
                <w:szCs w:val="22"/>
                <w:u w:val="single"/>
              </w:rPr>
              <w:t>Nombre de suffrages valablement exprimés</w:t>
            </w:r>
          </w:p>
          <w:p w:rsidR="00C5312D" w:rsidRPr="00844AC1" w:rsidRDefault="00C5312D" w:rsidP="005A0497">
            <w:pPr>
              <w:ind w:right="141"/>
              <w:rPr>
                <w:rFonts w:cs="Arial"/>
                <w:sz w:val="22"/>
                <w:szCs w:val="22"/>
              </w:rPr>
            </w:pPr>
            <w:r w:rsidRPr="00844AC1">
              <w:rPr>
                <w:rFonts w:cs="Arial"/>
                <w:sz w:val="22"/>
                <w:szCs w:val="22"/>
              </w:rPr>
              <w:t xml:space="preserve"> Nombre de sièges de titulaires à pourvoir</w:t>
            </w:r>
          </w:p>
        </w:tc>
        <w:tc>
          <w:tcPr>
            <w:tcW w:w="992"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276" w:type="dxa"/>
          </w:tcPr>
          <w:p w:rsidR="00C5312D" w:rsidRPr="00844AC1" w:rsidRDefault="00C5312D" w:rsidP="005A0497">
            <w:pPr>
              <w:ind w:right="141"/>
              <w:rPr>
                <w:rFonts w:cs="Arial"/>
                <w:sz w:val="22"/>
                <w:szCs w:val="22"/>
                <w:u w:val="single"/>
              </w:rPr>
            </w:pPr>
          </w:p>
          <w:p w:rsidR="00C5312D" w:rsidRPr="00844AC1" w:rsidRDefault="00C5312D" w:rsidP="005A0497">
            <w:pPr>
              <w:ind w:right="141"/>
              <w:jc w:val="center"/>
              <w:rPr>
                <w:rFonts w:cs="Arial"/>
                <w:sz w:val="22"/>
                <w:szCs w:val="22"/>
                <w:u w:val="single"/>
              </w:rPr>
            </w:pPr>
            <w:r w:rsidRPr="00844AC1">
              <w:rPr>
                <w:rFonts w:cs="Arial"/>
                <w:sz w:val="22"/>
                <w:szCs w:val="22"/>
                <w:u w:val="single"/>
              </w:rPr>
              <w:t>………</w:t>
            </w:r>
          </w:p>
          <w:p w:rsidR="00C5312D" w:rsidRPr="00844AC1" w:rsidRDefault="00C5312D" w:rsidP="005A0497">
            <w:pPr>
              <w:ind w:right="141"/>
              <w:jc w:val="center"/>
              <w:rPr>
                <w:rFonts w:cs="Arial"/>
                <w:sz w:val="22"/>
                <w:szCs w:val="22"/>
              </w:rPr>
            </w:pPr>
            <w:r w:rsidRPr="00844AC1">
              <w:rPr>
                <w:rFonts w:cs="Arial"/>
                <w:sz w:val="22"/>
                <w:szCs w:val="22"/>
              </w:rPr>
              <w:t>….….</w:t>
            </w:r>
          </w:p>
        </w:tc>
        <w:tc>
          <w:tcPr>
            <w:tcW w:w="1418" w:type="dxa"/>
            <w:vAlign w:val="center"/>
          </w:tcPr>
          <w:p w:rsidR="00C5312D" w:rsidRPr="00844AC1" w:rsidRDefault="00C5312D" w:rsidP="005A0497">
            <w:pPr>
              <w:ind w:right="141"/>
              <w:rPr>
                <w:rFonts w:cs="Arial"/>
                <w:sz w:val="22"/>
                <w:szCs w:val="22"/>
              </w:rPr>
            </w:pPr>
            <w:r w:rsidRPr="00844AC1">
              <w:rPr>
                <w:rFonts w:cs="Arial"/>
                <w:sz w:val="22"/>
                <w:szCs w:val="22"/>
              </w:rPr>
              <w:t>= …….</w:t>
            </w:r>
          </w:p>
        </w:tc>
      </w:tr>
    </w:tbl>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Attribution des sièges au quotient :</w:t>
      </w:r>
    </w:p>
    <w:p w:rsidR="00C5312D" w:rsidRPr="00844AC1" w:rsidRDefault="00C5312D" w:rsidP="005A0497">
      <w:pPr>
        <w:ind w:right="141"/>
        <w:rPr>
          <w:rFonts w:cs="Arial"/>
          <w:sz w:val="22"/>
          <w:szCs w:val="22"/>
        </w:rPr>
      </w:pP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8"/>
        <w:gridCol w:w="709"/>
        <w:gridCol w:w="1024"/>
        <w:gridCol w:w="1701"/>
        <w:gridCol w:w="1210"/>
      </w:tblGrid>
      <w:tr w:rsidR="00C5312D" w:rsidRPr="00844AC1" w:rsidTr="00C5312D">
        <w:tc>
          <w:tcPr>
            <w:tcW w:w="1701" w:type="dxa"/>
            <w:vAlign w:val="center"/>
          </w:tcPr>
          <w:p w:rsidR="00C5312D" w:rsidRPr="00844AC1" w:rsidRDefault="00C5312D" w:rsidP="005A0497">
            <w:pPr>
              <w:ind w:right="141"/>
              <w:rPr>
                <w:rFonts w:cs="Arial"/>
                <w:sz w:val="22"/>
                <w:szCs w:val="22"/>
              </w:rPr>
            </w:pPr>
            <w:r w:rsidRPr="00844AC1">
              <w:rPr>
                <w:rFonts w:cs="Arial"/>
                <w:sz w:val="22"/>
                <w:szCs w:val="22"/>
              </w:rPr>
              <w:t>Liste…………….. :</w:t>
            </w:r>
          </w:p>
          <w:p w:rsidR="00C5312D" w:rsidRPr="00844AC1" w:rsidRDefault="00C5312D" w:rsidP="005A0497">
            <w:pPr>
              <w:ind w:right="141"/>
              <w:rPr>
                <w:rFonts w:cs="Arial"/>
                <w:sz w:val="22"/>
                <w:szCs w:val="22"/>
              </w:rPr>
            </w:pPr>
          </w:p>
        </w:tc>
        <w:tc>
          <w:tcPr>
            <w:tcW w:w="2268" w:type="dxa"/>
            <w:vAlign w:val="center"/>
          </w:tcPr>
          <w:p w:rsidR="00C5312D" w:rsidRPr="00844AC1" w:rsidRDefault="00C5312D" w:rsidP="005A0497">
            <w:pPr>
              <w:ind w:right="141"/>
              <w:rPr>
                <w:rFonts w:cs="Arial"/>
                <w:sz w:val="22"/>
                <w:szCs w:val="22"/>
              </w:rPr>
            </w:pPr>
            <w:r w:rsidRPr="00844AC1">
              <w:rPr>
                <w:rFonts w:cs="Arial"/>
                <w:sz w:val="22"/>
                <w:szCs w:val="22"/>
                <w:u w:val="single"/>
              </w:rPr>
              <w:t xml:space="preserve">Nombre de voix </w:t>
            </w:r>
          </w:p>
          <w:p w:rsidR="00C5312D" w:rsidRPr="00844AC1" w:rsidRDefault="00C5312D" w:rsidP="005A0497">
            <w:pPr>
              <w:ind w:right="141"/>
              <w:rPr>
                <w:rFonts w:cs="Arial"/>
                <w:sz w:val="22"/>
                <w:szCs w:val="22"/>
              </w:rPr>
            </w:pPr>
            <w:r w:rsidRPr="00844AC1">
              <w:rPr>
                <w:rFonts w:cs="Arial"/>
                <w:sz w:val="22"/>
                <w:szCs w:val="22"/>
              </w:rPr>
              <w:t>Quotient électoral</w:t>
            </w:r>
          </w:p>
        </w:tc>
        <w:tc>
          <w:tcPr>
            <w:tcW w:w="709"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024" w:type="dxa"/>
          </w:tcPr>
          <w:p w:rsidR="00C5312D" w:rsidRPr="00844AC1" w:rsidRDefault="00C5312D" w:rsidP="005A0497">
            <w:pPr>
              <w:ind w:right="141"/>
              <w:rPr>
                <w:rFonts w:cs="Arial"/>
                <w:sz w:val="22"/>
                <w:szCs w:val="22"/>
                <w:u w:val="single"/>
              </w:rPr>
            </w:pPr>
            <w:r w:rsidRPr="00844AC1">
              <w:rPr>
                <w:rFonts w:cs="Arial"/>
                <w:sz w:val="22"/>
                <w:szCs w:val="22"/>
                <w:u w:val="single"/>
              </w:rPr>
              <w:t>………</w:t>
            </w:r>
          </w:p>
          <w:p w:rsidR="00C5312D" w:rsidRPr="00844AC1" w:rsidRDefault="00C5312D" w:rsidP="005A0497">
            <w:pPr>
              <w:ind w:right="141"/>
              <w:rPr>
                <w:rFonts w:cs="Arial"/>
                <w:sz w:val="22"/>
                <w:szCs w:val="22"/>
              </w:rPr>
            </w:pPr>
            <w:r w:rsidRPr="00844AC1">
              <w:rPr>
                <w:rFonts w:cs="Arial"/>
                <w:sz w:val="22"/>
                <w:szCs w:val="22"/>
              </w:rPr>
              <w:t>………</w:t>
            </w:r>
          </w:p>
        </w:tc>
        <w:tc>
          <w:tcPr>
            <w:tcW w:w="1701" w:type="dxa"/>
            <w:vAlign w:val="center"/>
          </w:tcPr>
          <w:p w:rsidR="00C5312D" w:rsidRPr="00844AC1" w:rsidRDefault="00C5312D" w:rsidP="005A0497">
            <w:pPr>
              <w:ind w:right="141"/>
              <w:rPr>
                <w:rFonts w:cs="Arial"/>
                <w:sz w:val="22"/>
                <w:szCs w:val="22"/>
              </w:rPr>
            </w:pPr>
            <w:r w:rsidRPr="00844AC1">
              <w:rPr>
                <w:rFonts w:cs="Arial"/>
                <w:sz w:val="22"/>
                <w:szCs w:val="22"/>
              </w:rPr>
              <w:t>=.................,</w:t>
            </w:r>
          </w:p>
        </w:tc>
        <w:tc>
          <w:tcPr>
            <w:tcW w:w="1210" w:type="dxa"/>
            <w:vAlign w:val="center"/>
          </w:tcPr>
          <w:p w:rsidR="00C5312D" w:rsidRPr="00844AC1" w:rsidRDefault="00C5312D" w:rsidP="005A0497">
            <w:pPr>
              <w:ind w:right="141"/>
              <w:rPr>
                <w:rFonts w:cs="Arial"/>
                <w:sz w:val="22"/>
                <w:szCs w:val="22"/>
              </w:rPr>
            </w:pPr>
            <w:r w:rsidRPr="00844AC1">
              <w:rPr>
                <w:rFonts w:cs="Arial"/>
                <w:sz w:val="22"/>
                <w:szCs w:val="22"/>
              </w:rPr>
              <w:t>soit ….. sièges</w:t>
            </w:r>
          </w:p>
        </w:tc>
      </w:tr>
      <w:tr w:rsidR="00C5312D" w:rsidRPr="00844AC1" w:rsidTr="00C5312D">
        <w:tc>
          <w:tcPr>
            <w:tcW w:w="1701" w:type="dxa"/>
            <w:vAlign w:val="center"/>
          </w:tcPr>
          <w:p w:rsidR="00C5312D" w:rsidRPr="00844AC1" w:rsidRDefault="00C5312D" w:rsidP="005A0497">
            <w:pPr>
              <w:ind w:right="141"/>
              <w:rPr>
                <w:rFonts w:cs="Arial"/>
                <w:sz w:val="22"/>
                <w:szCs w:val="22"/>
              </w:rPr>
            </w:pPr>
            <w:r w:rsidRPr="00844AC1">
              <w:rPr>
                <w:rFonts w:cs="Arial"/>
                <w:sz w:val="22"/>
                <w:szCs w:val="22"/>
              </w:rPr>
              <w:t>Liste…………….. :</w:t>
            </w:r>
          </w:p>
          <w:p w:rsidR="00C5312D" w:rsidRPr="00844AC1" w:rsidRDefault="00C5312D" w:rsidP="005A0497">
            <w:pPr>
              <w:ind w:right="141"/>
              <w:rPr>
                <w:rFonts w:cs="Arial"/>
                <w:sz w:val="22"/>
                <w:szCs w:val="22"/>
              </w:rPr>
            </w:pPr>
          </w:p>
        </w:tc>
        <w:tc>
          <w:tcPr>
            <w:tcW w:w="2268" w:type="dxa"/>
            <w:vAlign w:val="center"/>
          </w:tcPr>
          <w:p w:rsidR="00C5312D" w:rsidRPr="00844AC1" w:rsidRDefault="00C5312D" w:rsidP="005A0497">
            <w:pPr>
              <w:ind w:right="141"/>
              <w:rPr>
                <w:rFonts w:cs="Arial"/>
                <w:sz w:val="22"/>
                <w:szCs w:val="22"/>
              </w:rPr>
            </w:pPr>
            <w:r w:rsidRPr="00844AC1">
              <w:rPr>
                <w:rFonts w:cs="Arial"/>
                <w:sz w:val="22"/>
                <w:szCs w:val="22"/>
                <w:u w:val="single"/>
              </w:rPr>
              <w:t xml:space="preserve">Nombre de voix </w:t>
            </w:r>
          </w:p>
          <w:p w:rsidR="00C5312D" w:rsidRPr="00844AC1" w:rsidRDefault="00C5312D" w:rsidP="005A0497">
            <w:pPr>
              <w:ind w:right="141"/>
              <w:rPr>
                <w:rFonts w:cs="Arial"/>
                <w:sz w:val="22"/>
                <w:szCs w:val="22"/>
              </w:rPr>
            </w:pPr>
            <w:r w:rsidRPr="00844AC1">
              <w:rPr>
                <w:rFonts w:cs="Arial"/>
                <w:sz w:val="22"/>
                <w:szCs w:val="22"/>
              </w:rPr>
              <w:t>Quotient électoral</w:t>
            </w:r>
          </w:p>
        </w:tc>
        <w:tc>
          <w:tcPr>
            <w:tcW w:w="709"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024" w:type="dxa"/>
          </w:tcPr>
          <w:p w:rsidR="00C5312D" w:rsidRPr="00844AC1" w:rsidRDefault="00C5312D" w:rsidP="005A0497">
            <w:pPr>
              <w:ind w:right="141"/>
              <w:rPr>
                <w:rFonts w:cs="Arial"/>
                <w:sz w:val="22"/>
                <w:szCs w:val="22"/>
                <w:u w:val="single"/>
              </w:rPr>
            </w:pPr>
            <w:r w:rsidRPr="00844AC1">
              <w:rPr>
                <w:rFonts w:cs="Arial"/>
                <w:sz w:val="22"/>
                <w:szCs w:val="22"/>
                <w:u w:val="single"/>
              </w:rPr>
              <w:t>………</w:t>
            </w:r>
          </w:p>
          <w:p w:rsidR="00C5312D" w:rsidRPr="00844AC1" w:rsidRDefault="00C5312D" w:rsidP="005A0497">
            <w:pPr>
              <w:ind w:right="141"/>
              <w:rPr>
                <w:rFonts w:cs="Arial"/>
                <w:sz w:val="22"/>
                <w:szCs w:val="22"/>
              </w:rPr>
            </w:pPr>
            <w:r w:rsidRPr="00844AC1">
              <w:rPr>
                <w:rFonts w:cs="Arial"/>
                <w:sz w:val="22"/>
                <w:szCs w:val="22"/>
              </w:rPr>
              <w:t>………</w:t>
            </w:r>
          </w:p>
        </w:tc>
        <w:tc>
          <w:tcPr>
            <w:tcW w:w="1701" w:type="dxa"/>
            <w:vAlign w:val="center"/>
          </w:tcPr>
          <w:p w:rsidR="00C5312D" w:rsidRPr="00844AC1" w:rsidRDefault="00C5312D" w:rsidP="005A0497">
            <w:pPr>
              <w:ind w:right="141"/>
              <w:rPr>
                <w:rFonts w:cs="Arial"/>
                <w:sz w:val="22"/>
                <w:szCs w:val="22"/>
              </w:rPr>
            </w:pPr>
            <w:r w:rsidRPr="00844AC1">
              <w:rPr>
                <w:rFonts w:cs="Arial"/>
                <w:sz w:val="22"/>
                <w:szCs w:val="22"/>
              </w:rPr>
              <w:t>=.................,</w:t>
            </w:r>
          </w:p>
        </w:tc>
        <w:tc>
          <w:tcPr>
            <w:tcW w:w="1210" w:type="dxa"/>
            <w:vAlign w:val="center"/>
          </w:tcPr>
          <w:p w:rsidR="00C5312D" w:rsidRPr="00844AC1" w:rsidRDefault="00C5312D" w:rsidP="005A0497">
            <w:pPr>
              <w:ind w:right="141"/>
              <w:rPr>
                <w:rFonts w:cs="Arial"/>
                <w:sz w:val="22"/>
                <w:szCs w:val="22"/>
              </w:rPr>
            </w:pPr>
            <w:r w:rsidRPr="00844AC1">
              <w:rPr>
                <w:rFonts w:cs="Arial"/>
                <w:sz w:val="22"/>
                <w:szCs w:val="22"/>
              </w:rPr>
              <w:t>soit ….. sièges</w:t>
            </w:r>
          </w:p>
        </w:tc>
      </w:tr>
      <w:tr w:rsidR="00C5312D" w:rsidRPr="00844AC1" w:rsidTr="00C5312D">
        <w:tc>
          <w:tcPr>
            <w:tcW w:w="1701" w:type="dxa"/>
            <w:vAlign w:val="center"/>
          </w:tcPr>
          <w:p w:rsidR="00C5312D" w:rsidRPr="00844AC1" w:rsidRDefault="00C5312D" w:rsidP="005A0497">
            <w:pPr>
              <w:ind w:right="141"/>
              <w:rPr>
                <w:rFonts w:cs="Arial"/>
                <w:sz w:val="22"/>
                <w:szCs w:val="22"/>
              </w:rPr>
            </w:pPr>
            <w:r w:rsidRPr="00844AC1">
              <w:rPr>
                <w:rFonts w:cs="Arial"/>
                <w:sz w:val="22"/>
                <w:szCs w:val="22"/>
              </w:rPr>
              <w:t>Liste…………….. :</w:t>
            </w:r>
          </w:p>
          <w:p w:rsidR="00C5312D" w:rsidRPr="00844AC1" w:rsidRDefault="00C5312D" w:rsidP="005A0497">
            <w:pPr>
              <w:ind w:right="141"/>
              <w:rPr>
                <w:rFonts w:cs="Arial"/>
                <w:sz w:val="22"/>
                <w:szCs w:val="22"/>
              </w:rPr>
            </w:pPr>
          </w:p>
        </w:tc>
        <w:tc>
          <w:tcPr>
            <w:tcW w:w="2268" w:type="dxa"/>
            <w:vAlign w:val="center"/>
          </w:tcPr>
          <w:p w:rsidR="00C5312D" w:rsidRPr="00844AC1" w:rsidRDefault="00C5312D" w:rsidP="005A0497">
            <w:pPr>
              <w:ind w:right="141"/>
              <w:rPr>
                <w:rFonts w:cs="Arial"/>
                <w:sz w:val="22"/>
                <w:szCs w:val="22"/>
              </w:rPr>
            </w:pPr>
            <w:r w:rsidRPr="00844AC1">
              <w:rPr>
                <w:rFonts w:cs="Arial"/>
                <w:sz w:val="22"/>
                <w:szCs w:val="22"/>
                <w:u w:val="single"/>
              </w:rPr>
              <w:t xml:space="preserve">Nombre de voix </w:t>
            </w:r>
          </w:p>
          <w:p w:rsidR="00C5312D" w:rsidRPr="00844AC1" w:rsidRDefault="00C5312D" w:rsidP="005A0497">
            <w:pPr>
              <w:ind w:right="141"/>
              <w:rPr>
                <w:rFonts w:cs="Arial"/>
                <w:sz w:val="22"/>
                <w:szCs w:val="22"/>
              </w:rPr>
            </w:pPr>
            <w:r w:rsidRPr="00844AC1">
              <w:rPr>
                <w:rFonts w:cs="Arial"/>
                <w:sz w:val="22"/>
                <w:szCs w:val="22"/>
              </w:rPr>
              <w:t>Quotient électoral</w:t>
            </w:r>
          </w:p>
        </w:tc>
        <w:tc>
          <w:tcPr>
            <w:tcW w:w="709"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024" w:type="dxa"/>
          </w:tcPr>
          <w:p w:rsidR="00C5312D" w:rsidRPr="00844AC1" w:rsidRDefault="00C5312D" w:rsidP="005A0497">
            <w:pPr>
              <w:ind w:right="141"/>
              <w:rPr>
                <w:rFonts w:cs="Arial"/>
                <w:sz w:val="22"/>
                <w:szCs w:val="22"/>
                <w:u w:val="single"/>
              </w:rPr>
            </w:pPr>
            <w:r w:rsidRPr="00844AC1">
              <w:rPr>
                <w:rFonts w:cs="Arial"/>
                <w:sz w:val="22"/>
                <w:szCs w:val="22"/>
                <w:u w:val="single"/>
              </w:rPr>
              <w:t>………</w:t>
            </w:r>
          </w:p>
          <w:p w:rsidR="00C5312D" w:rsidRPr="00844AC1" w:rsidRDefault="00C5312D" w:rsidP="005A0497">
            <w:pPr>
              <w:ind w:right="141"/>
              <w:rPr>
                <w:rFonts w:cs="Arial"/>
                <w:sz w:val="22"/>
                <w:szCs w:val="22"/>
              </w:rPr>
            </w:pPr>
            <w:r w:rsidRPr="00844AC1">
              <w:rPr>
                <w:rFonts w:cs="Arial"/>
                <w:sz w:val="22"/>
                <w:szCs w:val="22"/>
              </w:rPr>
              <w:t>………</w:t>
            </w:r>
          </w:p>
        </w:tc>
        <w:tc>
          <w:tcPr>
            <w:tcW w:w="1701" w:type="dxa"/>
            <w:vAlign w:val="center"/>
          </w:tcPr>
          <w:p w:rsidR="00C5312D" w:rsidRPr="00844AC1" w:rsidRDefault="00C5312D" w:rsidP="005A0497">
            <w:pPr>
              <w:ind w:right="141"/>
              <w:rPr>
                <w:rFonts w:cs="Arial"/>
                <w:sz w:val="22"/>
                <w:szCs w:val="22"/>
              </w:rPr>
            </w:pPr>
            <w:r w:rsidRPr="00844AC1">
              <w:rPr>
                <w:rFonts w:cs="Arial"/>
                <w:sz w:val="22"/>
                <w:szCs w:val="22"/>
              </w:rPr>
              <w:t>=.................,</w:t>
            </w:r>
          </w:p>
        </w:tc>
        <w:tc>
          <w:tcPr>
            <w:tcW w:w="1210" w:type="dxa"/>
            <w:vAlign w:val="center"/>
          </w:tcPr>
          <w:p w:rsidR="00C5312D" w:rsidRPr="00844AC1" w:rsidRDefault="00C5312D" w:rsidP="005A0497">
            <w:pPr>
              <w:ind w:right="141"/>
              <w:rPr>
                <w:rFonts w:cs="Arial"/>
                <w:sz w:val="22"/>
                <w:szCs w:val="22"/>
              </w:rPr>
            </w:pPr>
            <w:r w:rsidRPr="00844AC1">
              <w:rPr>
                <w:rFonts w:cs="Arial"/>
                <w:sz w:val="22"/>
                <w:szCs w:val="22"/>
              </w:rPr>
              <w:t>soit ….. sièges</w:t>
            </w:r>
          </w:p>
        </w:tc>
      </w:tr>
      <w:tr w:rsidR="00C5312D" w:rsidRPr="00844AC1" w:rsidTr="00C5312D">
        <w:tc>
          <w:tcPr>
            <w:tcW w:w="1701" w:type="dxa"/>
            <w:vAlign w:val="center"/>
          </w:tcPr>
          <w:p w:rsidR="00C5312D" w:rsidRPr="00844AC1" w:rsidRDefault="00C5312D" w:rsidP="005A0497">
            <w:pPr>
              <w:ind w:right="141"/>
              <w:rPr>
                <w:rFonts w:cs="Arial"/>
                <w:sz w:val="22"/>
                <w:szCs w:val="22"/>
              </w:rPr>
            </w:pPr>
            <w:r w:rsidRPr="00844AC1">
              <w:rPr>
                <w:rFonts w:cs="Arial"/>
                <w:sz w:val="22"/>
                <w:szCs w:val="22"/>
              </w:rPr>
              <w:t>Liste…………….. :</w:t>
            </w:r>
          </w:p>
          <w:p w:rsidR="00C5312D" w:rsidRPr="00844AC1" w:rsidRDefault="00C5312D" w:rsidP="005A0497">
            <w:pPr>
              <w:ind w:right="141"/>
              <w:rPr>
                <w:rFonts w:cs="Arial"/>
                <w:sz w:val="22"/>
                <w:szCs w:val="22"/>
              </w:rPr>
            </w:pPr>
          </w:p>
        </w:tc>
        <w:tc>
          <w:tcPr>
            <w:tcW w:w="2268" w:type="dxa"/>
            <w:vAlign w:val="center"/>
          </w:tcPr>
          <w:p w:rsidR="00C5312D" w:rsidRPr="00844AC1" w:rsidRDefault="00C5312D" w:rsidP="005A0497">
            <w:pPr>
              <w:ind w:right="141"/>
              <w:rPr>
                <w:rFonts w:cs="Arial"/>
                <w:sz w:val="22"/>
                <w:szCs w:val="22"/>
              </w:rPr>
            </w:pPr>
            <w:r w:rsidRPr="00844AC1">
              <w:rPr>
                <w:rFonts w:cs="Arial"/>
                <w:sz w:val="22"/>
                <w:szCs w:val="22"/>
                <w:u w:val="single"/>
              </w:rPr>
              <w:t xml:space="preserve">Nombre de voix </w:t>
            </w:r>
          </w:p>
          <w:p w:rsidR="00C5312D" w:rsidRPr="00844AC1" w:rsidRDefault="00C5312D" w:rsidP="005A0497">
            <w:pPr>
              <w:ind w:right="141"/>
              <w:rPr>
                <w:rFonts w:cs="Arial"/>
                <w:sz w:val="22"/>
                <w:szCs w:val="22"/>
              </w:rPr>
            </w:pPr>
            <w:r w:rsidRPr="00844AC1">
              <w:rPr>
                <w:rFonts w:cs="Arial"/>
                <w:sz w:val="22"/>
                <w:szCs w:val="22"/>
              </w:rPr>
              <w:t>Quotient électoral</w:t>
            </w:r>
          </w:p>
        </w:tc>
        <w:tc>
          <w:tcPr>
            <w:tcW w:w="709"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024" w:type="dxa"/>
          </w:tcPr>
          <w:p w:rsidR="00C5312D" w:rsidRPr="00844AC1" w:rsidRDefault="00C5312D" w:rsidP="005A0497">
            <w:pPr>
              <w:ind w:right="141"/>
              <w:rPr>
                <w:rFonts w:cs="Arial"/>
                <w:sz w:val="22"/>
                <w:szCs w:val="22"/>
                <w:u w:val="single"/>
              </w:rPr>
            </w:pPr>
            <w:r w:rsidRPr="00844AC1">
              <w:rPr>
                <w:rFonts w:cs="Arial"/>
                <w:sz w:val="22"/>
                <w:szCs w:val="22"/>
                <w:u w:val="single"/>
              </w:rPr>
              <w:t>………</w:t>
            </w:r>
          </w:p>
          <w:p w:rsidR="00C5312D" w:rsidRPr="00844AC1" w:rsidRDefault="00C5312D" w:rsidP="005A0497">
            <w:pPr>
              <w:ind w:right="141"/>
              <w:rPr>
                <w:rFonts w:cs="Arial"/>
                <w:sz w:val="22"/>
                <w:szCs w:val="22"/>
              </w:rPr>
            </w:pPr>
            <w:r w:rsidRPr="00844AC1">
              <w:rPr>
                <w:rFonts w:cs="Arial"/>
                <w:sz w:val="22"/>
                <w:szCs w:val="22"/>
              </w:rPr>
              <w:t>………</w:t>
            </w:r>
          </w:p>
        </w:tc>
        <w:tc>
          <w:tcPr>
            <w:tcW w:w="1701" w:type="dxa"/>
            <w:vAlign w:val="center"/>
          </w:tcPr>
          <w:p w:rsidR="00C5312D" w:rsidRPr="00844AC1" w:rsidRDefault="00C5312D" w:rsidP="005A0497">
            <w:pPr>
              <w:ind w:right="141"/>
              <w:rPr>
                <w:rFonts w:cs="Arial"/>
                <w:sz w:val="22"/>
                <w:szCs w:val="22"/>
              </w:rPr>
            </w:pPr>
            <w:r w:rsidRPr="00844AC1">
              <w:rPr>
                <w:rFonts w:cs="Arial"/>
                <w:sz w:val="22"/>
                <w:szCs w:val="22"/>
              </w:rPr>
              <w:t>=.................,</w:t>
            </w:r>
          </w:p>
        </w:tc>
        <w:tc>
          <w:tcPr>
            <w:tcW w:w="1210" w:type="dxa"/>
            <w:vAlign w:val="center"/>
          </w:tcPr>
          <w:p w:rsidR="00C5312D" w:rsidRPr="00844AC1" w:rsidRDefault="00C5312D" w:rsidP="005A0497">
            <w:pPr>
              <w:ind w:right="141"/>
              <w:rPr>
                <w:rFonts w:cs="Arial"/>
                <w:sz w:val="22"/>
                <w:szCs w:val="22"/>
              </w:rPr>
            </w:pPr>
            <w:r w:rsidRPr="00844AC1">
              <w:rPr>
                <w:rFonts w:cs="Arial"/>
                <w:sz w:val="22"/>
                <w:szCs w:val="22"/>
              </w:rPr>
              <w:t>soit ….. sièges</w:t>
            </w:r>
          </w:p>
        </w:tc>
      </w:tr>
    </w:tbl>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 xml:space="preserve">Soit ….. </w:t>
      </w:r>
      <w:proofErr w:type="gramStart"/>
      <w:r w:rsidRPr="00844AC1">
        <w:rPr>
          <w:rFonts w:cs="Arial"/>
          <w:sz w:val="22"/>
          <w:szCs w:val="22"/>
        </w:rPr>
        <w:t>sièges</w:t>
      </w:r>
      <w:proofErr w:type="gramEnd"/>
      <w:r w:rsidRPr="00844AC1">
        <w:rPr>
          <w:rFonts w:cs="Arial"/>
          <w:sz w:val="22"/>
          <w:szCs w:val="22"/>
        </w:rPr>
        <w:t xml:space="preserve"> attribués au quotient</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lastRenderedPageBreak/>
        <w:t>Nombre de sièges restant à pourvoir à la plus forte moyenne : …… sièges</w:t>
      </w:r>
    </w:p>
    <w:p w:rsidR="00C5312D" w:rsidRPr="00844AC1" w:rsidRDefault="00C5312D" w:rsidP="005A0497">
      <w:pPr>
        <w:ind w:right="141"/>
        <w:rPr>
          <w:rFonts w:cs="Arial"/>
          <w:sz w:val="22"/>
          <w:szCs w:val="22"/>
        </w:rPr>
      </w:pPr>
    </w:p>
    <w:p w:rsidR="00B729A1" w:rsidRPr="00844AC1" w:rsidRDefault="00C5312D" w:rsidP="005A0497">
      <w:pPr>
        <w:spacing w:after="0"/>
        <w:ind w:right="141"/>
        <w:rPr>
          <w:rFonts w:cs="Arial"/>
          <w:sz w:val="22"/>
          <w:szCs w:val="22"/>
        </w:rPr>
      </w:pPr>
      <w:r w:rsidRPr="00844AC1">
        <w:rPr>
          <w:rFonts w:cs="Arial"/>
          <w:sz w:val="22"/>
          <w:szCs w:val="22"/>
        </w:rPr>
        <w:t xml:space="preserve">Attribution du premier siège à la plus forte moyenne : </w:t>
      </w:r>
    </w:p>
    <w:p w:rsidR="00C5312D" w:rsidRPr="00844AC1" w:rsidRDefault="00C5312D" w:rsidP="005A0497">
      <w:pPr>
        <w:spacing w:after="0"/>
        <w:ind w:right="141"/>
        <w:rPr>
          <w:rFonts w:cs="Arial"/>
          <w:i/>
          <w:sz w:val="22"/>
          <w:szCs w:val="22"/>
        </w:rPr>
      </w:pPr>
      <w:r w:rsidRPr="00844AC1">
        <w:rPr>
          <w:rFonts w:cs="Arial"/>
          <w:i/>
          <w:sz w:val="22"/>
          <w:szCs w:val="22"/>
        </w:rPr>
        <w:t>(</w:t>
      </w:r>
      <w:proofErr w:type="gramStart"/>
      <w:r w:rsidRPr="00844AC1">
        <w:rPr>
          <w:rFonts w:cs="Arial"/>
          <w:i/>
          <w:sz w:val="22"/>
          <w:szCs w:val="22"/>
        </w:rPr>
        <w:t>à</w:t>
      </w:r>
      <w:proofErr w:type="gramEnd"/>
      <w:r w:rsidRPr="00844AC1">
        <w:rPr>
          <w:rFonts w:cs="Arial"/>
          <w:i/>
          <w:sz w:val="22"/>
          <w:szCs w:val="22"/>
        </w:rPr>
        <w:t xml:space="preserve"> renouveler autant de fois qu’il reste de sièges à attribuer)</w:t>
      </w:r>
    </w:p>
    <w:p w:rsidR="00C5312D" w:rsidRPr="00844AC1" w:rsidRDefault="00C5312D" w:rsidP="005A0497">
      <w:pPr>
        <w:ind w:right="141"/>
        <w:rPr>
          <w:rFonts w:cs="Arial"/>
          <w:sz w:val="22"/>
          <w:szCs w:val="22"/>
        </w:rPr>
      </w:pP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8"/>
        <w:gridCol w:w="709"/>
        <w:gridCol w:w="1024"/>
        <w:gridCol w:w="1701"/>
        <w:gridCol w:w="1210"/>
      </w:tblGrid>
      <w:tr w:rsidR="00C5312D" w:rsidRPr="00844AC1" w:rsidTr="00C5312D">
        <w:tc>
          <w:tcPr>
            <w:tcW w:w="1701" w:type="dxa"/>
            <w:vAlign w:val="center"/>
          </w:tcPr>
          <w:p w:rsidR="00C5312D" w:rsidRPr="00844AC1" w:rsidRDefault="00C5312D" w:rsidP="005A0497">
            <w:pPr>
              <w:ind w:right="141"/>
              <w:jc w:val="center"/>
              <w:rPr>
                <w:rFonts w:cs="Arial"/>
                <w:sz w:val="22"/>
                <w:szCs w:val="22"/>
              </w:rPr>
            </w:pPr>
            <w:r w:rsidRPr="00844AC1">
              <w:rPr>
                <w:rFonts w:cs="Arial"/>
                <w:sz w:val="22"/>
                <w:szCs w:val="22"/>
              </w:rPr>
              <w:t>Liste…………….. :</w:t>
            </w:r>
          </w:p>
          <w:p w:rsidR="00C5312D" w:rsidRPr="00844AC1" w:rsidRDefault="00C5312D" w:rsidP="005A0497">
            <w:pPr>
              <w:ind w:right="141"/>
              <w:jc w:val="center"/>
              <w:rPr>
                <w:rFonts w:cs="Arial"/>
                <w:sz w:val="22"/>
                <w:szCs w:val="22"/>
              </w:rPr>
            </w:pPr>
          </w:p>
        </w:tc>
        <w:tc>
          <w:tcPr>
            <w:tcW w:w="2268" w:type="dxa"/>
            <w:vAlign w:val="center"/>
          </w:tcPr>
          <w:p w:rsidR="00C5312D" w:rsidRPr="00844AC1" w:rsidRDefault="00C5312D" w:rsidP="005A0497">
            <w:pPr>
              <w:ind w:right="141"/>
              <w:rPr>
                <w:rFonts w:cs="Arial"/>
                <w:sz w:val="22"/>
                <w:szCs w:val="22"/>
              </w:rPr>
            </w:pPr>
            <w:r w:rsidRPr="00844AC1">
              <w:rPr>
                <w:rFonts w:cs="Arial"/>
                <w:sz w:val="22"/>
                <w:szCs w:val="22"/>
                <w:u w:val="single"/>
              </w:rPr>
              <w:t xml:space="preserve">Nombre de voix </w:t>
            </w:r>
          </w:p>
          <w:p w:rsidR="00C5312D" w:rsidRPr="00844AC1" w:rsidRDefault="00C5312D" w:rsidP="005A0497">
            <w:pPr>
              <w:ind w:right="141"/>
              <w:rPr>
                <w:rFonts w:cs="Arial"/>
                <w:sz w:val="22"/>
                <w:szCs w:val="22"/>
              </w:rPr>
            </w:pPr>
            <w:proofErr w:type="spellStart"/>
            <w:r w:rsidRPr="00844AC1">
              <w:rPr>
                <w:rFonts w:cs="Arial"/>
                <w:sz w:val="22"/>
                <w:szCs w:val="22"/>
              </w:rPr>
              <w:t>Nbre</w:t>
            </w:r>
            <w:proofErr w:type="spellEnd"/>
            <w:r w:rsidRPr="00844AC1">
              <w:rPr>
                <w:rFonts w:cs="Arial"/>
                <w:sz w:val="22"/>
                <w:szCs w:val="22"/>
              </w:rPr>
              <w:t xml:space="preserve"> de siège obtenu +1</w:t>
            </w:r>
          </w:p>
        </w:tc>
        <w:tc>
          <w:tcPr>
            <w:tcW w:w="709"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024" w:type="dxa"/>
          </w:tcPr>
          <w:p w:rsidR="00C5312D" w:rsidRPr="00844AC1" w:rsidRDefault="00C5312D" w:rsidP="005A0497">
            <w:pPr>
              <w:ind w:right="141"/>
              <w:rPr>
                <w:rFonts w:cs="Arial"/>
                <w:sz w:val="22"/>
                <w:szCs w:val="22"/>
                <w:u w:val="single"/>
              </w:rPr>
            </w:pPr>
            <w:r w:rsidRPr="00844AC1">
              <w:rPr>
                <w:rFonts w:cs="Arial"/>
                <w:sz w:val="22"/>
                <w:szCs w:val="22"/>
                <w:u w:val="single"/>
              </w:rPr>
              <w:t>………</w:t>
            </w:r>
          </w:p>
          <w:p w:rsidR="00C5312D" w:rsidRPr="00844AC1" w:rsidRDefault="00C5312D" w:rsidP="005A0497">
            <w:pPr>
              <w:ind w:right="141"/>
              <w:rPr>
                <w:rFonts w:cs="Arial"/>
                <w:sz w:val="22"/>
                <w:szCs w:val="22"/>
              </w:rPr>
            </w:pPr>
            <w:r w:rsidRPr="00844AC1">
              <w:rPr>
                <w:rFonts w:cs="Arial"/>
                <w:sz w:val="22"/>
                <w:szCs w:val="22"/>
              </w:rPr>
              <w:t>………</w:t>
            </w:r>
          </w:p>
        </w:tc>
        <w:tc>
          <w:tcPr>
            <w:tcW w:w="1701" w:type="dxa"/>
            <w:vAlign w:val="center"/>
          </w:tcPr>
          <w:p w:rsidR="00C5312D" w:rsidRPr="00844AC1" w:rsidRDefault="00C5312D" w:rsidP="005A0497">
            <w:pPr>
              <w:ind w:right="141"/>
              <w:rPr>
                <w:rFonts w:cs="Arial"/>
                <w:sz w:val="22"/>
                <w:szCs w:val="22"/>
              </w:rPr>
            </w:pPr>
            <w:r w:rsidRPr="00844AC1">
              <w:rPr>
                <w:rFonts w:cs="Arial"/>
                <w:sz w:val="22"/>
                <w:szCs w:val="22"/>
              </w:rPr>
              <w:t>=.................,</w:t>
            </w:r>
          </w:p>
        </w:tc>
        <w:tc>
          <w:tcPr>
            <w:tcW w:w="1210" w:type="dxa"/>
            <w:vAlign w:val="center"/>
          </w:tcPr>
          <w:p w:rsidR="00C5312D" w:rsidRPr="00844AC1" w:rsidRDefault="00C5312D" w:rsidP="005A0497">
            <w:pPr>
              <w:ind w:right="141"/>
              <w:rPr>
                <w:rFonts w:cs="Arial"/>
                <w:sz w:val="22"/>
                <w:szCs w:val="22"/>
              </w:rPr>
            </w:pPr>
            <w:r w:rsidRPr="00844AC1">
              <w:rPr>
                <w:rFonts w:cs="Arial"/>
                <w:sz w:val="22"/>
                <w:szCs w:val="22"/>
              </w:rPr>
              <w:t>soit ….. sièges</w:t>
            </w:r>
          </w:p>
        </w:tc>
      </w:tr>
      <w:tr w:rsidR="00C5312D" w:rsidRPr="00844AC1" w:rsidTr="00C5312D">
        <w:tc>
          <w:tcPr>
            <w:tcW w:w="1701" w:type="dxa"/>
            <w:vAlign w:val="center"/>
          </w:tcPr>
          <w:p w:rsidR="00C5312D" w:rsidRPr="00844AC1" w:rsidRDefault="00C5312D" w:rsidP="005A0497">
            <w:pPr>
              <w:ind w:right="141"/>
              <w:rPr>
                <w:rFonts w:cs="Arial"/>
                <w:sz w:val="22"/>
                <w:szCs w:val="22"/>
              </w:rPr>
            </w:pPr>
            <w:r w:rsidRPr="00844AC1">
              <w:rPr>
                <w:rFonts w:cs="Arial"/>
                <w:sz w:val="22"/>
                <w:szCs w:val="22"/>
              </w:rPr>
              <w:t>Liste…………….. :</w:t>
            </w:r>
          </w:p>
          <w:p w:rsidR="00C5312D" w:rsidRPr="00844AC1" w:rsidRDefault="00C5312D" w:rsidP="005A0497">
            <w:pPr>
              <w:ind w:right="141"/>
              <w:rPr>
                <w:rFonts w:cs="Arial"/>
                <w:sz w:val="22"/>
                <w:szCs w:val="22"/>
              </w:rPr>
            </w:pPr>
          </w:p>
        </w:tc>
        <w:tc>
          <w:tcPr>
            <w:tcW w:w="2268" w:type="dxa"/>
            <w:vAlign w:val="center"/>
          </w:tcPr>
          <w:p w:rsidR="00C5312D" w:rsidRPr="00844AC1" w:rsidRDefault="00C5312D" w:rsidP="005A0497">
            <w:pPr>
              <w:ind w:right="141"/>
              <w:rPr>
                <w:rFonts w:cs="Arial"/>
                <w:sz w:val="22"/>
                <w:szCs w:val="22"/>
              </w:rPr>
            </w:pPr>
            <w:r w:rsidRPr="00844AC1">
              <w:rPr>
                <w:rFonts w:cs="Arial"/>
                <w:sz w:val="22"/>
                <w:szCs w:val="22"/>
                <w:u w:val="single"/>
              </w:rPr>
              <w:t xml:space="preserve">Nombre de voix </w:t>
            </w:r>
          </w:p>
          <w:p w:rsidR="00C5312D" w:rsidRPr="00844AC1" w:rsidRDefault="00C5312D" w:rsidP="005A0497">
            <w:pPr>
              <w:ind w:right="141"/>
              <w:rPr>
                <w:rFonts w:cs="Arial"/>
                <w:sz w:val="22"/>
                <w:szCs w:val="22"/>
              </w:rPr>
            </w:pPr>
            <w:proofErr w:type="spellStart"/>
            <w:r w:rsidRPr="00844AC1">
              <w:rPr>
                <w:rFonts w:cs="Arial"/>
                <w:sz w:val="22"/>
                <w:szCs w:val="22"/>
              </w:rPr>
              <w:t>Nbre</w:t>
            </w:r>
            <w:proofErr w:type="spellEnd"/>
            <w:r w:rsidRPr="00844AC1">
              <w:rPr>
                <w:rFonts w:cs="Arial"/>
                <w:sz w:val="22"/>
                <w:szCs w:val="22"/>
              </w:rPr>
              <w:t xml:space="preserve"> de siège obtenu +1</w:t>
            </w:r>
          </w:p>
        </w:tc>
        <w:tc>
          <w:tcPr>
            <w:tcW w:w="709"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024" w:type="dxa"/>
          </w:tcPr>
          <w:p w:rsidR="00C5312D" w:rsidRPr="00844AC1" w:rsidRDefault="00C5312D" w:rsidP="005A0497">
            <w:pPr>
              <w:ind w:right="141"/>
              <w:rPr>
                <w:rFonts w:cs="Arial"/>
                <w:sz w:val="22"/>
                <w:szCs w:val="22"/>
                <w:u w:val="single"/>
              </w:rPr>
            </w:pPr>
            <w:r w:rsidRPr="00844AC1">
              <w:rPr>
                <w:rFonts w:cs="Arial"/>
                <w:sz w:val="22"/>
                <w:szCs w:val="22"/>
                <w:u w:val="single"/>
              </w:rPr>
              <w:t>………</w:t>
            </w:r>
          </w:p>
          <w:p w:rsidR="00C5312D" w:rsidRPr="00844AC1" w:rsidRDefault="00C5312D" w:rsidP="005A0497">
            <w:pPr>
              <w:ind w:right="141"/>
              <w:rPr>
                <w:rFonts w:cs="Arial"/>
                <w:sz w:val="22"/>
                <w:szCs w:val="22"/>
              </w:rPr>
            </w:pPr>
            <w:r w:rsidRPr="00844AC1">
              <w:rPr>
                <w:rFonts w:cs="Arial"/>
                <w:sz w:val="22"/>
                <w:szCs w:val="22"/>
              </w:rPr>
              <w:t>………</w:t>
            </w:r>
          </w:p>
        </w:tc>
        <w:tc>
          <w:tcPr>
            <w:tcW w:w="1701" w:type="dxa"/>
            <w:vAlign w:val="center"/>
          </w:tcPr>
          <w:p w:rsidR="00C5312D" w:rsidRPr="00844AC1" w:rsidRDefault="00C5312D" w:rsidP="005A0497">
            <w:pPr>
              <w:ind w:right="141"/>
              <w:rPr>
                <w:rFonts w:cs="Arial"/>
                <w:sz w:val="22"/>
                <w:szCs w:val="22"/>
              </w:rPr>
            </w:pPr>
            <w:r w:rsidRPr="00844AC1">
              <w:rPr>
                <w:rFonts w:cs="Arial"/>
                <w:sz w:val="22"/>
                <w:szCs w:val="22"/>
              </w:rPr>
              <w:t>=.................,</w:t>
            </w:r>
          </w:p>
        </w:tc>
        <w:tc>
          <w:tcPr>
            <w:tcW w:w="1210" w:type="dxa"/>
            <w:vAlign w:val="center"/>
          </w:tcPr>
          <w:p w:rsidR="00C5312D" w:rsidRPr="00844AC1" w:rsidRDefault="00C5312D" w:rsidP="005A0497">
            <w:pPr>
              <w:ind w:right="141"/>
              <w:rPr>
                <w:rFonts w:cs="Arial"/>
                <w:sz w:val="22"/>
                <w:szCs w:val="22"/>
              </w:rPr>
            </w:pPr>
            <w:r w:rsidRPr="00844AC1">
              <w:rPr>
                <w:rFonts w:cs="Arial"/>
                <w:sz w:val="22"/>
                <w:szCs w:val="22"/>
              </w:rPr>
              <w:t>soit ….. sièges</w:t>
            </w:r>
          </w:p>
        </w:tc>
      </w:tr>
      <w:tr w:rsidR="00C5312D" w:rsidRPr="00844AC1" w:rsidTr="00C5312D">
        <w:tc>
          <w:tcPr>
            <w:tcW w:w="1701" w:type="dxa"/>
            <w:vAlign w:val="center"/>
          </w:tcPr>
          <w:p w:rsidR="00C5312D" w:rsidRPr="00844AC1" w:rsidRDefault="00C5312D" w:rsidP="005A0497">
            <w:pPr>
              <w:ind w:right="141"/>
              <w:rPr>
                <w:rFonts w:cs="Arial"/>
                <w:sz w:val="22"/>
                <w:szCs w:val="22"/>
              </w:rPr>
            </w:pPr>
            <w:r w:rsidRPr="00844AC1">
              <w:rPr>
                <w:rFonts w:cs="Arial"/>
                <w:sz w:val="22"/>
                <w:szCs w:val="22"/>
              </w:rPr>
              <w:t>Liste…………….. :</w:t>
            </w:r>
          </w:p>
          <w:p w:rsidR="00C5312D" w:rsidRPr="00844AC1" w:rsidRDefault="00C5312D" w:rsidP="005A0497">
            <w:pPr>
              <w:ind w:right="141"/>
              <w:rPr>
                <w:rFonts w:cs="Arial"/>
                <w:sz w:val="22"/>
                <w:szCs w:val="22"/>
              </w:rPr>
            </w:pPr>
          </w:p>
        </w:tc>
        <w:tc>
          <w:tcPr>
            <w:tcW w:w="2268" w:type="dxa"/>
            <w:vAlign w:val="center"/>
          </w:tcPr>
          <w:p w:rsidR="00C5312D" w:rsidRPr="00844AC1" w:rsidRDefault="00C5312D" w:rsidP="005A0497">
            <w:pPr>
              <w:ind w:right="141"/>
              <w:rPr>
                <w:rFonts w:cs="Arial"/>
                <w:sz w:val="22"/>
                <w:szCs w:val="22"/>
              </w:rPr>
            </w:pPr>
            <w:r w:rsidRPr="00844AC1">
              <w:rPr>
                <w:rFonts w:cs="Arial"/>
                <w:sz w:val="22"/>
                <w:szCs w:val="22"/>
                <w:u w:val="single"/>
              </w:rPr>
              <w:t xml:space="preserve">Nombre de voix </w:t>
            </w:r>
          </w:p>
          <w:p w:rsidR="00C5312D" w:rsidRPr="00844AC1" w:rsidRDefault="00C5312D" w:rsidP="005A0497">
            <w:pPr>
              <w:ind w:right="141"/>
              <w:rPr>
                <w:rFonts w:cs="Arial"/>
                <w:sz w:val="22"/>
                <w:szCs w:val="22"/>
              </w:rPr>
            </w:pPr>
            <w:proofErr w:type="spellStart"/>
            <w:r w:rsidRPr="00844AC1">
              <w:rPr>
                <w:rFonts w:cs="Arial"/>
                <w:sz w:val="22"/>
                <w:szCs w:val="22"/>
              </w:rPr>
              <w:t>Nbre</w:t>
            </w:r>
            <w:proofErr w:type="spellEnd"/>
            <w:r w:rsidRPr="00844AC1">
              <w:rPr>
                <w:rFonts w:cs="Arial"/>
                <w:sz w:val="22"/>
                <w:szCs w:val="22"/>
              </w:rPr>
              <w:t xml:space="preserve"> de siège obtenu +1</w:t>
            </w:r>
          </w:p>
        </w:tc>
        <w:tc>
          <w:tcPr>
            <w:tcW w:w="709" w:type="dxa"/>
            <w:vAlign w:val="center"/>
          </w:tcPr>
          <w:p w:rsidR="00C5312D" w:rsidRPr="00844AC1" w:rsidRDefault="00C5312D" w:rsidP="005A0497">
            <w:pPr>
              <w:ind w:right="141"/>
              <w:rPr>
                <w:rFonts w:cs="Arial"/>
                <w:sz w:val="22"/>
                <w:szCs w:val="22"/>
              </w:rPr>
            </w:pPr>
            <w:r w:rsidRPr="00844AC1">
              <w:rPr>
                <w:rFonts w:cs="Arial"/>
                <w:sz w:val="22"/>
                <w:szCs w:val="22"/>
              </w:rPr>
              <w:t>soit</w:t>
            </w:r>
          </w:p>
        </w:tc>
        <w:tc>
          <w:tcPr>
            <w:tcW w:w="1024" w:type="dxa"/>
          </w:tcPr>
          <w:p w:rsidR="00C5312D" w:rsidRPr="00844AC1" w:rsidRDefault="00C5312D" w:rsidP="005A0497">
            <w:pPr>
              <w:ind w:right="141"/>
              <w:rPr>
                <w:rFonts w:cs="Arial"/>
                <w:sz w:val="22"/>
                <w:szCs w:val="22"/>
                <w:u w:val="single"/>
              </w:rPr>
            </w:pPr>
            <w:r w:rsidRPr="00844AC1">
              <w:rPr>
                <w:rFonts w:cs="Arial"/>
                <w:sz w:val="22"/>
                <w:szCs w:val="22"/>
                <w:u w:val="single"/>
              </w:rPr>
              <w:t>………</w:t>
            </w:r>
          </w:p>
          <w:p w:rsidR="00C5312D" w:rsidRPr="00844AC1" w:rsidRDefault="00C5312D" w:rsidP="005A0497">
            <w:pPr>
              <w:ind w:right="141"/>
              <w:rPr>
                <w:rFonts w:cs="Arial"/>
                <w:sz w:val="22"/>
                <w:szCs w:val="22"/>
              </w:rPr>
            </w:pPr>
            <w:r w:rsidRPr="00844AC1">
              <w:rPr>
                <w:rFonts w:cs="Arial"/>
                <w:sz w:val="22"/>
                <w:szCs w:val="22"/>
              </w:rPr>
              <w:t>………</w:t>
            </w:r>
          </w:p>
        </w:tc>
        <w:tc>
          <w:tcPr>
            <w:tcW w:w="1701" w:type="dxa"/>
            <w:vAlign w:val="center"/>
          </w:tcPr>
          <w:p w:rsidR="00C5312D" w:rsidRPr="00844AC1" w:rsidRDefault="00C5312D" w:rsidP="005A0497">
            <w:pPr>
              <w:ind w:right="141"/>
              <w:rPr>
                <w:rFonts w:cs="Arial"/>
                <w:sz w:val="22"/>
                <w:szCs w:val="22"/>
              </w:rPr>
            </w:pPr>
            <w:r w:rsidRPr="00844AC1">
              <w:rPr>
                <w:rFonts w:cs="Arial"/>
                <w:sz w:val="22"/>
                <w:szCs w:val="22"/>
              </w:rPr>
              <w:t>=.................,</w:t>
            </w:r>
          </w:p>
        </w:tc>
        <w:tc>
          <w:tcPr>
            <w:tcW w:w="1210" w:type="dxa"/>
            <w:vAlign w:val="center"/>
          </w:tcPr>
          <w:p w:rsidR="00C5312D" w:rsidRPr="00844AC1" w:rsidRDefault="00C5312D" w:rsidP="005A0497">
            <w:pPr>
              <w:ind w:right="141"/>
              <w:rPr>
                <w:rFonts w:cs="Arial"/>
                <w:sz w:val="22"/>
                <w:szCs w:val="22"/>
              </w:rPr>
            </w:pPr>
            <w:r w:rsidRPr="00844AC1">
              <w:rPr>
                <w:rFonts w:cs="Arial"/>
                <w:sz w:val="22"/>
                <w:szCs w:val="22"/>
              </w:rPr>
              <w:t>soit ….. sièges</w:t>
            </w:r>
          </w:p>
        </w:tc>
      </w:tr>
    </w:tbl>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p>
    <w:p w:rsidR="00C5312D" w:rsidRPr="00844AC1" w:rsidRDefault="00C5312D" w:rsidP="005A0497">
      <w:pPr>
        <w:ind w:right="141"/>
        <w:rPr>
          <w:rFonts w:eastAsia="Calibri" w:cs="Arial"/>
          <w:sz w:val="22"/>
          <w:szCs w:val="22"/>
        </w:rPr>
      </w:pPr>
      <w:r w:rsidRPr="00844AC1">
        <w:rPr>
          <w:rFonts w:eastAsia="Calibri" w:cs="Arial"/>
          <w:sz w:val="22"/>
          <w:szCs w:val="22"/>
        </w:rPr>
        <w:t>Le siège est attribué à la liste obtenant la plu</w:t>
      </w:r>
      <w:r w:rsidRPr="00844AC1">
        <w:rPr>
          <w:rFonts w:cs="Arial"/>
          <w:sz w:val="22"/>
          <w:szCs w:val="22"/>
        </w:rPr>
        <w:t>s forte moyenne, soit la liste ………</w:t>
      </w:r>
    </w:p>
    <w:p w:rsidR="00C5312D" w:rsidRPr="00844AC1" w:rsidRDefault="00C5312D" w:rsidP="005A0497">
      <w:pPr>
        <w:ind w:right="141"/>
        <w:rPr>
          <w:rFonts w:cs="Arial"/>
          <w:sz w:val="22"/>
          <w:szCs w:val="22"/>
        </w:rPr>
      </w:pPr>
    </w:p>
    <w:p w:rsidR="00C5312D" w:rsidRPr="00844AC1" w:rsidRDefault="00C5312D" w:rsidP="005A0497">
      <w:pPr>
        <w:ind w:right="141"/>
        <w:rPr>
          <w:rFonts w:eastAsia="Calibri" w:cs="Arial"/>
          <w:sz w:val="22"/>
          <w:szCs w:val="22"/>
        </w:rPr>
      </w:pPr>
      <w:r w:rsidRPr="00844AC1">
        <w:rPr>
          <w:rFonts w:eastAsia="Calibri" w:cs="Arial"/>
          <w:sz w:val="22"/>
          <w:szCs w:val="22"/>
        </w:rPr>
        <w:t xml:space="preserve">OU, </w:t>
      </w:r>
      <w:r w:rsidRPr="00844AC1">
        <w:rPr>
          <w:rFonts w:eastAsia="Calibri" w:cs="Arial"/>
          <w:color w:val="333333"/>
          <w:sz w:val="22"/>
          <w:szCs w:val="22"/>
        </w:rPr>
        <w:t>si des listes ont la même moyenne,</w:t>
      </w:r>
    </w:p>
    <w:p w:rsidR="00C5312D" w:rsidRPr="00844AC1" w:rsidRDefault="00C5312D" w:rsidP="005A0497">
      <w:pPr>
        <w:ind w:right="141"/>
        <w:rPr>
          <w:rFonts w:eastAsia="Calibri" w:cs="Arial"/>
          <w:sz w:val="22"/>
          <w:szCs w:val="22"/>
        </w:rPr>
      </w:pPr>
      <w:r w:rsidRPr="00844AC1">
        <w:rPr>
          <w:rFonts w:eastAsia="Calibri" w:cs="Arial"/>
          <w:sz w:val="22"/>
          <w:szCs w:val="22"/>
        </w:rPr>
        <w:t>Le siège est attribué à la liste qui a recueilli le plus grand nombre de voix, soit la liste …………..</w:t>
      </w:r>
    </w:p>
    <w:p w:rsidR="00C5312D" w:rsidRPr="00844AC1" w:rsidRDefault="00C5312D" w:rsidP="005A0497">
      <w:pPr>
        <w:ind w:right="141"/>
        <w:rPr>
          <w:rFonts w:cs="Arial"/>
          <w:sz w:val="22"/>
          <w:szCs w:val="22"/>
        </w:rPr>
      </w:pPr>
    </w:p>
    <w:p w:rsidR="00C5312D" w:rsidRPr="00844AC1" w:rsidRDefault="00C5312D" w:rsidP="005A0497">
      <w:pPr>
        <w:ind w:right="141"/>
        <w:rPr>
          <w:rFonts w:eastAsia="Calibri" w:cs="Arial"/>
          <w:sz w:val="22"/>
          <w:szCs w:val="22"/>
        </w:rPr>
      </w:pPr>
      <w:r w:rsidRPr="00844AC1">
        <w:rPr>
          <w:rFonts w:eastAsia="Calibri" w:cs="Arial"/>
          <w:sz w:val="22"/>
          <w:szCs w:val="22"/>
        </w:rPr>
        <w:t>OU, si des listes ont la même moyenne et ont recueilli le même nombre de voix,</w:t>
      </w:r>
    </w:p>
    <w:p w:rsidR="00C5312D" w:rsidRPr="00844AC1" w:rsidRDefault="00C5312D" w:rsidP="005A0497">
      <w:pPr>
        <w:ind w:right="141"/>
        <w:rPr>
          <w:rFonts w:eastAsia="Calibri" w:cs="Arial"/>
          <w:sz w:val="22"/>
          <w:szCs w:val="22"/>
        </w:rPr>
      </w:pPr>
      <w:r w:rsidRPr="00844AC1">
        <w:rPr>
          <w:rFonts w:eastAsia="Calibri" w:cs="Arial"/>
          <w:sz w:val="22"/>
          <w:szCs w:val="22"/>
        </w:rPr>
        <w:t>Le siège est attribué à la liste qui a présenté le plus grand nombre de candidats, soit la liste …………..</w:t>
      </w:r>
    </w:p>
    <w:p w:rsidR="00C5312D" w:rsidRPr="00844AC1" w:rsidRDefault="00C5312D" w:rsidP="005A0497">
      <w:pPr>
        <w:ind w:right="141"/>
        <w:rPr>
          <w:rFonts w:eastAsia="Calibri" w:cs="Arial"/>
          <w:sz w:val="22"/>
          <w:szCs w:val="22"/>
        </w:rPr>
      </w:pPr>
    </w:p>
    <w:p w:rsidR="00C5312D" w:rsidRPr="00844AC1" w:rsidRDefault="00C5312D" w:rsidP="005A0497">
      <w:pPr>
        <w:ind w:right="141"/>
        <w:rPr>
          <w:rFonts w:eastAsia="Calibri" w:cs="Arial"/>
          <w:sz w:val="22"/>
          <w:szCs w:val="22"/>
        </w:rPr>
      </w:pPr>
      <w:r w:rsidRPr="00844AC1">
        <w:rPr>
          <w:rFonts w:eastAsia="Calibri" w:cs="Arial"/>
          <w:sz w:val="22"/>
          <w:szCs w:val="22"/>
        </w:rPr>
        <w:t>OU, si des listes qui ont la même moyenne, ont recueilli le même nombre de voix et ont présenté le même nombre de candidats,</w:t>
      </w:r>
    </w:p>
    <w:p w:rsidR="00C5312D" w:rsidRPr="00844AC1" w:rsidRDefault="00C5312D" w:rsidP="005A0497">
      <w:pPr>
        <w:ind w:right="141"/>
        <w:rPr>
          <w:rFonts w:eastAsia="Calibri" w:cs="Arial"/>
          <w:sz w:val="22"/>
          <w:szCs w:val="22"/>
        </w:rPr>
      </w:pPr>
      <w:r w:rsidRPr="00844AC1">
        <w:rPr>
          <w:rFonts w:eastAsia="Calibri" w:cs="Arial"/>
          <w:sz w:val="22"/>
          <w:szCs w:val="22"/>
        </w:rPr>
        <w:t>Le siège est attribué par voie de tirage au sort, entre les listes concernées.</w:t>
      </w:r>
    </w:p>
    <w:p w:rsidR="00C5312D" w:rsidRPr="00844AC1" w:rsidRDefault="00C5312D" w:rsidP="005A0497">
      <w:pPr>
        <w:ind w:right="141"/>
        <w:jc w:val="center"/>
        <w:rPr>
          <w:rFonts w:cs="Arial"/>
          <w:sz w:val="22"/>
          <w:szCs w:val="22"/>
          <w:highlight w:val="lightGray"/>
        </w:rPr>
      </w:pPr>
    </w:p>
    <w:p w:rsidR="00C5312D" w:rsidRPr="009C0C2B" w:rsidRDefault="00C5312D" w:rsidP="005A0497">
      <w:pPr>
        <w:ind w:right="141"/>
        <w:jc w:val="center"/>
        <w:rPr>
          <w:rFonts w:cs="Arial"/>
          <w:b/>
          <w:sz w:val="22"/>
          <w:szCs w:val="22"/>
        </w:rPr>
      </w:pPr>
      <w:r w:rsidRPr="009C0C2B">
        <w:rPr>
          <w:rFonts w:cs="Arial"/>
          <w:b/>
          <w:sz w:val="22"/>
          <w:szCs w:val="22"/>
        </w:rPr>
        <w:t>Répartition des sièges</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Nombre total de sièges attribués à chaque liste :</w:t>
      </w:r>
    </w:p>
    <w:p w:rsidR="00C5312D" w:rsidRPr="00844AC1" w:rsidRDefault="00C5312D" w:rsidP="005A0497">
      <w:pPr>
        <w:ind w:right="141"/>
        <w:rPr>
          <w:rFonts w:cs="Arial"/>
          <w:sz w:val="22"/>
          <w:szCs w:val="22"/>
        </w:rPr>
      </w:pPr>
    </w:p>
    <w:tbl>
      <w:tblPr>
        <w:tblStyle w:val="Grilledutableau"/>
        <w:tblW w:w="0" w:type="auto"/>
        <w:jc w:val="center"/>
        <w:tblLook w:val="04A0" w:firstRow="1" w:lastRow="0" w:firstColumn="1" w:lastColumn="0" w:noHBand="0" w:noVBand="1"/>
      </w:tblPr>
      <w:tblGrid>
        <w:gridCol w:w="4267"/>
        <w:gridCol w:w="4800"/>
      </w:tblGrid>
      <w:tr w:rsidR="00C5312D" w:rsidRPr="00844AC1" w:rsidTr="00707AB3">
        <w:trPr>
          <w:jc w:val="center"/>
        </w:trPr>
        <w:tc>
          <w:tcPr>
            <w:tcW w:w="4267" w:type="dxa"/>
            <w:vAlign w:val="center"/>
          </w:tcPr>
          <w:p w:rsidR="00C5312D" w:rsidRPr="00844AC1" w:rsidRDefault="00C5312D" w:rsidP="005A0497">
            <w:pPr>
              <w:ind w:right="141"/>
              <w:rPr>
                <w:rFonts w:cs="Arial"/>
                <w:sz w:val="22"/>
                <w:szCs w:val="22"/>
              </w:rPr>
            </w:pPr>
          </w:p>
        </w:tc>
        <w:tc>
          <w:tcPr>
            <w:tcW w:w="4800" w:type="dxa"/>
            <w:vAlign w:val="center"/>
          </w:tcPr>
          <w:p w:rsidR="00C5312D" w:rsidRPr="00844AC1" w:rsidRDefault="00C5312D" w:rsidP="005A0497">
            <w:pPr>
              <w:ind w:right="141"/>
              <w:rPr>
                <w:rFonts w:cs="Arial"/>
                <w:sz w:val="22"/>
                <w:szCs w:val="22"/>
              </w:rPr>
            </w:pPr>
            <w:r w:rsidRPr="00844AC1">
              <w:rPr>
                <w:rFonts w:cs="Arial"/>
                <w:sz w:val="22"/>
                <w:szCs w:val="22"/>
              </w:rPr>
              <w:t>Nombre de sièges obtenus</w:t>
            </w:r>
          </w:p>
        </w:tc>
      </w:tr>
      <w:tr w:rsidR="00C5312D" w:rsidRPr="00844AC1" w:rsidTr="00707AB3">
        <w:trPr>
          <w:jc w:val="center"/>
        </w:trPr>
        <w:tc>
          <w:tcPr>
            <w:tcW w:w="4267" w:type="dxa"/>
          </w:tcPr>
          <w:p w:rsidR="00C5312D" w:rsidRPr="00844AC1" w:rsidRDefault="00C5312D" w:rsidP="005A0497">
            <w:pPr>
              <w:ind w:right="141"/>
              <w:rPr>
                <w:rFonts w:cs="Arial"/>
                <w:sz w:val="22"/>
                <w:szCs w:val="22"/>
              </w:rPr>
            </w:pPr>
            <w:r w:rsidRPr="00844AC1">
              <w:rPr>
                <w:rFonts w:cs="Arial"/>
                <w:sz w:val="22"/>
                <w:szCs w:val="22"/>
              </w:rPr>
              <w:t>Liste ……………</w:t>
            </w:r>
          </w:p>
        </w:tc>
        <w:tc>
          <w:tcPr>
            <w:tcW w:w="4800" w:type="dxa"/>
          </w:tcPr>
          <w:p w:rsidR="00C5312D" w:rsidRPr="00844AC1" w:rsidRDefault="00C5312D" w:rsidP="005A0497">
            <w:pPr>
              <w:ind w:right="141"/>
              <w:rPr>
                <w:rFonts w:cs="Arial"/>
                <w:sz w:val="22"/>
                <w:szCs w:val="22"/>
              </w:rPr>
            </w:pPr>
          </w:p>
        </w:tc>
      </w:tr>
      <w:tr w:rsidR="00C5312D" w:rsidRPr="00844AC1" w:rsidTr="00707AB3">
        <w:trPr>
          <w:jc w:val="center"/>
        </w:trPr>
        <w:tc>
          <w:tcPr>
            <w:tcW w:w="4267" w:type="dxa"/>
          </w:tcPr>
          <w:p w:rsidR="00C5312D" w:rsidRPr="00844AC1" w:rsidRDefault="00C5312D" w:rsidP="005A0497">
            <w:pPr>
              <w:ind w:right="141"/>
              <w:rPr>
                <w:rFonts w:cs="Arial"/>
                <w:sz w:val="22"/>
                <w:szCs w:val="22"/>
              </w:rPr>
            </w:pPr>
            <w:r w:rsidRPr="00844AC1">
              <w:rPr>
                <w:rFonts w:cs="Arial"/>
                <w:sz w:val="22"/>
                <w:szCs w:val="22"/>
              </w:rPr>
              <w:t>Liste ……………</w:t>
            </w:r>
          </w:p>
        </w:tc>
        <w:tc>
          <w:tcPr>
            <w:tcW w:w="4800" w:type="dxa"/>
          </w:tcPr>
          <w:p w:rsidR="00C5312D" w:rsidRPr="00844AC1" w:rsidRDefault="00C5312D" w:rsidP="005A0497">
            <w:pPr>
              <w:ind w:right="141"/>
              <w:rPr>
                <w:rFonts w:cs="Arial"/>
                <w:sz w:val="22"/>
                <w:szCs w:val="22"/>
              </w:rPr>
            </w:pPr>
          </w:p>
        </w:tc>
      </w:tr>
      <w:tr w:rsidR="00C5312D" w:rsidRPr="00844AC1" w:rsidTr="00707AB3">
        <w:trPr>
          <w:jc w:val="center"/>
        </w:trPr>
        <w:tc>
          <w:tcPr>
            <w:tcW w:w="4267" w:type="dxa"/>
          </w:tcPr>
          <w:p w:rsidR="00C5312D" w:rsidRPr="00844AC1" w:rsidRDefault="00C5312D" w:rsidP="005A0497">
            <w:pPr>
              <w:ind w:right="141"/>
              <w:rPr>
                <w:rFonts w:cs="Arial"/>
                <w:sz w:val="22"/>
                <w:szCs w:val="22"/>
              </w:rPr>
            </w:pPr>
            <w:r w:rsidRPr="00844AC1">
              <w:rPr>
                <w:rFonts w:cs="Arial"/>
                <w:sz w:val="22"/>
                <w:szCs w:val="22"/>
              </w:rPr>
              <w:t>Liste ……………</w:t>
            </w:r>
          </w:p>
        </w:tc>
        <w:tc>
          <w:tcPr>
            <w:tcW w:w="4800" w:type="dxa"/>
          </w:tcPr>
          <w:p w:rsidR="00C5312D" w:rsidRPr="00844AC1" w:rsidRDefault="00C5312D" w:rsidP="005A0497">
            <w:pPr>
              <w:ind w:right="141"/>
              <w:rPr>
                <w:rFonts w:cs="Arial"/>
                <w:sz w:val="22"/>
                <w:szCs w:val="22"/>
              </w:rPr>
            </w:pPr>
          </w:p>
        </w:tc>
      </w:tr>
      <w:tr w:rsidR="00C5312D" w:rsidRPr="00844AC1" w:rsidTr="00707AB3">
        <w:trPr>
          <w:jc w:val="center"/>
        </w:trPr>
        <w:tc>
          <w:tcPr>
            <w:tcW w:w="4267" w:type="dxa"/>
          </w:tcPr>
          <w:p w:rsidR="00C5312D" w:rsidRPr="00844AC1" w:rsidRDefault="00C5312D" w:rsidP="005A0497">
            <w:pPr>
              <w:ind w:right="141"/>
              <w:rPr>
                <w:rFonts w:cs="Arial"/>
                <w:sz w:val="22"/>
                <w:szCs w:val="22"/>
              </w:rPr>
            </w:pPr>
            <w:r w:rsidRPr="00844AC1">
              <w:rPr>
                <w:rFonts w:cs="Arial"/>
                <w:sz w:val="22"/>
                <w:szCs w:val="22"/>
              </w:rPr>
              <w:t>……………</w:t>
            </w:r>
          </w:p>
        </w:tc>
        <w:tc>
          <w:tcPr>
            <w:tcW w:w="4800" w:type="dxa"/>
          </w:tcPr>
          <w:p w:rsidR="00C5312D" w:rsidRPr="00844AC1" w:rsidRDefault="00C5312D" w:rsidP="005A0497">
            <w:pPr>
              <w:ind w:right="141"/>
              <w:rPr>
                <w:rFonts w:cs="Arial"/>
                <w:sz w:val="22"/>
                <w:szCs w:val="22"/>
              </w:rPr>
            </w:pPr>
          </w:p>
        </w:tc>
      </w:tr>
    </w:tbl>
    <w:p w:rsidR="00C5312D" w:rsidRPr="00844AC1" w:rsidRDefault="00C5312D" w:rsidP="005A0497">
      <w:pPr>
        <w:ind w:right="141"/>
        <w:rPr>
          <w:rFonts w:cs="Arial"/>
          <w:sz w:val="22"/>
          <w:szCs w:val="22"/>
        </w:rPr>
      </w:pPr>
    </w:p>
    <w:p w:rsidR="00C5312D" w:rsidRPr="009C0C2B" w:rsidRDefault="00C5312D" w:rsidP="005A0497">
      <w:pPr>
        <w:ind w:right="141"/>
        <w:jc w:val="center"/>
        <w:rPr>
          <w:rFonts w:cs="Arial"/>
          <w:b/>
          <w:sz w:val="22"/>
          <w:szCs w:val="22"/>
        </w:rPr>
      </w:pPr>
      <w:r w:rsidRPr="009C0C2B">
        <w:rPr>
          <w:rFonts w:cs="Arial"/>
          <w:b/>
          <w:sz w:val="22"/>
          <w:szCs w:val="22"/>
        </w:rPr>
        <w:t>Désignation des représentants</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Les représentants titulaires sont désignés selon l’ordre de présentation de la liste.</w:t>
      </w:r>
    </w:p>
    <w:p w:rsidR="00C5312D" w:rsidRPr="00844AC1" w:rsidRDefault="00C5312D" w:rsidP="005A0497">
      <w:pPr>
        <w:ind w:right="141"/>
        <w:rPr>
          <w:rFonts w:cs="Arial"/>
          <w:sz w:val="22"/>
          <w:szCs w:val="22"/>
        </w:rPr>
      </w:pPr>
      <w:r w:rsidRPr="00844AC1">
        <w:rPr>
          <w:rFonts w:cs="Arial"/>
          <w:sz w:val="22"/>
          <w:szCs w:val="22"/>
        </w:rPr>
        <w:t>Il est attribué à chaque liste un nombre de sièges de représentants suppléants égal à celui des représentants titulaires désignés selon l’ordre de présentation de la liste.</w:t>
      </w:r>
    </w:p>
    <w:p w:rsidR="00C5312D" w:rsidRPr="00844AC1" w:rsidRDefault="00C5312D" w:rsidP="005A0497">
      <w:pPr>
        <w:ind w:right="141"/>
        <w:rPr>
          <w:rFonts w:cs="Arial"/>
          <w:sz w:val="22"/>
          <w:szCs w:val="22"/>
        </w:rPr>
      </w:pPr>
      <w:r w:rsidRPr="00844AC1">
        <w:rPr>
          <w:rFonts w:cs="Arial"/>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C5312D" w:rsidRPr="00844AC1" w:rsidRDefault="00C5312D" w:rsidP="005A0497">
      <w:pPr>
        <w:ind w:right="141"/>
        <w:rPr>
          <w:rFonts w:cs="Arial"/>
          <w:sz w:val="22"/>
          <w:szCs w:val="22"/>
        </w:rPr>
      </w:pPr>
      <w:r w:rsidRPr="00844AC1">
        <w:rPr>
          <w:rFonts w:cs="Arial"/>
          <w:sz w:val="22"/>
          <w:szCs w:val="22"/>
        </w:rPr>
        <w:t>Dans le cas où des sièges n'ont pu être pourvus par voie d'élection faute de candidats, l'attribution de ces sièges est faite au tirage au sort parmi les électeurs qui remplissent les conditions d'éligibilité.</w:t>
      </w:r>
    </w:p>
    <w:p w:rsidR="00C5312D" w:rsidRPr="00844AC1" w:rsidRDefault="00C5312D" w:rsidP="005A0497">
      <w:pPr>
        <w:ind w:right="141"/>
        <w:rPr>
          <w:rFonts w:eastAsiaTheme="minorHAnsi" w:cs="Arial"/>
          <w:sz w:val="22"/>
          <w:szCs w:val="22"/>
          <w:lang w:eastAsia="en-US"/>
        </w:rPr>
      </w:pPr>
      <w:r w:rsidRPr="00844AC1">
        <w:rPr>
          <w:rFonts w:eastAsiaTheme="minorHAnsi" w:cs="Arial"/>
          <w:sz w:val="22"/>
          <w:szCs w:val="22"/>
          <w:lang w:eastAsia="en-US"/>
        </w:rPr>
        <w:t>Le jour, l'heure et le lieu de tirage au sort sont annoncés au moins huit jours à l'avance par affichage dans les locaux administratifs. Tout électeur au comité technique peut y assister.</w:t>
      </w:r>
    </w:p>
    <w:p w:rsidR="00C5312D" w:rsidRPr="00844AC1" w:rsidRDefault="00C5312D" w:rsidP="005A0497">
      <w:pPr>
        <w:ind w:right="141"/>
        <w:rPr>
          <w:rFonts w:eastAsiaTheme="minorHAnsi" w:cs="Arial"/>
          <w:sz w:val="22"/>
          <w:szCs w:val="22"/>
          <w:lang w:eastAsia="en-US"/>
        </w:rPr>
      </w:pPr>
      <w:r w:rsidRPr="00844AC1">
        <w:rPr>
          <w:rFonts w:eastAsiaTheme="minorHAnsi" w:cs="Arial"/>
          <w:sz w:val="22"/>
          <w:szCs w:val="22"/>
          <w:lang w:eastAsia="en-US"/>
        </w:rPr>
        <w:t>Le tirage au sort est effectué par l'autorité territoriale ou son représentant. Si un bureau central de vote a été mis en place, ses membres sont convoqués pour assister au tirage au sort.</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Sont déclarés élus sur les sièges ainsi obtenus, après désignation par le représentant habilité par chaque organisation syndicale :</w:t>
      </w:r>
    </w:p>
    <w:p w:rsidR="00C5312D" w:rsidRPr="00844AC1" w:rsidRDefault="00C5312D" w:rsidP="005A0497">
      <w:pPr>
        <w:ind w:right="141"/>
        <w:rPr>
          <w:rFonts w:cs="Arial"/>
          <w:sz w:val="22"/>
          <w:szCs w:val="22"/>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0"/>
        <w:gridCol w:w="2693"/>
        <w:gridCol w:w="2378"/>
      </w:tblGrid>
      <w:tr w:rsidR="00C5312D" w:rsidRPr="00844AC1" w:rsidTr="00716C22">
        <w:tc>
          <w:tcPr>
            <w:tcW w:w="3860" w:type="dxa"/>
            <w:tcBorders>
              <w:bottom w:val="single" w:sz="2" w:space="0" w:color="auto"/>
            </w:tcBorders>
            <w:vAlign w:val="center"/>
          </w:tcPr>
          <w:p w:rsidR="00C5312D" w:rsidRPr="00844AC1" w:rsidRDefault="00C5312D" w:rsidP="005A0497">
            <w:pPr>
              <w:ind w:right="141"/>
              <w:jc w:val="center"/>
              <w:rPr>
                <w:rFonts w:cs="Arial"/>
                <w:b/>
                <w:smallCaps/>
                <w:sz w:val="22"/>
                <w:szCs w:val="22"/>
              </w:rPr>
            </w:pPr>
            <w:r w:rsidRPr="00844AC1">
              <w:rPr>
                <w:rFonts w:cs="Arial"/>
                <w:b/>
                <w:smallCaps/>
                <w:sz w:val="22"/>
                <w:szCs w:val="22"/>
              </w:rPr>
              <w:t>Organisation Syndicale</w:t>
            </w:r>
          </w:p>
        </w:tc>
        <w:tc>
          <w:tcPr>
            <w:tcW w:w="2693" w:type="dxa"/>
            <w:tcBorders>
              <w:bottom w:val="single" w:sz="2" w:space="0" w:color="auto"/>
            </w:tcBorders>
            <w:shd w:val="clear" w:color="auto" w:fill="auto"/>
            <w:vAlign w:val="center"/>
          </w:tcPr>
          <w:p w:rsidR="00C5312D" w:rsidRPr="00844AC1" w:rsidRDefault="00C5312D" w:rsidP="005A0497">
            <w:pPr>
              <w:ind w:right="141"/>
              <w:jc w:val="center"/>
              <w:rPr>
                <w:rFonts w:cs="Arial"/>
                <w:b/>
                <w:smallCaps/>
                <w:sz w:val="22"/>
                <w:szCs w:val="22"/>
              </w:rPr>
            </w:pPr>
            <w:r w:rsidRPr="00844AC1">
              <w:rPr>
                <w:rFonts w:cs="Arial"/>
                <w:b/>
                <w:smallCaps/>
                <w:sz w:val="22"/>
                <w:szCs w:val="22"/>
              </w:rPr>
              <w:t>Membres titulaires</w:t>
            </w:r>
          </w:p>
        </w:tc>
        <w:tc>
          <w:tcPr>
            <w:tcW w:w="2378" w:type="dxa"/>
            <w:tcBorders>
              <w:bottom w:val="single" w:sz="2" w:space="0" w:color="auto"/>
            </w:tcBorders>
            <w:shd w:val="clear" w:color="auto" w:fill="auto"/>
            <w:vAlign w:val="center"/>
          </w:tcPr>
          <w:p w:rsidR="00C5312D" w:rsidRPr="00844AC1" w:rsidRDefault="00C5312D" w:rsidP="005A0497">
            <w:pPr>
              <w:ind w:right="141"/>
              <w:jc w:val="center"/>
              <w:rPr>
                <w:rFonts w:cs="Arial"/>
                <w:b/>
                <w:smallCaps/>
                <w:sz w:val="22"/>
                <w:szCs w:val="22"/>
              </w:rPr>
            </w:pPr>
            <w:r w:rsidRPr="00844AC1">
              <w:rPr>
                <w:rFonts w:cs="Arial"/>
                <w:b/>
                <w:smallCaps/>
                <w:sz w:val="22"/>
                <w:szCs w:val="22"/>
              </w:rPr>
              <w:t xml:space="preserve">Membres </w:t>
            </w:r>
            <w:proofErr w:type="spellStart"/>
            <w:r w:rsidRPr="00844AC1">
              <w:rPr>
                <w:rFonts w:cs="Arial"/>
                <w:b/>
                <w:smallCaps/>
                <w:sz w:val="22"/>
                <w:szCs w:val="22"/>
              </w:rPr>
              <w:t>suppleants</w:t>
            </w:r>
            <w:proofErr w:type="spellEnd"/>
          </w:p>
        </w:tc>
      </w:tr>
      <w:tr w:rsidR="00C5312D" w:rsidRPr="00844AC1" w:rsidTr="00716C22">
        <w:trPr>
          <w:trHeight w:val="629"/>
        </w:trPr>
        <w:tc>
          <w:tcPr>
            <w:tcW w:w="3860"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w:t>
            </w:r>
          </w:p>
        </w:tc>
        <w:tc>
          <w:tcPr>
            <w:tcW w:w="2693"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1. ………………………</w:t>
            </w:r>
          </w:p>
        </w:tc>
        <w:tc>
          <w:tcPr>
            <w:tcW w:w="2378"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1. ………………………</w:t>
            </w:r>
          </w:p>
        </w:tc>
      </w:tr>
      <w:tr w:rsidR="00C5312D" w:rsidRPr="00844AC1" w:rsidTr="00716C22">
        <w:trPr>
          <w:trHeight w:val="567"/>
        </w:trPr>
        <w:tc>
          <w:tcPr>
            <w:tcW w:w="3860"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w:t>
            </w:r>
          </w:p>
        </w:tc>
        <w:tc>
          <w:tcPr>
            <w:tcW w:w="2693"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2. ………………………</w:t>
            </w:r>
          </w:p>
        </w:tc>
        <w:tc>
          <w:tcPr>
            <w:tcW w:w="2378"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2. ………………………</w:t>
            </w:r>
          </w:p>
        </w:tc>
      </w:tr>
      <w:tr w:rsidR="00C5312D" w:rsidRPr="00844AC1" w:rsidTr="00716C22">
        <w:trPr>
          <w:trHeight w:val="567"/>
        </w:trPr>
        <w:tc>
          <w:tcPr>
            <w:tcW w:w="3860"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w:t>
            </w:r>
          </w:p>
        </w:tc>
        <w:tc>
          <w:tcPr>
            <w:tcW w:w="2693"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w:t>
            </w:r>
          </w:p>
        </w:tc>
        <w:tc>
          <w:tcPr>
            <w:tcW w:w="2378" w:type="dxa"/>
            <w:tcBorders>
              <w:top w:val="single" w:sz="2" w:space="0" w:color="auto"/>
              <w:left w:val="single" w:sz="2" w:space="0" w:color="auto"/>
              <w:bottom w:val="single" w:sz="2" w:space="0" w:color="auto"/>
              <w:right w:val="single" w:sz="2" w:space="0" w:color="auto"/>
            </w:tcBorders>
            <w:vAlign w:val="center"/>
          </w:tcPr>
          <w:p w:rsidR="00C5312D" w:rsidRPr="00844AC1" w:rsidRDefault="00C5312D" w:rsidP="005A0497">
            <w:pPr>
              <w:ind w:right="141"/>
              <w:rPr>
                <w:rFonts w:cs="Arial"/>
                <w:sz w:val="22"/>
                <w:szCs w:val="22"/>
              </w:rPr>
            </w:pPr>
            <w:r w:rsidRPr="00844AC1">
              <w:rPr>
                <w:rFonts w:cs="Arial"/>
                <w:sz w:val="22"/>
                <w:szCs w:val="22"/>
              </w:rPr>
              <w:t>…………………..</w:t>
            </w:r>
          </w:p>
        </w:tc>
      </w:tr>
    </w:tbl>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Observations et réclamations :</w:t>
      </w:r>
    </w:p>
    <w:p w:rsidR="00C5312D" w:rsidRPr="00844AC1" w:rsidRDefault="00C5312D" w:rsidP="005A0497">
      <w:pPr>
        <w:ind w:right="141"/>
        <w:rPr>
          <w:rFonts w:cs="Arial"/>
          <w:sz w:val="22"/>
          <w:szCs w:val="22"/>
        </w:rPr>
      </w:pPr>
      <w:r w:rsidRPr="00844AC1">
        <w:rPr>
          <w:rFonts w:cs="Arial"/>
          <w:sz w:val="22"/>
          <w:szCs w:val="22"/>
        </w:rPr>
        <w:t>.....................................................................................................................................................................................</w:t>
      </w:r>
    </w:p>
    <w:p w:rsidR="00C5312D" w:rsidRPr="00844AC1" w:rsidRDefault="00C5312D" w:rsidP="005A0497">
      <w:pPr>
        <w:ind w:right="141"/>
        <w:rPr>
          <w:rFonts w:cs="Arial"/>
          <w:sz w:val="22"/>
          <w:szCs w:val="22"/>
        </w:rPr>
      </w:pPr>
    </w:p>
    <w:p w:rsidR="00C5312D" w:rsidRPr="00844AC1" w:rsidRDefault="00C5312D" w:rsidP="005A0497">
      <w:pPr>
        <w:ind w:right="141"/>
        <w:rPr>
          <w:rFonts w:cs="Arial"/>
          <w:sz w:val="22"/>
          <w:szCs w:val="22"/>
        </w:rPr>
      </w:pPr>
      <w:r w:rsidRPr="00844AC1">
        <w:rPr>
          <w:rFonts w:cs="Arial"/>
          <w:sz w:val="22"/>
          <w:szCs w:val="22"/>
        </w:rPr>
        <w:t>Le présent procès-verbal, dressé et clos, le ....................................... est signé, après lecture, par les membres du bureau de vote. Il sera transmis par la suite au Préfet du département (chaque département pour les CIG) ainsi qu’aux délégués de listes.</w:t>
      </w:r>
    </w:p>
    <w:p w:rsidR="00C5312D" w:rsidRPr="00844AC1" w:rsidRDefault="00C5312D" w:rsidP="005A0497">
      <w:pPr>
        <w:ind w:right="141"/>
        <w:rPr>
          <w:rFonts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3071"/>
        <w:gridCol w:w="3071"/>
      </w:tblGrid>
      <w:tr w:rsidR="00C5312D" w:rsidRPr="00844AC1" w:rsidTr="003C3D06">
        <w:tc>
          <w:tcPr>
            <w:tcW w:w="2395" w:type="dxa"/>
          </w:tcPr>
          <w:p w:rsidR="00C5312D" w:rsidRPr="00844AC1" w:rsidRDefault="00C5312D" w:rsidP="005A0497">
            <w:pPr>
              <w:ind w:right="141"/>
              <w:jc w:val="center"/>
              <w:rPr>
                <w:rFonts w:cs="Arial"/>
                <w:sz w:val="22"/>
                <w:szCs w:val="22"/>
              </w:rPr>
            </w:pPr>
            <w:r w:rsidRPr="00844AC1">
              <w:rPr>
                <w:rFonts w:cs="Arial"/>
                <w:sz w:val="22"/>
                <w:szCs w:val="22"/>
              </w:rPr>
              <w:t>Le Président,</w:t>
            </w:r>
          </w:p>
          <w:p w:rsidR="00C5312D" w:rsidRPr="00844AC1" w:rsidRDefault="00C5312D" w:rsidP="005A0497">
            <w:pPr>
              <w:ind w:right="141"/>
              <w:jc w:val="center"/>
              <w:rPr>
                <w:rFonts w:cs="Arial"/>
                <w:sz w:val="22"/>
                <w:szCs w:val="22"/>
              </w:rPr>
            </w:pPr>
          </w:p>
        </w:tc>
        <w:tc>
          <w:tcPr>
            <w:tcW w:w="3071" w:type="dxa"/>
          </w:tcPr>
          <w:p w:rsidR="00C5312D" w:rsidRPr="00844AC1" w:rsidRDefault="00C5312D" w:rsidP="005A0497">
            <w:pPr>
              <w:ind w:right="141"/>
              <w:jc w:val="center"/>
              <w:rPr>
                <w:rFonts w:cs="Arial"/>
                <w:sz w:val="22"/>
                <w:szCs w:val="22"/>
              </w:rPr>
            </w:pPr>
            <w:r w:rsidRPr="00844AC1">
              <w:rPr>
                <w:rFonts w:cs="Arial"/>
                <w:sz w:val="22"/>
                <w:szCs w:val="22"/>
              </w:rPr>
              <w:t>Le Secrétaire,</w:t>
            </w:r>
          </w:p>
          <w:p w:rsidR="00C5312D" w:rsidRPr="00844AC1" w:rsidRDefault="00C5312D" w:rsidP="005A0497">
            <w:pPr>
              <w:ind w:right="141"/>
              <w:jc w:val="center"/>
              <w:rPr>
                <w:rFonts w:cs="Arial"/>
                <w:sz w:val="22"/>
                <w:szCs w:val="22"/>
              </w:rPr>
            </w:pPr>
          </w:p>
        </w:tc>
        <w:tc>
          <w:tcPr>
            <w:tcW w:w="3071" w:type="dxa"/>
          </w:tcPr>
          <w:p w:rsidR="00C5312D" w:rsidRPr="00844AC1" w:rsidRDefault="00C5312D" w:rsidP="005A0497">
            <w:pPr>
              <w:ind w:right="141"/>
              <w:jc w:val="center"/>
              <w:rPr>
                <w:rFonts w:cs="Arial"/>
                <w:sz w:val="22"/>
                <w:szCs w:val="22"/>
              </w:rPr>
            </w:pPr>
            <w:r w:rsidRPr="00844AC1">
              <w:rPr>
                <w:rFonts w:cs="Arial"/>
                <w:sz w:val="22"/>
                <w:szCs w:val="22"/>
              </w:rPr>
              <w:t>Les délégués de listes,</w:t>
            </w:r>
          </w:p>
        </w:tc>
      </w:tr>
    </w:tbl>
    <w:p w:rsidR="00C5312D" w:rsidRPr="00844AC1" w:rsidRDefault="00C5312D" w:rsidP="005A0497">
      <w:pPr>
        <w:ind w:right="141"/>
        <w:rPr>
          <w:rFonts w:cs="Arial"/>
          <w:sz w:val="22"/>
          <w:szCs w:val="22"/>
        </w:rPr>
      </w:pPr>
    </w:p>
    <w:tbl>
      <w:tblPr>
        <w:tblStyle w:val="Grilledutableau"/>
        <w:tblW w:w="0" w:type="auto"/>
        <w:tblInd w:w="-5" w:type="dxa"/>
        <w:tblLook w:val="04A0" w:firstRow="1" w:lastRow="0" w:firstColumn="1" w:lastColumn="0" w:noHBand="0" w:noVBand="1"/>
      </w:tblPr>
      <w:tblGrid>
        <w:gridCol w:w="2268"/>
        <w:gridCol w:w="6804"/>
      </w:tblGrid>
      <w:tr w:rsidR="00C5312D" w:rsidRPr="00844AC1" w:rsidTr="00095951">
        <w:tc>
          <w:tcPr>
            <w:tcW w:w="2268" w:type="dxa"/>
            <w:vAlign w:val="center"/>
          </w:tcPr>
          <w:p w:rsidR="00EE7E7E" w:rsidRPr="00C134DF" w:rsidRDefault="00EE7E7E" w:rsidP="005A0497">
            <w:pPr>
              <w:pStyle w:val="Titre1"/>
              <w:spacing w:before="0"/>
              <w:jc w:val="center"/>
              <w:outlineLvl w:val="0"/>
              <w:rPr>
                <w:rFonts w:ascii="Trebuchet MS" w:hAnsi="Trebuchet MS"/>
                <w:sz w:val="22"/>
                <w:szCs w:val="22"/>
              </w:rPr>
            </w:pPr>
            <w:bookmarkStart w:id="79" w:name="_Toc371000617"/>
            <w:r w:rsidRPr="00C134DF">
              <w:rPr>
                <w:rFonts w:ascii="Trebuchet MS" w:hAnsi="Trebuchet MS"/>
                <w:sz w:val="22"/>
                <w:szCs w:val="22"/>
              </w:rPr>
              <w:lastRenderedPageBreak/>
              <w:t>Annexe 24</w:t>
            </w:r>
          </w:p>
          <w:bookmarkEnd w:id="79"/>
          <w:p w:rsidR="00C5312D" w:rsidRPr="00C134DF" w:rsidRDefault="00C5312D" w:rsidP="005A0497">
            <w:pPr>
              <w:pStyle w:val="Titre1"/>
              <w:spacing w:before="0"/>
              <w:jc w:val="center"/>
              <w:outlineLvl w:val="0"/>
              <w:rPr>
                <w:rFonts w:ascii="Trebuchet MS" w:hAnsi="Trebuchet MS"/>
                <w:sz w:val="22"/>
                <w:szCs w:val="22"/>
              </w:rPr>
            </w:pPr>
          </w:p>
        </w:tc>
        <w:tc>
          <w:tcPr>
            <w:tcW w:w="6804" w:type="dxa"/>
            <w:vAlign w:val="center"/>
          </w:tcPr>
          <w:p w:rsidR="00C5312D" w:rsidRPr="00C134DF" w:rsidRDefault="00C5312D" w:rsidP="005A0497">
            <w:pPr>
              <w:pStyle w:val="Titre1"/>
              <w:jc w:val="center"/>
              <w:outlineLvl w:val="0"/>
              <w:rPr>
                <w:rFonts w:ascii="Trebuchet MS" w:hAnsi="Trebuchet MS"/>
                <w:sz w:val="22"/>
                <w:szCs w:val="22"/>
              </w:rPr>
            </w:pPr>
            <w:bookmarkStart w:id="80" w:name="_Toc371000618"/>
            <w:r w:rsidRPr="00C134DF">
              <w:rPr>
                <w:rFonts w:ascii="Trebuchet MS" w:hAnsi="Trebuchet MS"/>
                <w:sz w:val="22"/>
                <w:szCs w:val="22"/>
              </w:rPr>
              <w:t>Modèle de Règlement intérieur</w:t>
            </w:r>
            <w:bookmarkEnd w:id="80"/>
          </w:p>
          <w:p w:rsidR="00EE7E7E" w:rsidRPr="00C134DF" w:rsidRDefault="00EE7E7E" w:rsidP="005A0497">
            <w:pPr>
              <w:spacing w:after="60"/>
              <w:jc w:val="center"/>
              <w:rPr>
                <w:rFonts w:cs="Arial"/>
                <w:b/>
                <w:bCs/>
                <w:kern w:val="1"/>
                <w:sz w:val="22"/>
                <w:szCs w:val="22"/>
              </w:rPr>
            </w:pPr>
            <w:r w:rsidRPr="00C134DF">
              <w:rPr>
                <w:rFonts w:cs="Arial"/>
                <w:b/>
                <w:bCs/>
                <w:kern w:val="1"/>
                <w:sz w:val="22"/>
                <w:szCs w:val="22"/>
              </w:rPr>
              <w:t>Intégrer les nouvelles dispositions sur les suppléants et les AA</w:t>
            </w:r>
          </w:p>
          <w:p w:rsidR="00C5312D" w:rsidRPr="00C134DF" w:rsidRDefault="00EE7E7E" w:rsidP="005A0497">
            <w:pPr>
              <w:spacing w:after="60"/>
              <w:jc w:val="center"/>
              <w:rPr>
                <w:rFonts w:cs="Arial"/>
                <w:b/>
                <w:bCs/>
                <w:kern w:val="1"/>
                <w:sz w:val="22"/>
                <w:szCs w:val="22"/>
              </w:rPr>
            </w:pPr>
            <w:r w:rsidRPr="00C134DF">
              <w:rPr>
                <w:rFonts w:cs="Arial"/>
                <w:b/>
                <w:bCs/>
                <w:kern w:val="1"/>
                <w:sz w:val="22"/>
                <w:szCs w:val="22"/>
              </w:rPr>
              <w:t>Intégrer le tableau des compétences</w:t>
            </w:r>
          </w:p>
        </w:tc>
      </w:tr>
    </w:tbl>
    <w:p w:rsidR="00C5312D" w:rsidRPr="00844AC1" w:rsidRDefault="00C5312D" w:rsidP="005A0497">
      <w:pPr>
        <w:pStyle w:val="Standard"/>
        <w:spacing w:after="0" w:line="240" w:lineRule="auto"/>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Préambule</w:t>
      </w:r>
      <w:r w:rsidRPr="00844AC1">
        <w:rPr>
          <w:rFonts w:ascii="Trebuchet MS" w:hAnsi="Trebuchet MS" w:cs="Arial"/>
          <w:b/>
          <w:sz w:val="22"/>
          <w:szCs w:val="22"/>
        </w:rPr>
        <w:t> :</w:t>
      </w:r>
      <w:r w:rsidRPr="00844AC1">
        <w:rPr>
          <w:rFonts w:ascii="Trebuchet MS" w:hAnsi="Trebuchet MS" w:cs="Arial"/>
          <w:sz w:val="22"/>
          <w:szCs w:val="22"/>
        </w:rPr>
        <w:t xml:space="preserve"> le présent règlement intérieur a pour objet de fixer, dans le cadre des lois et règlements en vigueur, les conditions de fonctionnement du comité technique (C.T)</w:t>
      </w:r>
    </w:p>
    <w:p w:rsidR="00C5312D" w:rsidRPr="00844AC1" w:rsidRDefault="00C5312D" w:rsidP="005A0497">
      <w:pPr>
        <w:pStyle w:val="Standard"/>
        <w:numPr>
          <w:ilvl w:val="0"/>
          <w:numId w:val="42"/>
        </w:numPr>
        <w:spacing w:after="0" w:line="240" w:lineRule="auto"/>
        <w:ind w:left="0" w:right="141"/>
        <w:rPr>
          <w:rFonts w:ascii="Trebuchet MS" w:hAnsi="Trebuchet MS" w:cs="Arial"/>
          <w:sz w:val="22"/>
          <w:szCs w:val="22"/>
        </w:rPr>
      </w:pPr>
      <w:r w:rsidRPr="00844AC1">
        <w:rPr>
          <w:rFonts w:ascii="Trebuchet MS" w:hAnsi="Trebuchet MS" w:cs="Arial"/>
          <w:sz w:val="22"/>
          <w:szCs w:val="22"/>
        </w:rPr>
        <w:t>placé auprès du Centre de Gestion (CDG) X pour les collectivités et établissements publics employant moins de 50 agents.</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Ou</w:t>
      </w:r>
    </w:p>
    <w:p w:rsidR="00C5312D" w:rsidRPr="00844AC1" w:rsidRDefault="00C5312D" w:rsidP="005A0497">
      <w:pPr>
        <w:pStyle w:val="Standard"/>
        <w:numPr>
          <w:ilvl w:val="0"/>
          <w:numId w:val="42"/>
        </w:numPr>
        <w:spacing w:after="0" w:line="240" w:lineRule="auto"/>
        <w:ind w:left="0" w:right="141"/>
        <w:rPr>
          <w:rFonts w:ascii="Trebuchet MS" w:hAnsi="Trebuchet MS" w:cs="Arial"/>
          <w:sz w:val="22"/>
          <w:szCs w:val="22"/>
        </w:rPr>
      </w:pPr>
      <w:r w:rsidRPr="00844AC1">
        <w:rPr>
          <w:rFonts w:ascii="Trebuchet MS" w:hAnsi="Trebuchet MS" w:cs="Arial"/>
          <w:sz w:val="22"/>
          <w:szCs w:val="22"/>
        </w:rPr>
        <w:t>de X (pour la collectivité ou l’établissement public employant plus de 50 agents).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095951" w:rsidRDefault="00C5312D" w:rsidP="005A0497">
      <w:pPr>
        <w:pStyle w:val="Standard"/>
        <w:spacing w:after="0" w:line="240" w:lineRule="auto"/>
        <w:ind w:right="141"/>
        <w:jc w:val="center"/>
        <w:rPr>
          <w:rFonts w:ascii="Trebuchet MS" w:hAnsi="Trebuchet MS" w:cs="Arial"/>
          <w:u w:val="single"/>
        </w:rPr>
      </w:pPr>
      <w:r w:rsidRPr="00095951">
        <w:rPr>
          <w:rFonts w:ascii="Trebuchet MS" w:hAnsi="Trebuchet MS" w:cs="Arial"/>
          <w:b/>
          <w:u w:val="single"/>
        </w:rPr>
        <w:t>I – Composition</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w:t>
      </w:r>
      <w:r w:rsidRPr="00844AC1">
        <w:rPr>
          <w:rFonts w:ascii="Trebuchet MS" w:hAnsi="Trebuchet MS" w:cs="Arial"/>
          <w:b/>
          <w:sz w:val="22"/>
          <w:szCs w:val="22"/>
        </w:rPr>
        <w:t> :</w:t>
      </w:r>
      <w:r w:rsidRPr="00844AC1">
        <w:rPr>
          <w:rFonts w:ascii="Trebuchet MS" w:hAnsi="Trebuchet MS" w:cs="Arial"/>
          <w:sz w:val="22"/>
          <w:szCs w:val="22"/>
        </w:rPr>
        <w:t xml:space="preserve"> Le C.T est composé de :</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numPr>
          <w:ilvl w:val="0"/>
          <w:numId w:val="42"/>
        </w:numPr>
        <w:spacing w:after="0" w:line="240" w:lineRule="auto"/>
        <w:ind w:left="0" w:right="141"/>
        <w:rPr>
          <w:rFonts w:ascii="Trebuchet MS" w:hAnsi="Trebuchet MS" w:cs="Arial"/>
          <w:sz w:val="22"/>
          <w:szCs w:val="22"/>
        </w:rPr>
      </w:pPr>
      <w:r w:rsidRPr="00844AC1">
        <w:rPr>
          <w:rFonts w:ascii="Trebuchet MS" w:hAnsi="Trebuchet MS" w:cs="Arial"/>
          <w:sz w:val="22"/>
          <w:szCs w:val="22"/>
        </w:rPr>
        <w:t>Un président et un collège des représentants du personnel ;</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proofErr w:type="gramStart"/>
      <w:r w:rsidRPr="00844AC1">
        <w:rPr>
          <w:rFonts w:ascii="Trebuchet MS" w:hAnsi="Trebuchet MS" w:cs="Arial"/>
          <w:sz w:val="22"/>
          <w:szCs w:val="22"/>
        </w:rPr>
        <w:t>et</w:t>
      </w:r>
      <w:proofErr w:type="gramEnd"/>
      <w:r w:rsidRPr="00844AC1">
        <w:rPr>
          <w:rFonts w:ascii="Trebuchet MS" w:hAnsi="Trebuchet MS" w:cs="Arial"/>
          <w:sz w:val="22"/>
          <w:szCs w:val="22"/>
        </w:rPr>
        <w:t>, en cas de délibération le prévoyant,</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numPr>
          <w:ilvl w:val="0"/>
          <w:numId w:val="42"/>
        </w:numPr>
        <w:spacing w:after="0" w:line="240" w:lineRule="auto"/>
        <w:ind w:left="0" w:right="141"/>
        <w:rPr>
          <w:rFonts w:ascii="Trebuchet MS" w:hAnsi="Trebuchet MS" w:cs="Arial"/>
          <w:sz w:val="22"/>
          <w:szCs w:val="22"/>
        </w:rPr>
      </w:pPr>
      <w:r w:rsidRPr="00844AC1">
        <w:rPr>
          <w:rFonts w:ascii="Trebuchet MS" w:hAnsi="Trebuchet MS" w:cs="Arial"/>
          <w:color w:val="auto"/>
          <w:sz w:val="22"/>
          <w:szCs w:val="22"/>
        </w:rPr>
        <w:t>des représentants des collectivités et des établissements publics employant moins de 50 agents pour le CT placé auprès du CDG X ou des représentants de la collectivité ou de l'établissement public employant plus de 50 agents pour le CT de cette collectivité ou établissement public.</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color w:val="auto"/>
          <w:sz w:val="22"/>
          <w:szCs w:val="22"/>
        </w:rPr>
        <w:t>Les membres représentant les collectivités ou les établissements publics forment avec le Président du C.T, le collège des représentants des collectivités et établissements publics.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color w:val="auto"/>
          <w:sz w:val="22"/>
          <w:szCs w:val="22"/>
        </w:rPr>
        <w:t>Le nombre de membres de ce collège ne peut être supérieur au nombre de représentants du personnel au sein du C.T.</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Les représentants du personnel sont élus, conformément aux dispositions de l’article 4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Les représentants des collectivités et des établissements publics sont désignés :</w:t>
      </w:r>
    </w:p>
    <w:p w:rsidR="00C5312D" w:rsidRPr="00844AC1" w:rsidRDefault="00C5312D" w:rsidP="005A0497">
      <w:pPr>
        <w:pStyle w:val="Standard"/>
        <w:numPr>
          <w:ilvl w:val="0"/>
          <w:numId w:val="42"/>
        </w:numPr>
        <w:spacing w:after="0" w:line="240" w:lineRule="auto"/>
        <w:ind w:left="0" w:right="141"/>
        <w:rPr>
          <w:rFonts w:ascii="Trebuchet MS" w:hAnsi="Trebuchet MS" w:cs="Arial"/>
          <w:sz w:val="22"/>
          <w:szCs w:val="22"/>
        </w:rPr>
      </w:pPr>
      <w:r w:rsidRPr="00844AC1">
        <w:rPr>
          <w:rFonts w:ascii="Trebuchet MS" w:hAnsi="Trebuchet MS" w:cs="Arial"/>
          <w:sz w:val="22"/>
          <w:szCs w:val="22"/>
        </w:rPr>
        <w:t>par le président du CDG, parmi les membres du conseil d’administration issus des collectivités ou des établissements ayant moins de 50 agents</w:t>
      </w:r>
      <w:r w:rsidRPr="00844AC1">
        <w:rPr>
          <w:rFonts w:ascii="Trebuchet MS" w:hAnsi="Trebuchet MS" w:cs="Arial"/>
          <w:color w:val="auto"/>
          <w:sz w:val="22"/>
          <w:szCs w:val="22"/>
        </w:rPr>
        <w:t xml:space="preserve"> ou</w:t>
      </w:r>
      <w:r w:rsidRPr="00844AC1">
        <w:rPr>
          <w:rFonts w:ascii="Trebuchet MS" w:hAnsi="Trebuchet MS" w:cs="Arial"/>
          <w:color w:val="C5000B"/>
          <w:sz w:val="22"/>
          <w:szCs w:val="22"/>
        </w:rPr>
        <w:t xml:space="preserve"> </w:t>
      </w:r>
      <w:r w:rsidRPr="00844AC1">
        <w:rPr>
          <w:rFonts w:ascii="Trebuchet MS" w:hAnsi="Trebuchet MS" w:cs="Arial"/>
          <w:sz w:val="22"/>
          <w:szCs w:val="22"/>
        </w:rPr>
        <w:t>parmi les agents de ces collectivités ou établissements ou parmi les agents du CDG.</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Ou</w:t>
      </w:r>
    </w:p>
    <w:p w:rsidR="00C5312D" w:rsidRPr="00844AC1" w:rsidRDefault="00C5312D" w:rsidP="005A0497">
      <w:pPr>
        <w:pStyle w:val="Standard"/>
        <w:numPr>
          <w:ilvl w:val="0"/>
          <w:numId w:val="42"/>
        </w:numPr>
        <w:spacing w:after="0" w:line="240" w:lineRule="auto"/>
        <w:ind w:left="0" w:right="141"/>
        <w:rPr>
          <w:rFonts w:ascii="Trebuchet MS" w:hAnsi="Trebuchet MS" w:cs="Arial"/>
          <w:sz w:val="22"/>
          <w:szCs w:val="22"/>
        </w:rPr>
      </w:pPr>
      <w:r w:rsidRPr="00844AC1">
        <w:rPr>
          <w:rFonts w:ascii="Trebuchet MS" w:hAnsi="Trebuchet MS" w:cs="Arial"/>
          <w:sz w:val="22"/>
          <w:szCs w:val="22"/>
        </w:rPr>
        <w:t>par l'autorité investie du pouvoir de nomination, parmi les membres de l'organe délibérant, ou parmi les agents de la collectivité ou de l’établissement lorsque le CT est placé auprès de ces derniers.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Les suppléants dans chacun des deux collèges sont en nombre égal à celui des titulaires.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Le nombre des représentants du personnel du C.T est </w:t>
      </w:r>
      <w:r w:rsidRPr="00844AC1">
        <w:rPr>
          <w:rFonts w:ascii="Trebuchet MS" w:hAnsi="Trebuchet MS" w:cs="Arial"/>
          <w:iCs/>
          <w:sz w:val="22"/>
          <w:szCs w:val="22"/>
        </w:rPr>
        <w:t>fixé</w:t>
      </w:r>
      <w:r w:rsidRPr="00844AC1">
        <w:rPr>
          <w:rFonts w:ascii="Trebuchet MS" w:hAnsi="Trebuchet MS" w:cs="Arial"/>
          <w:sz w:val="22"/>
          <w:szCs w:val="22"/>
        </w:rPr>
        <w:t xml:space="preserve"> par délibération du (Conseil d'Administration du CDG ou des organes délibérants) après consultation des syndicats et en fonction des effectifs relevant du CT.</w:t>
      </w:r>
    </w:p>
    <w:p w:rsidR="00C5312D"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 nombre des représentants du collège employeur est fixé, sans qu’il soit supérieur à celui des représentants du personnel, par le Président du CDG pour les CT placés auprès des CDG ou par l'autorité investie du pouvoir de nomination pour les CT locaux.</w:t>
      </w:r>
    </w:p>
    <w:p w:rsidR="005A0497" w:rsidRPr="00844AC1" w:rsidRDefault="005A0497"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p>
    <w:tbl>
      <w:tblPr>
        <w:tblW w:w="0" w:type="auto"/>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508"/>
        <w:gridCol w:w="4706"/>
      </w:tblGrid>
      <w:tr w:rsidR="00C5312D" w:rsidRPr="00844AC1" w:rsidTr="00716C22">
        <w:tc>
          <w:tcPr>
            <w:tcW w:w="4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lastRenderedPageBreak/>
              <w:t xml:space="preserve">Collège des représentants des collectivités </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Collège des représentants du personnel</w:t>
            </w:r>
          </w:p>
        </w:tc>
      </w:tr>
      <w:tr w:rsidR="00C5312D" w:rsidRPr="00844AC1" w:rsidTr="00716C22">
        <w:trPr>
          <w:trHeight w:val="397"/>
        </w:trPr>
        <w:tc>
          <w:tcPr>
            <w:tcW w:w="4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 </w:t>
            </w:r>
            <w:r w:rsidRPr="00844AC1">
              <w:rPr>
                <w:rFonts w:ascii="Trebuchet MS" w:hAnsi="Trebuchet MS" w:cs="Arial"/>
                <w:sz w:val="22"/>
                <w:szCs w:val="22"/>
              </w:rPr>
              <w:tab/>
              <w:t xml:space="preserve"> titulaires</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 </w:t>
            </w:r>
            <w:r w:rsidRPr="00844AC1">
              <w:rPr>
                <w:rFonts w:ascii="Trebuchet MS" w:hAnsi="Trebuchet MS" w:cs="Arial"/>
                <w:sz w:val="22"/>
                <w:szCs w:val="22"/>
              </w:rPr>
              <w:tab/>
              <w:t xml:space="preserve"> titulaires</w:t>
            </w:r>
          </w:p>
        </w:tc>
      </w:tr>
      <w:tr w:rsidR="00C5312D" w:rsidRPr="00844AC1" w:rsidTr="00716C22">
        <w:trPr>
          <w:trHeight w:val="397"/>
        </w:trPr>
        <w:tc>
          <w:tcPr>
            <w:tcW w:w="45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 </w:t>
            </w:r>
            <w:r w:rsidRPr="00844AC1">
              <w:rPr>
                <w:rFonts w:ascii="Trebuchet MS" w:hAnsi="Trebuchet MS" w:cs="Arial"/>
                <w:sz w:val="22"/>
                <w:szCs w:val="22"/>
              </w:rPr>
              <w:tab/>
              <w:t xml:space="preserve"> suppléants</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 </w:t>
            </w:r>
            <w:r w:rsidRPr="00844AC1">
              <w:rPr>
                <w:rFonts w:ascii="Trebuchet MS" w:hAnsi="Trebuchet MS" w:cs="Arial"/>
                <w:sz w:val="22"/>
                <w:szCs w:val="22"/>
              </w:rPr>
              <w:tab/>
              <w:t xml:space="preserve"> suppléants</w:t>
            </w:r>
          </w:p>
        </w:tc>
      </w:tr>
    </w:tbl>
    <w:p w:rsidR="00C5312D" w:rsidRPr="00844AC1" w:rsidRDefault="00C5312D" w:rsidP="005A0497">
      <w:pPr>
        <w:pStyle w:val="Standard"/>
        <w:spacing w:after="0" w:line="240" w:lineRule="auto"/>
        <w:ind w:right="141"/>
        <w:rPr>
          <w:rFonts w:ascii="Trebuchet MS" w:hAnsi="Trebuchet MS" w:cs="Arial"/>
          <w:sz w:val="22"/>
          <w:szCs w:val="22"/>
        </w:rPr>
      </w:pPr>
    </w:p>
    <w:p w:rsidR="00716C22" w:rsidRPr="00844AC1" w:rsidRDefault="00716C22" w:rsidP="005A0497">
      <w:pPr>
        <w:pStyle w:val="Standard"/>
        <w:spacing w:after="0" w:line="240" w:lineRule="auto"/>
        <w:ind w:right="141"/>
        <w:rPr>
          <w:rFonts w:ascii="Trebuchet MS" w:hAnsi="Trebuchet MS" w:cs="Arial"/>
          <w:sz w:val="22"/>
          <w:szCs w:val="22"/>
        </w:rPr>
      </w:pPr>
    </w:p>
    <w:p w:rsidR="00C5312D" w:rsidRPr="00095951" w:rsidRDefault="00C5312D" w:rsidP="005A0497">
      <w:pPr>
        <w:pStyle w:val="Standard"/>
        <w:spacing w:after="0" w:line="240" w:lineRule="auto"/>
        <w:ind w:right="141"/>
        <w:jc w:val="center"/>
        <w:rPr>
          <w:rFonts w:ascii="Trebuchet MS" w:hAnsi="Trebuchet MS" w:cs="Arial"/>
          <w:b/>
          <w:u w:val="single"/>
        </w:rPr>
      </w:pPr>
      <w:r w:rsidRPr="00095951">
        <w:rPr>
          <w:rFonts w:ascii="Trebuchet MS" w:hAnsi="Trebuchet MS" w:cs="Arial"/>
          <w:b/>
          <w:u w:val="single"/>
        </w:rPr>
        <w:t>II – Mandat</w:t>
      </w:r>
    </w:p>
    <w:p w:rsidR="00C5312D" w:rsidRPr="00095951" w:rsidRDefault="00C5312D" w:rsidP="00095951">
      <w:pPr>
        <w:pStyle w:val="Standard"/>
        <w:spacing w:after="0" w:line="240" w:lineRule="auto"/>
        <w:ind w:right="141"/>
        <w:jc w:val="center"/>
        <w:rPr>
          <w:rFonts w:ascii="Trebuchet MS" w:hAnsi="Trebuchet MS" w:cs="Arial"/>
          <w:b/>
          <w:u w:val="single"/>
        </w:rPr>
      </w:pPr>
    </w:p>
    <w:p w:rsidR="00C5312D" w:rsidRPr="00844AC1" w:rsidRDefault="00C5312D" w:rsidP="005A0497">
      <w:pPr>
        <w:pStyle w:val="Standard"/>
        <w:spacing w:after="0" w:line="240" w:lineRule="auto"/>
        <w:ind w:right="141"/>
        <w:rPr>
          <w:rFonts w:ascii="Trebuchet MS" w:hAnsi="Trebuchet MS" w:cs="Arial"/>
          <w:b/>
          <w:sz w:val="22"/>
          <w:szCs w:val="22"/>
        </w:rPr>
      </w:pPr>
      <w:r w:rsidRPr="00844AC1">
        <w:rPr>
          <w:rFonts w:ascii="Trebuchet MS" w:hAnsi="Trebuchet MS" w:cs="Arial"/>
          <w:b/>
          <w:sz w:val="22"/>
          <w:szCs w:val="22"/>
          <w:u w:val="single"/>
        </w:rPr>
        <w:t>Article 2</w:t>
      </w:r>
      <w:r w:rsidRPr="00844AC1">
        <w:rPr>
          <w:rFonts w:ascii="Trebuchet MS" w:hAnsi="Trebuchet MS" w:cs="Arial"/>
          <w:b/>
          <w:sz w:val="22"/>
          <w:szCs w:val="22"/>
        </w:rPr>
        <w:t> : Durée du mandat</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La durée du mandat est de quatre ans pour le collège des représentants du personnel.</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La durée du mandat du collège des représentants des collectivités et des établissements publics est de 6 ans.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b/>
          <w:sz w:val="22"/>
          <w:szCs w:val="22"/>
        </w:rPr>
      </w:pPr>
      <w:r w:rsidRPr="00844AC1">
        <w:rPr>
          <w:rFonts w:ascii="Trebuchet MS" w:hAnsi="Trebuchet MS" w:cs="Arial"/>
          <w:b/>
          <w:sz w:val="22"/>
          <w:szCs w:val="22"/>
          <w:u w:val="single"/>
        </w:rPr>
        <w:t>Article 3</w:t>
      </w:r>
      <w:r w:rsidRPr="00844AC1">
        <w:rPr>
          <w:rFonts w:ascii="Trebuchet MS" w:hAnsi="Trebuchet MS" w:cs="Arial"/>
          <w:b/>
          <w:sz w:val="22"/>
          <w:szCs w:val="22"/>
        </w:rPr>
        <w:t> : Remplacement en cours de mandat et fin du mandat</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rPr>
        <w:t>Pour les représentants des collectivités et établissements publics</w:t>
      </w:r>
      <w:r w:rsidRPr="00844AC1">
        <w:rPr>
          <w:rFonts w:ascii="Trebuchet MS" w:hAnsi="Trebuchet MS" w:cs="Arial"/>
          <w:sz w:val="22"/>
          <w:szCs w:val="22"/>
        </w:rPr>
        <w:t xml:space="preserve"> choisis parmi les membres du conseil d’administration (C.T placé auprès du CDG) ou parmi les membres des organes délibérants (C.T locaux) : leur mandat expire en même temps que leur mandat ou fonction ou à la date du renouvellement total ou partiel de l’organe délibérant ou avant son terme pour quelque cause que ce soit (article 3 du décret n° 85-565 du 30 mai 1985)</w:t>
      </w:r>
    </w:p>
    <w:p w:rsidR="00C5312D" w:rsidRPr="00844AC1" w:rsidRDefault="00C5312D" w:rsidP="005A0497">
      <w:pPr>
        <w:pStyle w:val="Standard"/>
        <w:spacing w:after="0" w:line="240" w:lineRule="auto"/>
        <w:ind w:right="141"/>
        <w:jc w:val="center"/>
        <w:rPr>
          <w:rFonts w:ascii="Trebuchet MS" w:hAnsi="Trebuchet MS" w:cs="Arial"/>
          <w:sz w:val="22"/>
          <w:szCs w:val="22"/>
        </w:rPr>
      </w:pPr>
      <w:r w:rsidRPr="00844AC1">
        <w:rPr>
          <w:rFonts w:ascii="Trebuchet MS" w:hAnsi="Trebuchet MS" w:cs="Arial"/>
          <w:sz w:val="22"/>
          <w:szCs w:val="22"/>
          <w:u w:val="single"/>
        </w:rPr>
        <w:t>Ou</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Pour les représentants des collectivités et établissements choisis parmi les agents dans les cas suivants : démission, mise en congé de longue maladie ou de longue durée, mise en disponibilité ou toute autre cause que l’avancement ou lorsqu’ils n’exercent plus leurs fonctions dans le ressort du CT.</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b/>
          <w:sz w:val="22"/>
          <w:szCs w:val="22"/>
        </w:rPr>
        <w:t>Pour les représentants du personnel :</w:t>
      </w:r>
      <w:r w:rsidRPr="00844AC1">
        <w:rPr>
          <w:rFonts w:ascii="Trebuchet MS" w:hAnsi="Trebuchet MS" w:cs="Arial"/>
          <w:sz w:val="22"/>
          <w:szCs w:val="22"/>
        </w:rPr>
        <w:t xml:space="preserve"> leur mandat expire au bout de quatre ans. </w:t>
      </w:r>
      <w:r w:rsidRPr="00844AC1">
        <w:rPr>
          <w:rFonts w:ascii="Trebuchet MS" w:hAnsi="Trebuchet MS" w:cs="Arial"/>
          <w:i/>
          <w:sz w:val="22"/>
          <w:szCs w:val="22"/>
        </w:rPr>
        <w:t>(Article 3 du décret n° 85-565 du 30 mai 1985)</w:t>
      </w:r>
    </w:p>
    <w:p w:rsidR="00C5312D" w:rsidRPr="00844AC1" w:rsidRDefault="00C5312D" w:rsidP="005A0497">
      <w:pPr>
        <w:pStyle w:val="Standard"/>
        <w:spacing w:after="0" w:line="240" w:lineRule="auto"/>
        <w:ind w:right="141"/>
        <w:jc w:val="center"/>
        <w:rPr>
          <w:rFonts w:ascii="Trebuchet MS" w:hAnsi="Trebuchet MS" w:cs="Arial"/>
          <w:sz w:val="22"/>
          <w:szCs w:val="22"/>
        </w:rPr>
      </w:pPr>
      <w:r w:rsidRPr="00844AC1">
        <w:rPr>
          <w:rFonts w:ascii="Trebuchet MS" w:hAnsi="Trebuchet MS" w:cs="Arial"/>
          <w:sz w:val="22"/>
          <w:szCs w:val="22"/>
        </w:rPr>
        <w:t>Ou</w:t>
      </w:r>
    </w:p>
    <w:p w:rsidR="00C5312D" w:rsidRPr="00844AC1" w:rsidRDefault="00C5312D" w:rsidP="005A0497">
      <w:pPr>
        <w:pStyle w:val="Standard"/>
        <w:spacing w:after="0" w:line="240" w:lineRule="auto"/>
        <w:ind w:right="141"/>
        <w:rPr>
          <w:rFonts w:ascii="Trebuchet MS" w:hAnsi="Trebuchet MS" w:cs="Arial"/>
          <w:sz w:val="22"/>
          <w:szCs w:val="22"/>
        </w:rPr>
      </w:pPr>
      <w:proofErr w:type="gramStart"/>
      <w:r w:rsidRPr="00844AC1">
        <w:rPr>
          <w:rFonts w:ascii="Trebuchet MS" w:hAnsi="Trebuchet MS" w:cs="Arial"/>
          <w:sz w:val="22"/>
          <w:szCs w:val="22"/>
        </w:rPr>
        <w:t>avant</w:t>
      </w:r>
      <w:proofErr w:type="gramEnd"/>
      <w:r w:rsidRPr="00844AC1">
        <w:rPr>
          <w:rFonts w:ascii="Trebuchet MS" w:hAnsi="Trebuchet MS" w:cs="Arial"/>
          <w:sz w:val="22"/>
          <w:szCs w:val="22"/>
        </w:rPr>
        <w:t xml:space="preserve"> son terme dans les cas suivants : perte des conditions pour être électeur (article 8 du décret n° 85-565 du 30 mai 1985), perte des conditions pour être éligible (article 11 du décret n° 85-565 du 30 mai 1985) et démission.</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En cas de remplacement en cours de mandat d’un membre titulaire ou suppléant du C.T, la durée du mandat du remplaçant est limitée :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à la durée restant à courir jusqu’au renouvellement général des CT pour les représentants du personnel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et jusqu’au renouvellement de l’organe délibérant pour les représentants des collectivités.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b/>
          <w:sz w:val="22"/>
          <w:szCs w:val="22"/>
        </w:rPr>
      </w:pPr>
      <w:r w:rsidRPr="00844AC1">
        <w:rPr>
          <w:rFonts w:ascii="Trebuchet MS" w:hAnsi="Trebuchet MS" w:cs="Arial"/>
          <w:b/>
          <w:sz w:val="22"/>
          <w:szCs w:val="22"/>
          <w:u w:val="single"/>
        </w:rPr>
        <w:t>Article 4</w:t>
      </w:r>
      <w:r w:rsidRPr="00844AC1">
        <w:rPr>
          <w:rFonts w:ascii="Trebuchet MS" w:hAnsi="Trebuchet MS" w:cs="Arial"/>
          <w:b/>
          <w:sz w:val="22"/>
          <w:szCs w:val="22"/>
        </w:rPr>
        <w:t xml:space="preserve"> : Vacance de sièges </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En cas de vacance pour quelque cause que ce soit du siège d'un représentant titulaire ou suppléant de la collectivité (CT placé auprès du CDG ou CT local), le (Président du CDG ou l'autorité investie du pouvoir de nomination) procède à la désignation d'un nouveau représentant pour la durée du mandat en cours.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En cas de vacance du siège d'un représentant titulaire du personnel, le siège est attribué à un représentant suppléant de la même liste ou en cas de vacance d’un siège d’un représentant suppléant du personnel, au 1</w:t>
      </w:r>
      <w:r w:rsidRPr="00844AC1">
        <w:rPr>
          <w:rFonts w:ascii="Trebuchet MS" w:hAnsi="Trebuchet MS" w:cs="Arial"/>
          <w:sz w:val="22"/>
          <w:szCs w:val="22"/>
          <w:vertAlign w:val="superscript"/>
        </w:rPr>
        <w:t>er</w:t>
      </w:r>
      <w:r w:rsidRPr="00844AC1">
        <w:rPr>
          <w:rFonts w:ascii="Trebuchet MS" w:hAnsi="Trebuchet MS" w:cs="Arial"/>
          <w:sz w:val="22"/>
          <w:szCs w:val="22"/>
        </w:rPr>
        <w:t xml:space="preserve"> candidat non élu de la même liste.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lastRenderedPageBreak/>
        <w:t>Lorsque la liste des candidats ne comporte plus aucun nom, l’organisation syndicale désigne son représentant, pour la durée du mandat restant à courir, parmi les agents relevant du périmètre du comité technique éligibles au moment de la désignation.</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C134DF" w:rsidRDefault="00C5312D" w:rsidP="005A0497">
      <w:pPr>
        <w:pStyle w:val="Standard"/>
        <w:spacing w:after="0" w:line="240" w:lineRule="auto"/>
        <w:ind w:right="141"/>
        <w:rPr>
          <w:rFonts w:ascii="Trebuchet MS" w:hAnsi="Trebuchet MS" w:cs="Arial"/>
          <w:b/>
          <w:color w:val="auto"/>
          <w:sz w:val="22"/>
          <w:szCs w:val="22"/>
        </w:rPr>
      </w:pPr>
      <w:r w:rsidRPr="00844AC1">
        <w:rPr>
          <w:rFonts w:ascii="Trebuchet MS" w:hAnsi="Trebuchet MS" w:cs="Arial"/>
          <w:b/>
          <w:sz w:val="22"/>
          <w:szCs w:val="22"/>
          <w:u w:val="single"/>
        </w:rPr>
        <w:t xml:space="preserve">Article </w:t>
      </w:r>
      <w:r w:rsidRPr="00C134DF">
        <w:rPr>
          <w:rFonts w:ascii="Trebuchet MS" w:hAnsi="Trebuchet MS" w:cs="Arial"/>
          <w:b/>
          <w:color w:val="auto"/>
          <w:sz w:val="22"/>
          <w:szCs w:val="22"/>
          <w:u w:val="single"/>
        </w:rPr>
        <w:t>5</w:t>
      </w:r>
      <w:r w:rsidRPr="00C134DF">
        <w:rPr>
          <w:rFonts w:ascii="Trebuchet MS" w:hAnsi="Trebuchet MS" w:cs="Arial"/>
          <w:b/>
          <w:color w:val="auto"/>
          <w:sz w:val="22"/>
          <w:szCs w:val="22"/>
        </w:rPr>
        <w:t> : Autorisation d’absence</w:t>
      </w:r>
    </w:p>
    <w:p w:rsidR="00C5312D" w:rsidRPr="00C134DF" w:rsidRDefault="00C5312D" w:rsidP="005A0497">
      <w:pPr>
        <w:pStyle w:val="Standard"/>
        <w:spacing w:after="0" w:line="240" w:lineRule="auto"/>
        <w:ind w:right="141"/>
        <w:rPr>
          <w:rFonts w:ascii="Trebuchet MS" w:hAnsi="Trebuchet MS" w:cs="Arial"/>
          <w:color w:val="auto"/>
          <w:sz w:val="22"/>
          <w:szCs w:val="22"/>
        </w:rPr>
      </w:pPr>
    </w:p>
    <w:p w:rsidR="00B05CFF" w:rsidRPr="00C134DF" w:rsidRDefault="00B05CFF" w:rsidP="005A0497">
      <w:pPr>
        <w:pStyle w:val="Corpsdetexte2"/>
        <w:spacing w:after="0" w:line="240" w:lineRule="auto"/>
        <w:ind w:right="141"/>
        <w:rPr>
          <w:rFonts w:cs="Arial"/>
          <w:sz w:val="22"/>
          <w:szCs w:val="22"/>
          <w:lang w:eastAsia="fr-FR"/>
        </w:rPr>
      </w:pPr>
      <w:r w:rsidRPr="00C134DF">
        <w:rPr>
          <w:rFonts w:cs="Arial"/>
          <w:sz w:val="22"/>
          <w:szCs w:val="22"/>
          <w:lang w:eastAsia="fr-FR"/>
        </w:rPr>
        <w:t xml:space="preserve">Les représentants du personnel, titulaires et suppléants (y compris ceux qui </w:t>
      </w:r>
      <w:proofErr w:type="spellStart"/>
      <w:r w:rsidRPr="00C134DF">
        <w:rPr>
          <w:rFonts w:cs="Arial"/>
          <w:sz w:val="22"/>
          <w:szCs w:val="22"/>
          <w:lang w:eastAsia="fr-FR"/>
        </w:rPr>
        <w:t>siégent</w:t>
      </w:r>
      <w:proofErr w:type="spellEnd"/>
      <w:r w:rsidRPr="00C134DF">
        <w:rPr>
          <w:rFonts w:cs="Arial"/>
          <w:sz w:val="22"/>
          <w:szCs w:val="22"/>
          <w:lang w:eastAsia="fr-FR"/>
        </w:rPr>
        <w:t xml:space="preserve"> sans voix délibérative) ainsi que les experts appelés à prendre part aux séances, bénéficient de droit d’une autorisation d’absence pour participer aux réunions sur simple présentation de leur convocation</w:t>
      </w:r>
    </w:p>
    <w:p w:rsidR="00E47196" w:rsidRPr="00C134DF" w:rsidRDefault="00B05CFF" w:rsidP="005A0497">
      <w:pPr>
        <w:pStyle w:val="Corpsdetexte2"/>
        <w:spacing w:after="0" w:line="240" w:lineRule="auto"/>
        <w:ind w:right="141"/>
        <w:rPr>
          <w:rFonts w:cs="Arial"/>
          <w:sz w:val="22"/>
          <w:szCs w:val="22"/>
        </w:rPr>
      </w:pPr>
      <w:r w:rsidRPr="00C134DF">
        <w:rPr>
          <w:rFonts w:cs="Arial"/>
          <w:sz w:val="22"/>
          <w:szCs w:val="22"/>
          <w:lang w:eastAsia="fr-FR"/>
        </w:rPr>
        <w:t>La durée de l’autorisation d’absence comprend, outre les délais de route et la durée prévisible de la réunion, un temps égal à cette durée pour permettre aux intéressés d’assurer la préparation et le compte rendu des travaux.</w:t>
      </w:r>
      <w:r w:rsidRPr="00C134DF">
        <w:rPr>
          <w:rFonts w:cs="Arial"/>
          <w:sz w:val="22"/>
          <w:szCs w:val="22"/>
        </w:rPr>
        <w:t xml:space="preserve"> </w:t>
      </w:r>
    </w:p>
    <w:p w:rsidR="00C5312D" w:rsidRPr="00C134DF" w:rsidRDefault="00C5312D" w:rsidP="005A0497">
      <w:pPr>
        <w:pStyle w:val="Corpsdetexte2"/>
        <w:spacing w:after="0" w:line="240" w:lineRule="auto"/>
        <w:ind w:right="141"/>
        <w:rPr>
          <w:rFonts w:cs="Arial"/>
          <w:i/>
          <w:sz w:val="22"/>
          <w:szCs w:val="22"/>
        </w:rPr>
      </w:pPr>
      <w:r w:rsidRPr="00C134DF">
        <w:rPr>
          <w:rFonts w:cs="Arial"/>
          <w:i/>
          <w:sz w:val="22"/>
          <w:szCs w:val="22"/>
        </w:rPr>
        <w:t>(Article 29 – alinéa 1 du décret n° 85-565 du 30 mai 1985</w:t>
      </w:r>
      <w:r w:rsidR="00E47196" w:rsidRPr="00C134DF">
        <w:rPr>
          <w:rFonts w:cs="Arial"/>
          <w:i/>
          <w:sz w:val="22"/>
          <w:szCs w:val="22"/>
        </w:rPr>
        <w:t xml:space="preserve"> - </w:t>
      </w:r>
      <w:r w:rsidR="00E47196" w:rsidRPr="00C134DF">
        <w:rPr>
          <w:sz w:val="22"/>
          <w:szCs w:val="22"/>
        </w:rPr>
        <w:t>circulaire du 20 janvier 2016 relative au droit syndical dans la FPT</w:t>
      </w:r>
      <w:r w:rsidRPr="00C134DF">
        <w:rPr>
          <w:rFonts w:cs="Arial"/>
          <w:i/>
          <w:sz w:val="22"/>
          <w:szCs w:val="22"/>
        </w:rPr>
        <w:t>)</w:t>
      </w:r>
    </w:p>
    <w:p w:rsidR="00E47196" w:rsidRPr="00C134DF" w:rsidRDefault="00E47196" w:rsidP="005A0497">
      <w:pPr>
        <w:pStyle w:val="Standard"/>
        <w:tabs>
          <w:tab w:val="left" w:pos="2840"/>
        </w:tabs>
        <w:spacing w:after="0" w:line="240" w:lineRule="auto"/>
        <w:ind w:right="141"/>
        <w:rPr>
          <w:rFonts w:ascii="Trebuchet MS" w:hAnsi="Trebuchet MS" w:cs="Arial"/>
          <w:color w:val="auto"/>
          <w:sz w:val="22"/>
          <w:szCs w:val="22"/>
        </w:rPr>
      </w:pPr>
      <w:r w:rsidRPr="00C134DF">
        <w:rPr>
          <w:rFonts w:ascii="Trebuchet MS" w:hAnsi="Trebuchet MS" w:cs="Arial"/>
          <w:color w:val="auto"/>
          <w:sz w:val="22"/>
          <w:szCs w:val="22"/>
        </w:rPr>
        <w:tab/>
      </w:r>
    </w:p>
    <w:p w:rsidR="00C5312D" w:rsidRPr="00C134DF" w:rsidRDefault="00C5312D" w:rsidP="005A0497">
      <w:pPr>
        <w:pStyle w:val="Standard"/>
        <w:spacing w:after="0" w:line="240" w:lineRule="auto"/>
        <w:ind w:right="141"/>
        <w:rPr>
          <w:rFonts w:ascii="Trebuchet MS" w:hAnsi="Trebuchet MS" w:cs="Arial"/>
          <w:b/>
          <w:color w:val="auto"/>
          <w:sz w:val="22"/>
          <w:szCs w:val="22"/>
        </w:rPr>
      </w:pPr>
      <w:r w:rsidRPr="00C134DF">
        <w:rPr>
          <w:rFonts w:ascii="Trebuchet MS" w:hAnsi="Trebuchet MS" w:cs="Arial"/>
          <w:b/>
          <w:color w:val="auto"/>
          <w:sz w:val="22"/>
          <w:szCs w:val="22"/>
          <w:u w:val="single"/>
        </w:rPr>
        <w:t>Article 6</w:t>
      </w:r>
      <w:r w:rsidRPr="00C134DF">
        <w:rPr>
          <w:rFonts w:ascii="Trebuchet MS" w:hAnsi="Trebuchet MS" w:cs="Arial"/>
          <w:b/>
          <w:color w:val="auto"/>
          <w:sz w:val="22"/>
          <w:szCs w:val="22"/>
        </w:rPr>
        <w:t> : Frais de déplacement</w:t>
      </w:r>
    </w:p>
    <w:p w:rsidR="00C5312D" w:rsidRPr="00C134DF" w:rsidRDefault="00C5312D" w:rsidP="005A0497">
      <w:pPr>
        <w:pStyle w:val="Standard"/>
        <w:spacing w:after="0" w:line="240" w:lineRule="auto"/>
        <w:ind w:right="141"/>
        <w:rPr>
          <w:rFonts w:ascii="Trebuchet MS" w:hAnsi="Trebuchet MS" w:cs="Arial"/>
          <w:color w:val="auto"/>
          <w:sz w:val="22"/>
          <w:szCs w:val="22"/>
        </w:rPr>
      </w:pPr>
    </w:p>
    <w:p w:rsidR="00C5312D" w:rsidRPr="00C134DF" w:rsidRDefault="00C5312D" w:rsidP="005A0497">
      <w:pPr>
        <w:pStyle w:val="Standard"/>
        <w:spacing w:after="0" w:line="240" w:lineRule="auto"/>
        <w:ind w:right="141"/>
        <w:rPr>
          <w:rFonts w:ascii="Trebuchet MS" w:hAnsi="Trebuchet MS" w:cs="Arial"/>
          <w:color w:val="auto"/>
          <w:sz w:val="22"/>
          <w:szCs w:val="22"/>
        </w:rPr>
      </w:pPr>
      <w:r w:rsidRPr="00C134DF">
        <w:rPr>
          <w:rFonts w:ascii="Trebuchet MS" w:hAnsi="Trebuchet MS" w:cs="Arial"/>
          <w:color w:val="auto"/>
          <w:sz w:val="22"/>
          <w:szCs w:val="22"/>
        </w:rPr>
        <w:t>Les membres du C.T et les experts convoqués ne perçoivent aucune indemnité du fait de leurs fonctions dans cette instance. Les participants siégeant avec voix délibérative sont toutefois indemnisés de leurs frais de déplacement selon le barème réglementaire applicable aux fonctionnaires en prenant pour référence leur adresse administrative. Les présidents et vice-présidents du CDG ne peuvent prétendre au remboursement de leurs frais du fait de leurs indemnités de fonction.</w:t>
      </w:r>
    </w:p>
    <w:p w:rsidR="00C5312D" w:rsidRPr="00C134DF" w:rsidRDefault="00C5312D" w:rsidP="005A0497">
      <w:pPr>
        <w:pStyle w:val="Standard"/>
        <w:spacing w:after="0" w:line="240" w:lineRule="auto"/>
        <w:ind w:right="141"/>
        <w:rPr>
          <w:rFonts w:ascii="Trebuchet MS" w:hAnsi="Trebuchet MS" w:cs="Arial"/>
          <w:i/>
          <w:color w:val="auto"/>
          <w:sz w:val="22"/>
          <w:szCs w:val="22"/>
        </w:rPr>
      </w:pPr>
      <w:r w:rsidRPr="00C134DF">
        <w:rPr>
          <w:rFonts w:ascii="Trebuchet MS" w:hAnsi="Trebuchet MS" w:cs="Arial"/>
          <w:i/>
          <w:color w:val="auto"/>
          <w:sz w:val="22"/>
          <w:szCs w:val="22"/>
        </w:rPr>
        <w:t>(Article 29 – alinéa 2 du décret n° 85-565 du 30 mai 1985)</w:t>
      </w:r>
    </w:p>
    <w:p w:rsidR="00E47196" w:rsidRPr="00C134DF" w:rsidRDefault="00E47196" w:rsidP="005A0497">
      <w:pPr>
        <w:pStyle w:val="Standard"/>
        <w:spacing w:after="0" w:line="240" w:lineRule="auto"/>
        <w:ind w:right="141"/>
        <w:rPr>
          <w:rFonts w:ascii="Trebuchet MS" w:hAnsi="Trebuchet MS" w:cs="Arial"/>
          <w:i/>
          <w:color w:val="auto"/>
          <w:sz w:val="22"/>
          <w:szCs w:val="22"/>
        </w:rPr>
      </w:pPr>
    </w:p>
    <w:p w:rsidR="00E47196" w:rsidRPr="00C134DF" w:rsidRDefault="00E47196" w:rsidP="005A0497">
      <w:pPr>
        <w:pStyle w:val="NormalWeb"/>
        <w:spacing w:before="0" w:beforeAutospacing="0" w:after="0" w:afterAutospacing="0"/>
        <w:ind w:right="141"/>
        <w:jc w:val="both"/>
        <w:rPr>
          <w:rFonts w:ascii="Trebuchet MS" w:hAnsi="Trebuchet MS" w:cs="Arial"/>
          <w:sz w:val="22"/>
          <w:szCs w:val="22"/>
        </w:rPr>
      </w:pPr>
      <w:r w:rsidRPr="00C134DF">
        <w:rPr>
          <w:rFonts w:ascii="Trebuchet MS" w:hAnsi="Trebuchet MS" w:cs="Arial"/>
          <w:sz w:val="22"/>
          <w:szCs w:val="22"/>
        </w:rPr>
        <w:t>Jurisprudence : CE du 13.02.2006 n° 265533. Seuls les représentants du personnel suppléants appelés à remplacer des titulaires défaillants peuvent bénéficier du remboursement des frais de déplacement d’autorisations d’absence. Si le suppléant ne siège pas avec voix délibérative, il n’est donc pas remboursé desdits frais.</w:t>
      </w:r>
    </w:p>
    <w:p w:rsidR="00E47196" w:rsidRPr="00C134DF" w:rsidRDefault="00E47196" w:rsidP="005A0497">
      <w:pPr>
        <w:pStyle w:val="Standard"/>
        <w:spacing w:after="0" w:line="240" w:lineRule="auto"/>
        <w:ind w:right="141"/>
        <w:rPr>
          <w:rFonts w:ascii="Trebuchet MS" w:hAnsi="Trebuchet MS" w:cs="Arial"/>
          <w:i/>
          <w:color w:val="auto"/>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b/>
          <w:sz w:val="22"/>
          <w:szCs w:val="22"/>
        </w:rPr>
      </w:pPr>
      <w:r w:rsidRPr="00844AC1">
        <w:rPr>
          <w:rFonts w:ascii="Trebuchet MS" w:hAnsi="Trebuchet MS" w:cs="Arial"/>
          <w:b/>
          <w:sz w:val="22"/>
          <w:szCs w:val="22"/>
          <w:u w:val="single"/>
        </w:rPr>
        <w:t>Article 7</w:t>
      </w:r>
      <w:r w:rsidRPr="00844AC1">
        <w:rPr>
          <w:rFonts w:ascii="Trebuchet MS" w:hAnsi="Trebuchet MS" w:cs="Arial"/>
          <w:b/>
          <w:sz w:val="22"/>
          <w:szCs w:val="22"/>
        </w:rPr>
        <w:t> : Divers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Toute facilité doit être donnée aux membres du C.T pour exercer leurs fonctions. En outre, communication doit leur être donnée de toutes pièces ou documents nécessaires à l’accomplissement de leurs fonctions au plus tard 8 jours avant la date de la séance.</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28 - alinéa 1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Ils sont tenus à l’obligation de discrétion professionnelle ; ils ne doivent en aucun cas communiquer à des personnes extérieures au CT des éléments relatifs au contenu des dossiers ni anticiper la notification des avis.</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28 - alinéa 2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Jurisprudence : arrêt CE n° 295647 du 10 septembre 2007 Syndicat CFDT du Ministère des Affaires étrangères</w:t>
      </w:r>
    </w:p>
    <w:p w:rsidR="00C134DF" w:rsidRDefault="00C134DF" w:rsidP="005A0497">
      <w:pPr>
        <w:pStyle w:val="Standard"/>
        <w:spacing w:after="0" w:line="240" w:lineRule="auto"/>
        <w:ind w:right="141"/>
        <w:rPr>
          <w:rFonts w:ascii="Trebuchet MS" w:hAnsi="Trebuchet MS" w:cs="Arial"/>
          <w:sz w:val="22"/>
          <w:szCs w:val="22"/>
        </w:rPr>
      </w:pPr>
    </w:p>
    <w:p w:rsidR="00C134DF" w:rsidRPr="00844AC1" w:rsidRDefault="00C134DF" w:rsidP="005A0497">
      <w:pPr>
        <w:pStyle w:val="Standard"/>
        <w:spacing w:after="0" w:line="240" w:lineRule="auto"/>
        <w:ind w:right="141"/>
        <w:rPr>
          <w:rFonts w:ascii="Trebuchet MS" w:hAnsi="Trebuchet MS" w:cs="Arial"/>
          <w:sz w:val="22"/>
          <w:szCs w:val="22"/>
        </w:rPr>
      </w:pPr>
    </w:p>
    <w:p w:rsidR="00C5312D" w:rsidRPr="005A0497" w:rsidRDefault="005A0497" w:rsidP="005A0497">
      <w:pPr>
        <w:suppressAutoHyphens w:val="0"/>
        <w:spacing w:after="200" w:line="276" w:lineRule="auto"/>
        <w:jc w:val="left"/>
        <w:rPr>
          <w:rFonts w:cs="Arial"/>
          <w:color w:val="00000A"/>
          <w:sz w:val="22"/>
          <w:szCs w:val="22"/>
          <w:lang w:eastAsia="fr-FR"/>
        </w:rPr>
      </w:pPr>
      <w:r>
        <w:rPr>
          <w:rFonts w:cs="Arial"/>
          <w:sz w:val="22"/>
          <w:szCs w:val="22"/>
        </w:rPr>
        <w:br w:type="page"/>
      </w:r>
    </w:p>
    <w:p w:rsidR="00C5312D" w:rsidRPr="00095951" w:rsidRDefault="00C5312D" w:rsidP="005A0497">
      <w:pPr>
        <w:pStyle w:val="Standard"/>
        <w:spacing w:after="0" w:line="240" w:lineRule="auto"/>
        <w:ind w:right="141"/>
        <w:jc w:val="center"/>
        <w:rPr>
          <w:rFonts w:ascii="Trebuchet MS" w:hAnsi="Trebuchet MS" w:cs="Arial"/>
          <w:b/>
          <w:u w:val="single"/>
        </w:rPr>
      </w:pPr>
      <w:r w:rsidRPr="00095951">
        <w:rPr>
          <w:rFonts w:ascii="Trebuchet MS" w:hAnsi="Trebuchet MS" w:cs="Arial"/>
          <w:b/>
          <w:u w:val="single"/>
        </w:rPr>
        <w:lastRenderedPageBreak/>
        <w:t>III – Compétences</w:t>
      </w:r>
    </w:p>
    <w:p w:rsidR="00C5312D" w:rsidRPr="00844AC1" w:rsidRDefault="00C5312D" w:rsidP="00A85C44">
      <w:pPr>
        <w:pStyle w:val="Standard"/>
        <w:spacing w:after="0" w:line="240" w:lineRule="auto"/>
        <w:ind w:left="567" w:right="141"/>
        <w:rPr>
          <w:rFonts w:ascii="Trebuchet MS" w:hAnsi="Trebuchet MS" w:cs="Arial"/>
          <w:sz w:val="22"/>
          <w:szCs w:val="22"/>
        </w:rPr>
      </w:pPr>
      <w:bookmarkStart w:id="81" w:name="_GoBack1"/>
      <w:bookmarkEnd w:id="81"/>
    </w:p>
    <w:p w:rsidR="00C5312D" w:rsidRPr="00844AC1" w:rsidRDefault="00C5312D" w:rsidP="00A85C44">
      <w:pPr>
        <w:pStyle w:val="Standard"/>
        <w:spacing w:after="0" w:line="240" w:lineRule="auto"/>
        <w:ind w:left="567" w:right="141"/>
        <w:rPr>
          <w:rFonts w:ascii="Trebuchet MS" w:hAnsi="Trebuchet MS" w:cs="Arial"/>
          <w:sz w:val="22"/>
          <w:szCs w:val="22"/>
        </w:rPr>
      </w:pPr>
      <w:r w:rsidRPr="00844AC1">
        <w:rPr>
          <w:rFonts w:ascii="Trebuchet MS" w:hAnsi="Trebuchet MS" w:cs="Arial"/>
          <w:b/>
          <w:sz w:val="22"/>
          <w:szCs w:val="22"/>
          <w:u w:val="single"/>
        </w:rPr>
        <w:t>Article 8</w:t>
      </w:r>
      <w:r w:rsidRPr="00844AC1">
        <w:rPr>
          <w:rFonts w:ascii="Trebuchet MS" w:hAnsi="Trebuchet MS" w:cs="Arial"/>
          <w:b/>
          <w:sz w:val="22"/>
          <w:szCs w:val="22"/>
        </w:rPr>
        <w:t xml:space="preserve"> : </w:t>
      </w:r>
      <w:r w:rsidRPr="00844AC1">
        <w:rPr>
          <w:rFonts w:ascii="Trebuchet MS" w:hAnsi="Trebuchet MS" w:cs="Arial"/>
          <w:sz w:val="22"/>
          <w:szCs w:val="22"/>
        </w:rPr>
        <w:t xml:space="preserve">Le C.T est saisi obligatoirement </w:t>
      </w:r>
      <w:r w:rsidRPr="00844AC1">
        <w:rPr>
          <w:rFonts w:ascii="Trebuchet MS" w:hAnsi="Trebuchet MS" w:cs="Arial"/>
          <w:b/>
          <w:sz w:val="22"/>
          <w:szCs w:val="22"/>
          <w:u w:val="single"/>
        </w:rPr>
        <w:t>pour avis</w:t>
      </w:r>
      <w:r w:rsidRPr="00844AC1">
        <w:rPr>
          <w:rFonts w:ascii="Trebuchet MS" w:hAnsi="Trebuchet MS" w:cs="Arial"/>
          <w:sz w:val="22"/>
          <w:szCs w:val="22"/>
        </w:rPr>
        <w:t xml:space="preserve"> préalable concernant :</w:t>
      </w:r>
    </w:p>
    <w:p w:rsidR="000C25DC" w:rsidRPr="00354B0D" w:rsidRDefault="000C25DC" w:rsidP="000C25DC">
      <w:pPr>
        <w:pStyle w:val="Standard"/>
        <w:spacing w:after="0" w:line="240" w:lineRule="auto"/>
        <w:rPr>
          <w:rFonts w:ascii="Trebuchet MS" w:hAnsi="Trebuchet MS" w:cs="Arial"/>
          <w:sz w:val="10"/>
          <w:szCs w:val="22"/>
        </w:rPr>
      </w:pPr>
    </w:p>
    <w:tbl>
      <w:tblPr>
        <w:tblStyle w:val="Grilledutableau"/>
        <w:tblW w:w="9356" w:type="dxa"/>
        <w:tblInd w:w="-289" w:type="dxa"/>
        <w:tblLayout w:type="fixed"/>
        <w:tblLook w:val="04A0" w:firstRow="1" w:lastRow="0" w:firstColumn="1" w:lastColumn="0" w:noHBand="0" w:noVBand="1"/>
      </w:tblPr>
      <w:tblGrid>
        <w:gridCol w:w="4820"/>
        <w:gridCol w:w="1985"/>
        <w:gridCol w:w="2551"/>
      </w:tblGrid>
      <w:tr w:rsidR="000C25DC" w:rsidRPr="00844AC1" w:rsidTr="009C0C2B">
        <w:trPr>
          <w:trHeight w:val="703"/>
        </w:trPr>
        <w:tc>
          <w:tcPr>
            <w:tcW w:w="9356" w:type="dxa"/>
            <w:gridSpan w:val="3"/>
            <w:shd w:val="clear" w:color="auto" w:fill="CCC0D9" w:themeFill="accent4" w:themeFillTint="66"/>
            <w:vAlign w:val="center"/>
          </w:tcPr>
          <w:p w:rsidR="000C25DC" w:rsidRPr="00844AC1" w:rsidRDefault="000C25DC" w:rsidP="009C0C2B">
            <w:pPr>
              <w:pStyle w:val="Standard"/>
              <w:spacing w:before="240" w:after="0" w:line="240" w:lineRule="auto"/>
              <w:jc w:val="center"/>
              <w:rPr>
                <w:rFonts w:ascii="Trebuchet MS" w:eastAsia="Calibri" w:hAnsi="Trebuchet MS" w:cs="Arial"/>
                <w:b/>
                <w:bCs/>
                <w:sz w:val="22"/>
                <w:szCs w:val="22"/>
              </w:rPr>
            </w:pPr>
            <w:r w:rsidRPr="00844AC1">
              <w:rPr>
                <w:rFonts w:ascii="Trebuchet MS" w:eastAsia="Calibri" w:hAnsi="Trebuchet MS" w:cs="Arial"/>
                <w:b/>
                <w:bCs/>
                <w:sz w:val="22"/>
                <w:szCs w:val="22"/>
              </w:rPr>
              <w:t>I – L’ORGANISATION DES SERVICES</w:t>
            </w:r>
          </w:p>
          <w:p w:rsidR="000C25DC" w:rsidRPr="00844AC1" w:rsidRDefault="000C25DC" w:rsidP="009C0C2B">
            <w:pPr>
              <w:pStyle w:val="Standard"/>
              <w:spacing w:after="0" w:line="240" w:lineRule="auto"/>
              <w:jc w:val="center"/>
              <w:rPr>
                <w:rFonts w:ascii="Trebuchet MS" w:hAnsi="Trebuchet MS" w:cs="Arial"/>
                <w:sz w:val="22"/>
                <w:szCs w:val="22"/>
              </w:rPr>
            </w:pP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vAlign w:val="center"/>
          </w:tcPr>
          <w:p w:rsidR="000C25DC" w:rsidRPr="00844AC1" w:rsidRDefault="000C25DC" w:rsidP="009C0C2B">
            <w:pPr>
              <w:numPr>
                <w:ilvl w:val="0"/>
                <w:numId w:val="44"/>
              </w:numPr>
              <w:suppressAutoHyphens w:val="0"/>
              <w:jc w:val="left"/>
              <w:rPr>
                <w:rFonts w:eastAsia="Calibri" w:cs="Arial"/>
                <w:b/>
                <w:bCs/>
                <w:sz w:val="22"/>
                <w:szCs w:val="22"/>
              </w:rPr>
            </w:pPr>
            <w:r w:rsidRPr="00844AC1">
              <w:rPr>
                <w:rFonts w:eastAsia="Calibri" w:cs="Arial"/>
                <w:b/>
                <w:bCs/>
                <w:sz w:val="22"/>
                <w:szCs w:val="22"/>
              </w:rPr>
              <w:t>Modification de l’organigramme liée à des restructurations de services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color w:val="5B9BD5"/>
                <w:sz w:val="22"/>
                <w:szCs w:val="22"/>
              </w:rPr>
            </w:pPr>
            <w:r w:rsidRPr="00844AC1">
              <w:rPr>
                <w:rFonts w:eastAsia="Calibri" w:cs="Arial"/>
                <w:bCs/>
                <w:sz w:val="22"/>
                <w:szCs w:val="22"/>
              </w:rPr>
              <w:t>CE 18 novembre 1998, n°136098</w:t>
            </w:r>
            <w:r w:rsidRPr="00844AC1">
              <w:rPr>
                <w:rFonts w:eastAsia="Calibri" w:cs="Arial"/>
                <w:bCs/>
                <w:color w:val="5B9BD5"/>
                <w:sz w:val="22"/>
                <w:szCs w:val="22"/>
              </w:rPr>
              <w:t xml:space="preserve"> </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eastAsia="Calibri" w:cs="Arial"/>
                <w:b/>
                <w:bCs/>
                <w:sz w:val="22"/>
                <w:szCs w:val="22"/>
              </w:rPr>
              <w:t>Décisions de délégation de service public sauf renouvellement en cas de non modification de l’organisation des services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eastAsia="Calibri" w:cs="Arial"/>
                <w:bCs/>
                <w:sz w:val="22"/>
                <w:szCs w:val="22"/>
              </w:rPr>
              <w:t>CAA Douai 10 avril 20017, n°05DA00188</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eastAsia="Calibri" w:cs="Arial"/>
                <w:b/>
                <w:bCs/>
                <w:sz w:val="22"/>
                <w:szCs w:val="22"/>
              </w:rPr>
              <w:t>Conclusion d’un marché public affectant un nombre important d’agents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eastAsia="Calibri" w:cs="Arial"/>
                <w:bCs/>
                <w:sz w:val="22"/>
                <w:szCs w:val="22"/>
              </w:rPr>
              <w:t>CAA Nancy 4 mars 2014, n°99NC02418</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eastAsia="Calibri" w:cs="Arial"/>
                <w:b/>
                <w:bCs/>
                <w:sz w:val="22"/>
                <w:szCs w:val="22"/>
              </w:rPr>
              <w:t>Protocole d’accord sur le droit syndical</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eastAsia="Calibri" w:cs="Arial"/>
                <w:bCs/>
                <w:sz w:val="22"/>
                <w:szCs w:val="22"/>
              </w:rPr>
              <w:t>Décret n°85-397 du 3 avril 1985</w:t>
            </w:r>
          </w:p>
        </w:tc>
      </w:tr>
      <w:tr w:rsidR="000C25DC" w:rsidRPr="00844AC1" w:rsidTr="00C134DF">
        <w:tc>
          <w:tcPr>
            <w:tcW w:w="4820" w:type="dxa"/>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Transfert d’un service d’une commune vers un établissement public intercommunal</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Article L. 5211-4-1 du CGCT</w:t>
            </w:r>
          </w:p>
        </w:tc>
      </w:tr>
      <w:tr w:rsidR="000C25DC" w:rsidRPr="00844AC1" w:rsidTr="00C134DF">
        <w:tc>
          <w:tcPr>
            <w:tcW w:w="4820" w:type="dxa"/>
          </w:tcPr>
          <w:p w:rsidR="000C25DC" w:rsidRPr="00844AC1" w:rsidRDefault="000C25DC" w:rsidP="009C0C2B">
            <w:pPr>
              <w:numPr>
                <w:ilvl w:val="0"/>
                <w:numId w:val="44"/>
              </w:numPr>
              <w:suppressAutoHyphens w:val="0"/>
              <w:ind w:left="714" w:hanging="357"/>
              <w:jc w:val="left"/>
              <w:rPr>
                <w:rFonts w:cs="Arial"/>
                <w:b/>
                <w:sz w:val="22"/>
                <w:szCs w:val="22"/>
              </w:rPr>
            </w:pPr>
            <w:r w:rsidRPr="00844AC1">
              <w:rPr>
                <w:rFonts w:cs="Arial"/>
                <w:b/>
                <w:sz w:val="22"/>
                <w:szCs w:val="22"/>
              </w:rPr>
              <w:t>Définition des sujétions plus particulières, des responsabilités spécifiques, des actions liées à la politique de la ville ouvrant droit, pour les agents attributaires d'une NBI au titre de l'exercice de fonctions en zone urbaine sensible, à une majoration du nombre de points d'indice</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cs="Arial"/>
                <w:sz w:val="22"/>
                <w:szCs w:val="22"/>
              </w:rPr>
            </w:pPr>
            <w:r w:rsidRPr="00844AC1">
              <w:rPr>
                <w:rFonts w:cs="Arial"/>
                <w:sz w:val="22"/>
                <w:szCs w:val="22"/>
              </w:rPr>
              <w:t xml:space="preserve">Article 2 du décret n°2006-780 du 3 juillet 2006 </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Taux de promotion pour l’avancement de grade</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cs="Arial"/>
                <w:sz w:val="22"/>
                <w:szCs w:val="22"/>
              </w:rPr>
            </w:pPr>
            <w:r w:rsidRPr="00844AC1">
              <w:rPr>
                <w:rFonts w:cs="Arial"/>
                <w:sz w:val="22"/>
                <w:szCs w:val="22"/>
              </w:rPr>
              <w:t xml:space="preserve">Article 49 de la loi n°84-53 du 26 janvier 1984 </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Modalités de dématérialisation des dossiers individuels des agents, lorsque la collectivité ou l’établissement décide de gérer ceux-ci sur support électronique</w:t>
            </w:r>
          </w:p>
          <w:p w:rsidR="000C25DC" w:rsidRPr="00844AC1" w:rsidRDefault="000C25DC" w:rsidP="009C0C2B">
            <w:pPr>
              <w:jc w:val="left"/>
              <w:rPr>
                <w:rFonts w:cs="Arial"/>
                <w:sz w:val="22"/>
                <w:szCs w:val="22"/>
              </w:rPr>
            </w:pPr>
            <w:r w:rsidRPr="00844AC1">
              <w:rPr>
                <w:rFonts w:cs="Arial"/>
                <w:sz w:val="22"/>
                <w:szCs w:val="22"/>
              </w:rPr>
              <w:t>Informé des systèmes d’information et procédés utilisés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cs="Arial"/>
                <w:sz w:val="22"/>
                <w:szCs w:val="22"/>
              </w:rPr>
            </w:pPr>
            <w:r w:rsidRPr="00844AC1">
              <w:rPr>
                <w:rFonts w:cs="Arial"/>
                <w:sz w:val="22"/>
                <w:szCs w:val="22"/>
              </w:rPr>
              <w:t>Article 9 du décret n°2011-675 du 15 juin 2011</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Critères d’appréciation de la valeur professionnelle, pour les collectivités et établissements mettant en œuvre l’expérimentation de l’entretien professionnel</w:t>
            </w:r>
          </w:p>
          <w:p w:rsidR="000C25DC" w:rsidRPr="00844AC1" w:rsidRDefault="000C25DC" w:rsidP="009C0C2B">
            <w:pPr>
              <w:jc w:val="left"/>
              <w:rPr>
                <w:rFonts w:cs="Arial"/>
                <w:sz w:val="22"/>
                <w:szCs w:val="22"/>
              </w:rPr>
            </w:pPr>
            <w:r w:rsidRPr="00844AC1">
              <w:rPr>
                <w:rFonts w:cs="Arial"/>
                <w:sz w:val="22"/>
                <w:szCs w:val="22"/>
              </w:rPr>
              <w:t>Bilan annuel à transmettre</w:t>
            </w:r>
          </w:p>
        </w:tc>
        <w:tc>
          <w:tcPr>
            <w:tcW w:w="1985" w:type="dxa"/>
            <w:vAlign w:val="center"/>
          </w:tcPr>
          <w:p w:rsidR="000C25DC" w:rsidRPr="00844AC1" w:rsidRDefault="000C25DC" w:rsidP="009C0C2B">
            <w:pPr>
              <w:pStyle w:val="Paragraphedeliste"/>
              <w:ind w:left="543"/>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pStyle w:val="Paragraphedeliste"/>
              <w:ind w:left="0"/>
              <w:rPr>
                <w:rFonts w:cs="Arial"/>
                <w:sz w:val="22"/>
                <w:szCs w:val="22"/>
              </w:rPr>
            </w:pPr>
            <w:r w:rsidRPr="00844AC1">
              <w:rPr>
                <w:rFonts w:cs="Arial"/>
                <w:sz w:val="22"/>
                <w:szCs w:val="22"/>
              </w:rPr>
              <w:t>Articles 4 et 9 du décret n°2010-716 du 29 juin 2010</w:t>
            </w:r>
          </w:p>
        </w:tc>
      </w:tr>
      <w:tr w:rsidR="000C25DC" w:rsidRPr="00844AC1" w:rsidTr="00C134DF">
        <w:tc>
          <w:tcPr>
            <w:tcW w:w="4820" w:type="dxa"/>
            <w:tcBorders>
              <w:bottom w:val="single" w:sz="4" w:space="0" w:color="auto"/>
            </w:tcBorders>
          </w:tcPr>
          <w:p w:rsidR="000C25DC" w:rsidRPr="00844AC1" w:rsidRDefault="000C25DC" w:rsidP="009C0C2B">
            <w:pPr>
              <w:pStyle w:val="Paragraphedeliste"/>
              <w:numPr>
                <w:ilvl w:val="0"/>
                <w:numId w:val="46"/>
              </w:numPr>
              <w:suppressAutoHyphens w:val="0"/>
              <w:contextualSpacing/>
              <w:jc w:val="left"/>
              <w:rPr>
                <w:rFonts w:cs="Arial"/>
                <w:b/>
                <w:sz w:val="22"/>
                <w:szCs w:val="22"/>
              </w:rPr>
            </w:pPr>
            <w:r w:rsidRPr="00844AC1">
              <w:rPr>
                <w:rFonts w:cs="Arial"/>
                <w:b/>
                <w:sz w:val="22"/>
                <w:szCs w:val="22"/>
              </w:rPr>
              <w:lastRenderedPageBreak/>
              <w:t>Suppression de poste suite à :</w:t>
            </w:r>
          </w:p>
          <w:p w:rsidR="000C25DC" w:rsidRPr="00844AC1" w:rsidRDefault="000C25DC" w:rsidP="009C0C2B">
            <w:pPr>
              <w:pStyle w:val="Paragraphedeliste"/>
              <w:numPr>
                <w:ilvl w:val="1"/>
                <w:numId w:val="46"/>
              </w:numPr>
              <w:suppressAutoHyphens w:val="0"/>
              <w:contextualSpacing/>
              <w:jc w:val="left"/>
              <w:rPr>
                <w:rFonts w:cs="Arial"/>
                <w:sz w:val="22"/>
                <w:szCs w:val="22"/>
              </w:rPr>
            </w:pPr>
            <w:r w:rsidRPr="00844AC1">
              <w:rPr>
                <w:rFonts w:cs="Arial"/>
                <w:sz w:val="22"/>
                <w:szCs w:val="22"/>
              </w:rPr>
              <w:t>Perte d’emploi</w:t>
            </w:r>
          </w:p>
          <w:p w:rsidR="000C25DC" w:rsidRPr="00844AC1" w:rsidRDefault="000C25DC" w:rsidP="009C0C2B">
            <w:pPr>
              <w:pStyle w:val="Paragraphedeliste"/>
              <w:numPr>
                <w:ilvl w:val="1"/>
                <w:numId w:val="46"/>
              </w:numPr>
              <w:suppressAutoHyphens w:val="0"/>
              <w:contextualSpacing/>
              <w:jc w:val="left"/>
              <w:rPr>
                <w:rFonts w:cs="Arial"/>
                <w:sz w:val="22"/>
                <w:szCs w:val="22"/>
              </w:rPr>
            </w:pPr>
            <w:r w:rsidRPr="00844AC1">
              <w:rPr>
                <w:rFonts w:cs="Arial"/>
                <w:sz w:val="22"/>
                <w:szCs w:val="22"/>
              </w:rPr>
              <w:t>Promotion/concours</w:t>
            </w:r>
          </w:p>
          <w:p w:rsidR="000C25DC" w:rsidRPr="00844AC1" w:rsidRDefault="000C25DC" w:rsidP="009C0C2B">
            <w:pPr>
              <w:pStyle w:val="Paragraphedeliste"/>
              <w:numPr>
                <w:ilvl w:val="1"/>
                <w:numId w:val="46"/>
              </w:numPr>
              <w:suppressAutoHyphens w:val="0"/>
              <w:contextualSpacing/>
              <w:jc w:val="left"/>
              <w:rPr>
                <w:rFonts w:cs="Arial"/>
                <w:sz w:val="22"/>
                <w:szCs w:val="22"/>
              </w:rPr>
            </w:pPr>
            <w:r w:rsidRPr="00844AC1">
              <w:rPr>
                <w:rFonts w:cs="Arial"/>
                <w:sz w:val="22"/>
                <w:szCs w:val="22"/>
              </w:rPr>
              <w:t>Diminution du temps de travail impliquant une variation de plus de 10% du temps de travail d’origine et/ou n’entrainant pas la perte de l’affiliation à la CNRACL</w:t>
            </w:r>
          </w:p>
          <w:p w:rsidR="000C25DC" w:rsidRPr="00844AC1" w:rsidRDefault="000C25DC" w:rsidP="009C0C2B">
            <w:pPr>
              <w:pStyle w:val="Paragraphedeliste"/>
              <w:numPr>
                <w:ilvl w:val="1"/>
                <w:numId w:val="46"/>
              </w:numPr>
              <w:suppressAutoHyphens w:val="0"/>
              <w:contextualSpacing/>
              <w:jc w:val="left"/>
              <w:rPr>
                <w:rFonts w:cs="Arial"/>
                <w:sz w:val="22"/>
                <w:szCs w:val="22"/>
              </w:rPr>
            </w:pPr>
            <w:r w:rsidRPr="00844AC1">
              <w:rPr>
                <w:rFonts w:cs="Arial"/>
                <w:sz w:val="22"/>
                <w:szCs w:val="22"/>
              </w:rPr>
              <w:t>Augmentation du temps de travail impliquant une variation de plus de 10% du temps de travail d’origine et/ou n’entrainant pas la perte de l’affiliation à la CNRACL</w:t>
            </w:r>
          </w:p>
          <w:p w:rsidR="000C25DC" w:rsidRPr="00844AC1" w:rsidRDefault="000C25DC" w:rsidP="009C0C2B">
            <w:pPr>
              <w:pStyle w:val="Paragraphedeliste"/>
              <w:numPr>
                <w:ilvl w:val="1"/>
                <w:numId w:val="46"/>
              </w:numPr>
              <w:suppressAutoHyphens w:val="0"/>
              <w:contextualSpacing/>
              <w:jc w:val="left"/>
              <w:rPr>
                <w:rFonts w:cs="Arial"/>
                <w:sz w:val="22"/>
                <w:szCs w:val="22"/>
              </w:rPr>
            </w:pPr>
            <w:r w:rsidRPr="00844AC1">
              <w:rPr>
                <w:rFonts w:cs="Arial"/>
                <w:sz w:val="22"/>
                <w:szCs w:val="22"/>
              </w:rPr>
              <w:t>Mise à jour du tableau des effectifs</w:t>
            </w:r>
          </w:p>
          <w:p w:rsidR="000C25DC" w:rsidRPr="00844AC1" w:rsidRDefault="000C25DC" w:rsidP="009C0C2B">
            <w:pPr>
              <w:pStyle w:val="Paragraphedeliste"/>
              <w:numPr>
                <w:ilvl w:val="1"/>
                <w:numId w:val="46"/>
              </w:numPr>
              <w:suppressAutoHyphens w:val="0"/>
              <w:contextualSpacing/>
              <w:jc w:val="left"/>
              <w:rPr>
                <w:rFonts w:cs="Arial"/>
                <w:sz w:val="22"/>
                <w:szCs w:val="22"/>
              </w:rPr>
            </w:pPr>
            <w:r w:rsidRPr="00844AC1">
              <w:rPr>
                <w:rFonts w:cs="Arial"/>
                <w:sz w:val="22"/>
                <w:szCs w:val="22"/>
              </w:rPr>
              <w:t>Vacance de poste</w:t>
            </w:r>
          </w:p>
          <w:p w:rsidR="000C25DC" w:rsidRPr="00844AC1" w:rsidRDefault="000C25DC" w:rsidP="009C0C2B">
            <w:pPr>
              <w:pStyle w:val="Paragraphedeliste"/>
              <w:numPr>
                <w:ilvl w:val="1"/>
                <w:numId w:val="46"/>
              </w:numPr>
              <w:suppressAutoHyphens w:val="0"/>
              <w:contextualSpacing/>
              <w:jc w:val="left"/>
              <w:rPr>
                <w:rFonts w:cs="Arial"/>
                <w:b/>
                <w:sz w:val="22"/>
                <w:szCs w:val="22"/>
              </w:rPr>
            </w:pPr>
            <w:r w:rsidRPr="00844AC1">
              <w:rPr>
                <w:rFonts w:cs="Arial"/>
                <w:sz w:val="22"/>
                <w:szCs w:val="22"/>
              </w:rPr>
              <w:t>Départ en retraite</w:t>
            </w:r>
          </w:p>
          <w:p w:rsidR="000C25DC" w:rsidRPr="00844AC1" w:rsidRDefault="000C25DC" w:rsidP="009C0C2B">
            <w:pPr>
              <w:pStyle w:val="Paragraphedeliste"/>
              <w:numPr>
                <w:ilvl w:val="1"/>
                <w:numId w:val="46"/>
              </w:numPr>
              <w:suppressAutoHyphens w:val="0"/>
              <w:contextualSpacing/>
              <w:jc w:val="left"/>
              <w:rPr>
                <w:rFonts w:cs="Arial"/>
                <w:b/>
                <w:sz w:val="22"/>
                <w:szCs w:val="22"/>
              </w:rPr>
            </w:pPr>
            <w:r w:rsidRPr="00C134DF">
              <w:rPr>
                <w:rFonts w:cs="Arial"/>
                <w:sz w:val="22"/>
                <w:szCs w:val="22"/>
              </w:rPr>
              <w:t>Dissolution d’un EPCI</w:t>
            </w:r>
          </w:p>
        </w:tc>
        <w:tc>
          <w:tcPr>
            <w:tcW w:w="1985" w:type="dxa"/>
            <w:tcBorders>
              <w:bottom w:val="single" w:sz="4" w:space="0" w:color="auto"/>
            </w:tcBorders>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tcBorders>
              <w:bottom w:val="single" w:sz="4" w:space="0" w:color="auto"/>
            </w:tcBorders>
            <w:vAlign w:val="center"/>
          </w:tcPr>
          <w:p w:rsidR="000C25DC" w:rsidRPr="00844AC1" w:rsidRDefault="000C25DC" w:rsidP="009C0C2B">
            <w:pPr>
              <w:rPr>
                <w:rFonts w:cs="Arial"/>
                <w:sz w:val="22"/>
                <w:szCs w:val="22"/>
              </w:rPr>
            </w:pPr>
            <w:r w:rsidRPr="00844AC1">
              <w:rPr>
                <w:rFonts w:cs="Arial"/>
                <w:sz w:val="22"/>
                <w:szCs w:val="22"/>
              </w:rPr>
              <w:t>Article 97 de la loi n°84-53 du 26 janvier 1984</w:t>
            </w:r>
          </w:p>
        </w:tc>
      </w:tr>
      <w:tr w:rsidR="000C25DC" w:rsidRPr="00354B0D" w:rsidTr="009C0C2B">
        <w:tc>
          <w:tcPr>
            <w:tcW w:w="9356" w:type="dxa"/>
            <w:gridSpan w:val="3"/>
            <w:tcBorders>
              <w:left w:val="nil"/>
              <w:right w:val="nil"/>
            </w:tcBorders>
            <w:shd w:val="clear" w:color="auto" w:fill="FFFFFF" w:themeFill="background1"/>
            <w:vAlign w:val="center"/>
          </w:tcPr>
          <w:p w:rsidR="000C25DC" w:rsidRPr="00354B0D" w:rsidRDefault="000C25DC" w:rsidP="009C0C2B">
            <w:pPr>
              <w:spacing w:before="240"/>
              <w:jc w:val="center"/>
              <w:rPr>
                <w:rFonts w:eastAsia="Calibri" w:cs="Arial"/>
                <w:b/>
                <w:bCs/>
                <w:sz w:val="2"/>
                <w:szCs w:val="22"/>
              </w:rPr>
            </w:pPr>
          </w:p>
        </w:tc>
      </w:tr>
      <w:tr w:rsidR="000C25DC" w:rsidRPr="00844AC1" w:rsidTr="009C0C2B">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t>II – LE FONCTIONNEMENT DES SERVICES</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eastAsia="Calibri" w:cs="Arial"/>
                <w:b/>
                <w:bCs/>
                <w:sz w:val="22"/>
                <w:szCs w:val="22"/>
              </w:rPr>
              <w:t>Questions relatives à l’aménagement du temps de travail</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color w:val="5B9BD5"/>
                <w:sz w:val="22"/>
                <w:szCs w:val="22"/>
              </w:rPr>
            </w:pPr>
            <w:r w:rsidRPr="00844AC1">
              <w:rPr>
                <w:rFonts w:cs="Arial"/>
                <w:sz w:val="22"/>
                <w:szCs w:val="22"/>
              </w:rPr>
              <w:t>Décret n°2000-815 du 25 août 2000 et décret n°2001-623 du 12 juillet 2001 </w:t>
            </w:r>
          </w:p>
        </w:tc>
      </w:tr>
      <w:tr w:rsidR="000C25DC" w:rsidRPr="00844AC1" w:rsidTr="00354B0D">
        <w:trPr>
          <w:trHeight w:val="1282"/>
        </w:trPr>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Protocole d'accord ou règlement intérieur relatif à l'aménagement du temps de travail lorsque la collectivité ou l'établissement décide d'instituer un tel document</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Décret n°2000-815 du 25 août 2000 et décret n°2001-623 du 12 juillet 2001 </w:t>
            </w:r>
          </w:p>
        </w:tc>
      </w:tr>
      <w:tr w:rsidR="000C25DC" w:rsidRPr="00844AC1" w:rsidTr="00354B0D">
        <w:trPr>
          <w:trHeight w:val="565"/>
        </w:trPr>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Modalités d'organisation des congés annuels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eastAsia="Calibri" w:cs="Arial"/>
                <w:bCs/>
                <w:sz w:val="22"/>
                <w:szCs w:val="22"/>
              </w:rPr>
              <w:t>Décret n°</w:t>
            </w:r>
            <w:r w:rsidRPr="00844AC1">
              <w:rPr>
                <w:rStyle w:val="st"/>
                <w:rFonts w:cs="Arial"/>
                <w:sz w:val="22"/>
                <w:szCs w:val="22"/>
              </w:rPr>
              <w:t>85-1250 du 26 novembre 1985</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Régime d'autorisations d'absence</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eastAsia="Calibri" w:cs="Arial"/>
                <w:bCs/>
                <w:sz w:val="22"/>
                <w:szCs w:val="22"/>
              </w:rPr>
              <w:t>Article 59-3 de la loi n°84-53 du 26 janvier 1984</w:t>
            </w:r>
          </w:p>
        </w:tc>
      </w:tr>
      <w:tr w:rsidR="000C25DC" w:rsidRPr="00844AC1" w:rsidTr="00C134DF">
        <w:tc>
          <w:tcPr>
            <w:tcW w:w="4820" w:type="dxa"/>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Horaires d'ouverture au public</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Décret n°2001-623 du 12 juillet 2001 </w:t>
            </w:r>
          </w:p>
        </w:tc>
      </w:tr>
      <w:tr w:rsidR="000C25DC" w:rsidRPr="00844AC1" w:rsidTr="00C134DF">
        <w:tc>
          <w:tcPr>
            <w:tcW w:w="4820" w:type="dxa"/>
          </w:tcPr>
          <w:p w:rsidR="000C25DC" w:rsidRPr="00844AC1" w:rsidRDefault="000C25DC" w:rsidP="009C0C2B">
            <w:pPr>
              <w:numPr>
                <w:ilvl w:val="0"/>
                <w:numId w:val="44"/>
              </w:numPr>
              <w:suppressAutoHyphens w:val="0"/>
              <w:ind w:left="714" w:hanging="357"/>
              <w:jc w:val="left"/>
              <w:rPr>
                <w:rFonts w:cs="Arial"/>
                <w:b/>
                <w:sz w:val="22"/>
                <w:szCs w:val="22"/>
              </w:rPr>
            </w:pPr>
            <w:r w:rsidRPr="00844AC1">
              <w:rPr>
                <w:rFonts w:cs="Arial"/>
                <w:b/>
                <w:sz w:val="22"/>
                <w:szCs w:val="22"/>
              </w:rPr>
              <w:t>Réduction de la durée annuelle du travail sous le seuil de 1607 heures en raison de sujétions particulières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cs="Arial"/>
                <w:sz w:val="22"/>
                <w:szCs w:val="22"/>
              </w:rPr>
            </w:pPr>
            <w:r w:rsidRPr="00844AC1">
              <w:rPr>
                <w:rFonts w:cs="Arial"/>
                <w:sz w:val="22"/>
                <w:szCs w:val="22"/>
              </w:rPr>
              <w:t>Décret n°2000-815 du 25 août 2000 et décret n°2001-623 du 12 juillet 2001 </w:t>
            </w:r>
          </w:p>
        </w:tc>
      </w:tr>
      <w:tr w:rsidR="000C25DC" w:rsidRPr="00844AC1" w:rsidTr="00C134DF">
        <w:tc>
          <w:tcPr>
            <w:tcW w:w="4820" w:type="dxa"/>
          </w:tcPr>
          <w:p w:rsidR="000C25DC" w:rsidRPr="00844AC1" w:rsidRDefault="000C25DC" w:rsidP="009C0C2B">
            <w:pPr>
              <w:numPr>
                <w:ilvl w:val="0"/>
                <w:numId w:val="44"/>
              </w:numPr>
              <w:suppressAutoHyphens w:val="0"/>
              <w:ind w:left="714" w:hanging="357"/>
              <w:jc w:val="left"/>
              <w:rPr>
                <w:rFonts w:cs="Arial"/>
                <w:b/>
                <w:sz w:val="22"/>
                <w:szCs w:val="22"/>
              </w:rPr>
            </w:pPr>
            <w:r w:rsidRPr="00844AC1">
              <w:rPr>
                <w:rFonts w:cs="Arial"/>
                <w:b/>
                <w:sz w:val="22"/>
                <w:szCs w:val="22"/>
              </w:rPr>
              <w:t xml:space="preserve">Modalités de gestion des travaux supplémentaires et, notamment, les dérogations au plafond des heures </w:t>
            </w:r>
            <w:r w:rsidRPr="00844AC1">
              <w:rPr>
                <w:rFonts w:cs="Arial"/>
                <w:b/>
                <w:sz w:val="22"/>
                <w:szCs w:val="22"/>
              </w:rPr>
              <w:lastRenderedPageBreak/>
              <w:t>supplémentaires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lastRenderedPageBreak/>
              <w:t>Avis</w:t>
            </w:r>
          </w:p>
        </w:tc>
        <w:tc>
          <w:tcPr>
            <w:tcW w:w="2551" w:type="dxa"/>
            <w:vAlign w:val="center"/>
          </w:tcPr>
          <w:p w:rsidR="000C25DC" w:rsidRPr="00844AC1" w:rsidRDefault="000C25DC" w:rsidP="009C0C2B">
            <w:pPr>
              <w:rPr>
                <w:rFonts w:cs="Arial"/>
                <w:sz w:val="22"/>
                <w:szCs w:val="22"/>
              </w:rPr>
            </w:pPr>
            <w:r w:rsidRPr="00844AC1">
              <w:rPr>
                <w:rFonts w:cs="Arial"/>
                <w:sz w:val="22"/>
                <w:szCs w:val="22"/>
              </w:rPr>
              <w:t xml:space="preserve">Article 88 de la loi n°84-53 du 26 janvier 1984, décret n°2002-60 </w:t>
            </w:r>
            <w:r w:rsidRPr="00844AC1">
              <w:rPr>
                <w:rFonts w:cs="Arial"/>
                <w:sz w:val="22"/>
                <w:szCs w:val="22"/>
              </w:rPr>
              <w:lastRenderedPageBreak/>
              <w:t>du 14 janvier 2002</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lastRenderedPageBreak/>
              <w:t>Mise en place de cycles de travail</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Décret n°2001-623 du 12 juillet 2001 </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Mise en place d’horaires variables, de </w:t>
            </w:r>
            <w:proofErr w:type="spellStart"/>
            <w:r w:rsidRPr="00C134DF">
              <w:rPr>
                <w:rFonts w:cs="Arial"/>
                <w:b/>
                <w:sz w:val="22"/>
                <w:szCs w:val="22"/>
              </w:rPr>
              <w:t>badgeage</w:t>
            </w:r>
            <w:proofErr w:type="spellEnd"/>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Décret n°2001-623 du 12 juillet 2001 </w:t>
            </w:r>
          </w:p>
        </w:tc>
      </w:tr>
      <w:tr w:rsidR="000C25DC" w:rsidRPr="00844AC1" w:rsidTr="00C134DF">
        <w:tc>
          <w:tcPr>
            <w:tcW w:w="4820" w:type="dxa"/>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Télétravail</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eastAsia="Calibri" w:cs="Arial"/>
                <w:bCs/>
                <w:sz w:val="22"/>
                <w:szCs w:val="22"/>
              </w:rPr>
              <w:t>Article 133 de la loi n°2012-347 du 12 mars 2012, décret n°2016-151 du 11 février 2016</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Instauration d’obligations liées au travail, de périodes d’astreinte </w:t>
            </w:r>
          </w:p>
        </w:tc>
        <w:tc>
          <w:tcPr>
            <w:tcW w:w="1985" w:type="dxa"/>
            <w:vAlign w:val="center"/>
          </w:tcPr>
          <w:p w:rsidR="000C25DC" w:rsidRPr="00844AC1" w:rsidRDefault="000C25DC" w:rsidP="009C0C2B">
            <w:pPr>
              <w:pStyle w:val="Paragraphedeliste"/>
              <w:ind w:left="543"/>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pStyle w:val="Paragraphedeliste"/>
              <w:ind w:left="0"/>
              <w:rPr>
                <w:rFonts w:cs="Arial"/>
                <w:sz w:val="22"/>
                <w:szCs w:val="22"/>
              </w:rPr>
            </w:pPr>
            <w:r w:rsidRPr="00844AC1">
              <w:rPr>
                <w:rFonts w:cs="Arial"/>
                <w:sz w:val="22"/>
                <w:szCs w:val="22"/>
              </w:rPr>
              <w:t>Décret n°2005-542 du 19 mai 2005</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Définition d’un régime de travail spécifique pour les personnels chargés de fonctions d’encadrement ou de conception</w:t>
            </w:r>
          </w:p>
        </w:tc>
        <w:tc>
          <w:tcPr>
            <w:tcW w:w="1985" w:type="dxa"/>
            <w:vAlign w:val="center"/>
          </w:tcPr>
          <w:p w:rsidR="000C25DC" w:rsidRPr="00844AC1" w:rsidRDefault="000C25DC" w:rsidP="009C0C2B">
            <w:pPr>
              <w:pStyle w:val="Paragraphedeliste"/>
              <w:ind w:left="543"/>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pStyle w:val="Paragraphedeliste"/>
              <w:ind w:left="0"/>
              <w:rPr>
                <w:rFonts w:cs="Arial"/>
                <w:sz w:val="22"/>
                <w:szCs w:val="22"/>
              </w:rPr>
            </w:pPr>
            <w:r w:rsidRPr="00844AC1">
              <w:rPr>
                <w:rFonts w:cs="Arial"/>
                <w:sz w:val="22"/>
                <w:szCs w:val="22"/>
              </w:rPr>
              <w:t>Décret n°2001-623 du 12 juillet 2001 </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Durée du travail des sapeurs-pompiers professionnels</w:t>
            </w:r>
          </w:p>
        </w:tc>
        <w:tc>
          <w:tcPr>
            <w:tcW w:w="1985" w:type="dxa"/>
            <w:vAlign w:val="center"/>
          </w:tcPr>
          <w:p w:rsidR="000C25DC" w:rsidRPr="00844AC1" w:rsidRDefault="000C25DC" w:rsidP="009C0C2B">
            <w:pPr>
              <w:pStyle w:val="Paragraphedeliste"/>
              <w:ind w:left="543"/>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pStyle w:val="Paragraphedeliste"/>
              <w:ind w:left="0"/>
              <w:rPr>
                <w:rFonts w:cs="Arial"/>
                <w:sz w:val="22"/>
                <w:szCs w:val="22"/>
              </w:rPr>
            </w:pPr>
            <w:r w:rsidRPr="00844AC1">
              <w:rPr>
                <w:rFonts w:cs="Arial"/>
                <w:sz w:val="22"/>
                <w:szCs w:val="22"/>
              </w:rPr>
              <w:t>Décret n°2013-1186 du 18 décembre 2013</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Journée de solidarité</w:t>
            </w:r>
          </w:p>
          <w:p w:rsidR="000C25DC" w:rsidRPr="00844AC1" w:rsidRDefault="000C25DC" w:rsidP="009C0C2B">
            <w:pPr>
              <w:pStyle w:val="Paragraphedeliste"/>
              <w:jc w:val="left"/>
              <w:rPr>
                <w:rFonts w:cs="Arial"/>
                <w:sz w:val="22"/>
                <w:szCs w:val="22"/>
              </w:rPr>
            </w:pPr>
          </w:p>
        </w:tc>
        <w:tc>
          <w:tcPr>
            <w:tcW w:w="1985" w:type="dxa"/>
            <w:vAlign w:val="center"/>
          </w:tcPr>
          <w:p w:rsidR="000C25DC" w:rsidRPr="00844AC1" w:rsidRDefault="000C25DC" w:rsidP="009C0C2B">
            <w:pPr>
              <w:pStyle w:val="Paragraphedeliste"/>
              <w:ind w:left="543"/>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pStyle w:val="Paragraphedeliste"/>
              <w:ind w:left="0"/>
              <w:rPr>
                <w:rFonts w:cs="Arial"/>
                <w:sz w:val="22"/>
                <w:szCs w:val="22"/>
              </w:rPr>
            </w:pPr>
            <w:r w:rsidRPr="00844AC1">
              <w:rPr>
                <w:rFonts w:cs="Arial"/>
                <w:sz w:val="22"/>
                <w:szCs w:val="22"/>
              </w:rPr>
              <w:t>Article 6 de la loi n°2004-626 du 30 juin 2004</w:t>
            </w:r>
          </w:p>
        </w:tc>
      </w:tr>
      <w:tr w:rsidR="000C25DC" w:rsidRPr="00844AC1" w:rsidTr="00C134DF">
        <w:tc>
          <w:tcPr>
            <w:tcW w:w="4820" w:type="dxa"/>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Compte épargne temps</w:t>
            </w:r>
          </w:p>
          <w:p w:rsidR="000C25DC" w:rsidRPr="00844AC1" w:rsidRDefault="000C25DC" w:rsidP="009C0C2B">
            <w:pPr>
              <w:jc w:val="left"/>
              <w:rPr>
                <w:rFonts w:cs="Arial"/>
                <w:sz w:val="22"/>
                <w:szCs w:val="22"/>
              </w:rPr>
            </w:pPr>
            <w:r w:rsidRPr="00844AC1">
              <w:rPr>
                <w:rFonts w:cs="Arial"/>
                <w:sz w:val="22"/>
                <w:szCs w:val="22"/>
              </w:rPr>
              <w:t>Règles d’ouverture, de fonctionnement, de gestion et de fermeture et les modalités d’utilisation des droits</w:t>
            </w:r>
          </w:p>
        </w:tc>
        <w:tc>
          <w:tcPr>
            <w:tcW w:w="1985" w:type="dxa"/>
            <w:vAlign w:val="center"/>
          </w:tcPr>
          <w:p w:rsidR="000C25DC" w:rsidRPr="00844AC1" w:rsidRDefault="000C25DC" w:rsidP="009C0C2B">
            <w:pPr>
              <w:pStyle w:val="Paragraphedeliste"/>
              <w:ind w:left="543"/>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pStyle w:val="Paragraphedeliste"/>
              <w:ind w:left="0"/>
              <w:rPr>
                <w:rFonts w:cs="Arial"/>
                <w:sz w:val="22"/>
                <w:szCs w:val="22"/>
              </w:rPr>
            </w:pPr>
            <w:r w:rsidRPr="00844AC1">
              <w:rPr>
                <w:rFonts w:cs="Arial"/>
                <w:sz w:val="22"/>
                <w:szCs w:val="22"/>
              </w:rPr>
              <w:t>Article 10 du décret n°2004-878 du 26 août 2004</w:t>
            </w:r>
          </w:p>
        </w:tc>
      </w:tr>
      <w:tr w:rsidR="000C25DC" w:rsidRPr="00844AC1" w:rsidTr="00C134DF">
        <w:tc>
          <w:tcPr>
            <w:tcW w:w="4820" w:type="dxa"/>
            <w:tcBorders>
              <w:bottom w:val="single" w:sz="4" w:space="0" w:color="auto"/>
            </w:tcBorders>
            <w:vAlign w:val="center"/>
          </w:tcPr>
          <w:p w:rsidR="000C25DC" w:rsidRPr="00C134DF" w:rsidRDefault="000C25DC" w:rsidP="009C0C2B">
            <w:pPr>
              <w:pStyle w:val="Paragraphedeliste"/>
              <w:numPr>
                <w:ilvl w:val="0"/>
                <w:numId w:val="44"/>
              </w:numPr>
              <w:suppressAutoHyphens w:val="0"/>
              <w:contextualSpacing/>
              <w:jc w:val="left"/>
              <w:rPr>
                <w:rFonts w:cs="Arial"/>
                <w:b/>
                <w:sz w:val="22"/>
                <w:szCs w:val="22"/>
              </w:rPr>
            </w:pPr>
            <w:r w:rsidRPr="00C134DF">
              <w:rPr>
                <w:rFonts w:cs="Arial"/>
                <w:b/>
                <w:sz w:val="22"/>
                <w:szCs w:val="22"/>
              </w:rPr>
              <w:t>Dérogation ponctuelle aux garanties minimales relatives à la durée hebdomadaire et quotidienne du travail ainsi qu’au repos minimal</w:t>
            </w:r>
          </w:p>
        </w:tc>
        <w:tc>
          <w:tcPr>
            <w:tcW w:w="1985" w:type="dxa"/>
            <w:tcBorders>
              <w:bottom w:val="single" w:sz="4" w:space="0" w:color="auto"/>
            </w:tcBorders>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Information</w:t>
            </w:r>
          </w:p>
        </w:tc>
        <w:tc>
          <w:tcPr>
            <w:tcW w:w="2551" w:type="dxa"/>
            <w:tcBorders>
              <w:bottom w:val="single" w:sz="4" w:space="0" w:color="auto"/>
            </w:tcBorders>
            <w:vAlign w:val="center"/>
          </w:tcPr>
          <w:p w:rsidR="000C25DC" w:rsidRPr="00C134DF" w:rsidRDefault="000C25DC" w:rsidP="009C0C2B">
            <w:pPr>
              <w:rPr>
                <w:rFonts w:cs="Arial"/>
                <w:sz w:val="22"/>
                <w:szCs w:val="22"/>
              </w:rPr>
            </w:pPr>
            <w:r w:rsidRPr="00C134DF">
              <w:rPr>
                <w:rFonts w:cs="Arial"/>
                <w:sz w:val="22"/>
                <w:szCs w:val="22"/>
              </w:rPr>
              <w:t>Article 3 du décret n°2000-815 du 25 août 2000</w:t>
            </w:r>
          </w:p>
        </w:tc>
      </w:tr>
      <w:tr w:rsidR="000C25DC" w:rsidRPr="00354B0D" w:rsidTr="009C0C2B">
        <w:tc>
          <w:tcPr>
            <w:tcW w:w="9356" w:type="dxa"/>
            <w:gridSpan w:val="3"/>
            <w:tcBorders>
              <w:left w:val="nil"/>
              <w:right w:val="nil"/>
            </w:tcBorders>
            <w:shd w:val="clear" w:color="auto" w:fill="FFFFFF" w:themeFill="background1"/>
            <w:vAlign w:val="center"/>
          </w:tcPr>
          <w:p w:rsidR="000C25DC" w:rsidRPr="00354B0D" w:rsidRDefault="000C25DC" w:rsidP="009C0C2B">
            <w:pPr>
              <w:spacing w:before="240"/>
              <w:rPr>
                <w:rFonts w:eastAsia="Calibri" w:cs="Arial"/>
                <w:b/>
                <w:bCs/>
                <w:sz w:val="2"/>
                <w:szCs w:val="22"/>
              </w:rPr>
            </w:pPr>
          </w:p>
        </w:tc>
      </w:tr>
      <w:tr w:rsidR="000C25DC" w:rsidRPr="00844AC1" w:rsidTr="009C0C2B">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t>3 – LES EVOLUTIONS DES ADMINISTRATIONS AYANT UN IMPACT SUR LES PERSONNELS</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Mise en place de procédures dématérialisées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Mise en place d'un schéma informatique, d'un intranet</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Mise en place d'un système de contrôle d'accès aux bâtiments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 xml:space="preserve">Mise en œuvre de </w:t>
            </w:r>
            <w:r w:rsidRPr="00844AC1">
              <w:rPr>
                <w:rStyle w:val="lev"/>
                <w:rFonts w:cs="Arial"/>
                <w:sz w:val="22"/>
                <w:szCs w:val="22"/>
              </w:rPr>
              <w:t>traitements automatisés d’informations nominatives</w:t>
            </w:r>
            <w:r w:rsidRPr="00844AC1">
              <w:rPr>
                <w:rFonts w:cs="Arial"/>
                <w:sz w:val="22"/>
                <w:szCs w:val="22"/>
              </w:rPr>
              <w:t xml:space="preserve"> </w:t>
            </w:r>
            <w:r w:rsidRPr="00844AC1">
              <w:rPr>
                <w:rFonts w:cs="Arial"/>
                <w:b/>
                <w:sz w:val="22"/>
                <w:szCs w:val="22"/>
              </w:rPr>
              <w:t>à l’aide d’autocommutateurs téléphoniques sur les lieux de travail</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Délibération CNIL 94-113 du 20.12.1994</w:t>
            </w:r>
          </w:p>
        </w:tc>
      </w:tr>
      <w:tr w:rsidR="000C25DC" w:rsidRPr="00844AC1" w:rsidTr="00C134DF">
        <w:tc>
          <w:tcPr>
            <w:tcW w:w="4820" w:type="dxa"/>
            <w:tcBorders>
              <w:bottom w:val="single" w:sz="4" w:space="0" w:color="auto"/>
            </w:tcBorders>
            <w:vAlign w:val="center"/>
          </w:tcPr>
          <w:p w:rsidR="000C25DC" w:rsidRPr="00C134DF" w:rsidRDefault="000C25DC" w:rsidP="009C0C2B">
            <w:pPr>
              <w:numPr>
                <w:ilvl w:val="0"/>
                <w:numId w:val="44"/>
              </w:numPr>
              <w:suppressAutoHyphens w:val="0"/>
              <w:ind w:left="714" w:hanging="357"/>
              <w:jc w:val="left"/>
              <w:rPr>
                <w:rFonts w:cs="Arial"/>
                <w:b/>
                <w:sz w:val="22"/>
                <w:szCs w:val="22"/>
              </w:rPr>
            </w:pPr>
            <w:r w:rsidRPr="00C134DF">
              <w:rPr>
                <w:rFonts w:cs="Arial"/>
                <w:b/>
                <w:sz w:val="22"/>
                <w:szCs w:val="22"/>
              </w:rPr>
              <w:lastRenderedPageBreak/>
              <w:t>Mise en place d’une géolocalisation des véhicules ou autres</w:t>
            </w:r>
          </w:p>
        </w:tc>
        <w:tc>
          <w:tcPr>
            <w:tcW w:w="1985" w:type="dxa"/>
            <w:tcBorders>
              <w:bottom w:val="single" w:sz="4" w:space="0" w:color="auto"/>
            </w:tcBorders>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Avis</w:t>
            </w:r>
          </w:p>
        </w:tc>
        <w:tc>
          <w:tcPr>
            <w:tcW w:w="2551" w:type="dxa"/>
            <w:tcBorders>
              <w:bottom w:val="single" w:sz="4" w:space="0" w:color="auto"/>
            </w:tcBorders>
            <w:vAlign w:val="center"/>
          </w:tcPr>
          <w:p w:rsidR="000C25DC" w:rsidRPr="00C134DF" w:rsidRDefault="000C25DC" w:rsidP="009C0C2B">
            <w:pPr>
              <w:rPr>
                <w:rFonts w:cs="Arial"/>
                <w:sz w:val="22"/>
                <w:szCs w:val="22"/>
              </w:rPr>
            </w:pPr>
            <w:r w:rsidRPr="00C134DF">
              <w:rPr>
                <w:rFonts w:cs="Arial"/>
                <w:sz w:val="22"/>
                <w:szCs w:val="22"/>
              </w:rPr>
              <w:t xml:space="preserve">CNIL : </w:t>
            </w:r>
            <w:hyperlink r:id="rId17" w:tgtFrame="_blank" w:history="1">
              <w:r w:rsidRPr="00C134DF">
                <w:rPr>
                  <w:rStyle w:val="Lienhypertexte"/>
                  <w:rFonts w:cs="Arial"/>
                  <w:color w:val="auto"/>
                  <w:sz w:val="22"/>
                  <w:szCs w:val="22"/>
                  <w:u w:val="none"/>
                </w:rPr>
                <w:t>Norme simplifiée n° NS-051</w:t>
              </w:r>
            </w:hyperlink>
          </w:p>
        </w:tc>
      </w:tr>
      <w:tr w:rsidR="000C25DC" w:rsidRPr="00844AC1" w:rsidTr="009C0C2B">
        <w:tc>
          <w:tcPr>
            <w:tcW w:w="9356" w:type="dxa"/>
            <w:gridSpan w:val="3"/>
            <w:tcBorders>
              <w:left w:val="nil"/>
              <w:right w:val="nil"/>
            </w:tcBorders>
            <w:shd w:val="clear" w:color="auto" w:fill="FFFFFF" w:themeFill="background1"/>
            <w:vAlign w:val="center"/>
          </w:tcPr>
          <w:p w:rsidR="000C25DC" w:rsidRPr="00844AC1" w:rsidRDefault="000C25DC" w:rsidP="009C0C2B">
            <w:pPr>
              <w:spacing w:before="240"/>
              <w:jc w:val="center"/>
              <w:rPr>
                <w:rFonts w:eastAsia="Calibri" w:cs="Arial"/>
                <w:b/>
                <w:bCs/>
                <w:sz w:val="22"/>
                <w:szCs w:val="22"/>
              </w:rPr>
            </w:pPr>
          </w:p>
        </w:tc>
      </w:tr>
      <w:tr w:rsidR="000C25DC" w:rsidRPr="00844AC1" w:rsidTr="009C0C2B">
        <w:trPr>
          <w:trHeight w:val="703"/>
        </w:trPr>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t>4 – LES GRANDES ORIENTATIONS RELATIVES AUX EFFECTIFS, EMPLOIS ET COMPETENCES</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tcBorders>
              <w:bottom w:val="single" w:sz="4" w:space="0" w:color="auto"/>
            </w:tcBorders>
            <w:vAlign w:val="center"/>
          </w:tcPr>
          <w:p w:rsidR="000C25DC" w:rsidRPr="00844AC1" w:rsidRDefault="000C25DC" w:rsidP="009C0C2B">
            <w:pPr>
              <w:numPr>
                <w:ilvl w:val="0"/>
                <w:numId w:val="44"/>
              </w:numPr>
              <w:suppressAutoHyphens w:val="0"/>
              <w:spacing w:after="0"/>
              <w:ind w:left="714" w:hanging="357"/>
              <w:jc w:val="left"/>
              <w:rPr>
                <w:rFonts w:eastAsia="Calibri" w:cs="Arial"/>
                <w:bCs/>
                <w:sz w:val="22"/>
                <w:szCs w:val="22"/>
              </w:rPr>
            </w:pPr>
            <w:r w:rsidRPr="00844AC1">
              <w:rPr>
                <w:rFonts w:cs="Arial"/>
                <w:b/>
                <w:sz w:val="22"/>
                <w:szCs w:val="22"/>
              </w:rPr>
              <w:t>Avis en matière de GPEEC</w:t>
            </w:r>
          </w:p>
          <w:p w:rsidR="000C25DC" w:rsidRPr="00844AC1" w:rsidRDefault="000C25DC" w:rsidP="009C0C2B">
            <w:pPr>
              <w:numPr>
                <w:ilvl w:val="1"/>
                <w:numId w:val="44"/>
              </w:numPr>
              <w:suppressAutoHyphens w:val="0"/>
              <w:spacing w:after="0"/>
              <w:jc w:val="left"/>
              <w:rPr>
                <w:rFonts w:eastAsia="Calibri" w:cs="Arial"/>
                <w:bCs/>
                <w:sz w:val="22"/>
                <w:szCs w:val="22"/>
              </w:rPr>
            </w:pPr>
            <w:r w:rsidRPr="00844AC1">
              <w:rPr>
                <w:rFonts w:cs="Arial"/>
                <w:sz w:val="22"/>
                <w:szCs w:val="22"/>
              </w:rPr>
              <w:t>Etat des lieux des ressources disponibles</w:t>
            </w:r>
          </w:p>
          <w:p w:rsidR="000C25DC" w:rsidRPr="00844AC1" w:rsidRDefault="000C25DC" w:rsidP="009C0C2B">
            <w:pPr>
              <w:numPr>
                <w:ilvl w:val="1"/>
                <w:numId w:val="44"/>
              </w:numPr>
              <w:suppressAutoHyphens w:val="0"/>
              <w:spacing w:after="0"/>
              <w:jc w:val="left"/>
              <w:rPr>
                <w:rFonts w:eastAsia="Calibri" w:cs="Arial"/>
                <w:bCs/>
                <w:sz w:val="22"/>
                <w:szCs w:val="22"/>
              </w:rPr>
            </w:pPr>
            <w:r w:rsidRPr="00844AC1">
              <w:rPr>
                <w:rFonts w:cs="Arial"/>
                <w:sz w:val="22"/>
                <w:szCs w:val="22"/>
              </w:rPr>
              <w:t>Evolutions des emplois en fonction de l'évolution des missions</w:t>
            </w:r>
          </w:p>
          <w:p w:rsidR="000C25DC" w:rsidRPr="00844AC1" w:rsidRDefault="000C25DC" w:rsidP="009C0C2B">
            <w:pPr>
              <w:numPr>
                <w:ilvl w:val="1"/>
                <w:numId w:val="44"/>
              </w:numPr>
              <w:suppressAutoHyphens w:val="0"/>
              <w:spacing w:after="0"/>
              <w:jc w:val="left"/>
              <w:rPr>
                <w:rFonts w:eastAsia="Calibri" w:cs="Arial"/>
                <w:bCs/>
                <w:sz w:val="22"/>
                <w:szCs w:val="22"/>
              </w:rPr>
            </w:pPr>
            <w:r w:rsidRPr="00844AC1">
              <w:rPr>
                <w:rFonts w:cs="Arial"/>
                <w:sz w:val="22"/>
                <w:szCs w:val="22"/>
              </w:rPr>
              <w:t>Projections à moyen terme des effectifs retraçant les différentes hypothèses d’évolution par emplois-types ou métiers</w:t>
            </w:r>
          </w:p>
          <w:p w:rsidR="000C25DC" w:rsidRPr="00844AC1" w:rsidRDefault="000C25DC" w:rsidP="009C0C2B">
            <w:pPr>
              <w:numPr>
                <w:ilvl w:val="1"/>
                <w:numId w:val="44"/>
              </w:numPr>
              <w:suppressAutoHyphens w:val="0"/>
              <w:spacing w:after="0"/>
              <w:jc w:val="left"/>
              <w:rPr>
                <w:rFonts w:eastAsia="Calibri" w:cs="Arial"/>
                <w:bCs/>
                <w:sz w:val="22"/>
                <w:szCs w:val="22"/>
              </w:rPr>
            </w:pPr>
            <w:r w:rsidRPr="00844AC1">
              <w:rPr>
                <w:rFonts w:cs="Arial"/>
                <w:sz w:val="22"/>
                <w:szCs w:val="22"/>
              </w:rPr>
              <w:t>Elaboration des procédures de recrutement</w:t>
            </w:r>
          </w:p>
          <w:p w:rsidR="000C25DC" w:rsidRPr="00844AC1" w:rsidRDefault="000C25DC" w:rsidP="009C0C2B">
            <w:pPr>
              <w:numPr>
                <w:ilvl w:val="1"/>
                <w:numId w:val="44"/>
              </w:numPr>
              <w:suppressAutoHyphens w:val="0"/>
              <w:spacing w:after="0"/>
              <w:jc w:val="left"/>
              <w:rPr>
                <w:rFonts w:eastAsia="Calibri" w:cs="Arial"/>
                <w:b/>
                <w:bCs/>
                <w:sz w:val="22"/>
                <w:szCs w:val="22"/>
              </w:rPr>
            </w:pPr>
            <w:r w:rsidRPr="00844AC1">
              <w:rPr>
                <w:rFonts w:cs="Arial"/>
                <w:sz w:val="22"/>
                <w:szCs w:val="22"/>
              </w:rPr>
              <w:t>Mise en place d'un règlement des recrutements dans la collectivité</w:t>
            </w:r>
          </w:p>
          <w:p w:rsidR="000C25DC" w:rsidRPr="00844AC1" w:rsidRDefault="000C25DC" w:rsidP="009C0C2B">
            <w:pPr>
              <w:suppressAutoHyphens w:val="0"/>
              <w:spacing w:after="0"/>
              <w:ind w:left="1440"/>
              <w:jc w:val="left"/>
              <w:rPr>
                <w:rFonts w:eastAsia="Calibri" w:cs="Arial"/>
                <w:b/>
                <w:bCs/>
                <w:sz w:val="22"/>
                <w:szCs w:val="22"/>
              </w:rPr>
            </w:pPr>
          </w:p>
        </w:tc>
        <w:tc>
          <w:tcPr>
            <w:tcW w:w="1985" w:type="dxa"/>
            <w:tcBorders>
              <w:bottom w:val="single" w:sz="4" w:space="0" w:color="auto"/>
            </w:tcBorders>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tcBorders>
              <w:bottom w:val="single" w:sz="4" w:space="0" w:color="auto"/>
            </w:tcBorders>
            <w:vAlign w:val="center"/>
          </w:tcPr>
          <w:p w:rsidR="000C25DC" w:rsidRPr="00844AC1" w:rsidRDefault="000C25DC" w:rsidP="009C0C2B">
            <w:pPr>
              <w:rPr>
                <w:rFonts w:eastAsia="Calibri" w:cs="Arial"/>
                <w:bCs/>
                <w:sz w:val="22"/>
                <w:szCs w:val="22"/>
              </w:rPr>
            </w:pPr>
            <w:r w:rsidRPr="00844AC1">
              <w:rPr>
                <w:rFonts w:eastAsia="Calibri" w:cs="Arial"/>
                <w:bCs/>
                <w:sz w:val="22"/>
                <w:szCs w:val="22"/>
              </w:rPr>
              <w:t>Article 33 de la Loi n° 84-53 du 26 janvier 1984</w:t>
            </w:r>
          </w:p>
        </w:tc>
      </w:tr>
      <w:tr w:rsidR="000C25DC" w:rsidRPr="00354B0D" w:rsidTr="009C0C2B">
        <w:tc>
          <w:tcPr>
            <w:tcW w:w="9356" w:type="dxa"/>
            <w:gridSpan w:val="3"/>
            <w:tcBorders>
              <w:left w:val="nil"/>
              <w:right w:val="nil"/>
            </w:tcBorders>
            <w:shd w:val="clear" w:color="auto" w:fill="FFFFFF" w:themeFill="background1"/>
            <w:vAlign w:val="center"/>
          </w:tcPr>
          <w:p w:rsidR="000C25DC" w:rsidRPr="00354B0D" w:rsidRDefault="000C25DC" w:rsidP="009C0C2B">
            <w:pPr>
              <w:spacing w:before="240"/>
              <w:jc w:val="center"/>
              <w:rPr>
                <w:rFonts w:eastAsia="Calibri" w:cs="Arial"/>
                <w:b/>
                <w:bCs/>
                <w:sz w:val="2"/>
                <w:szCs w:val="22"/>
              </w:rPr>
            </w:pPr>
          </w:p>
        </w:tc>
      </w:tr>
      <w:tr w:rsidR="000C25DC" w:rsidRPr="00844AC1" w:rsidTr="009C0C2B">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t>5 – LES GRANDES ORIENTATIONS EN MATIERE DE POLITIQUE INDEMNITAIRE ET DE CRITERES DE REPARTITION</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Projets globaux d'organisation ou de refonte du régime indemnitaire</w:t>
            </w:r>
          </w:p>
          <w:p w:rsidR="000C25DC" w:rsidRPr="00844AC1" w:rsidRDefault="000C25DC" w:rsidP="009C0C2B">
            <w:pPr>
              <w:jc w:val="left"/>
              <w:rPr>
                <w:rFonts w:cs="Arial"/>
                <w:sz w:val="22"/>
                <w:szCs w:val="22"/>
              </w:rPr>
            </w:pPr>
            <w:r w:rsidRPr="00844AC1">
              <w:rPr>
                <w:rFonts w:cs="Arial"/>
                <w:sz w:val="22"/>
                <w:szCs w:val="22"/>
              </w:rPr>
              <w:t>Ex : RIFSEEP</w:t>
            </w:r>
          </w:p>
          <w:p w:rsidR="000C25DC" w:rsidRPr="00844AC1" w:rsidRDefault="000C25DC" w:rsidP="009C0C2B">
            <w:pPr>
              <w:jc w:val="left"/>
              <w:rPr>
                <w:rFonts w:eastAsia="Calibri" w:cs="Arial"/>
                <w:bCs/>
                <w:sz w:val="22"/>
                <w:szCs w:val="22"/>
              </w:rPr>
            </w:pP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eastAsia="Calibri" w:cs="Arial"/>
                <w:bCs/>
                <w:sz w:val="22"/>
                <w:szCs w:val="22"/>
              </w:rPr>
              <w:t>Article 88 de la loi n°84-53 du 26 janvier 1984, article 1</w:t>
            </w:r>
            <w:r w:rsidRPr="00844AC1">
              <w:rPr>
                <w:rFonts w:eastAsia="Calibri" w:cs="Arial"/>
                <w:bCs/>
                <w:sz w:val="22"/>
                <w:szCs w:val="22"/>
                <w:vertAlign w:val="superscript"/>
              </w:rPr>
              <w:t>er</w:t>
            </w:r>
            <w:r w:rsidRPr="00844AC1">
              <w:rPr>
                <w:rFonts w:eastAsia="Calibri" w:cs="Arial"/>
                <w:bCs/>
                <w:sz w:val="22"/>
                <w:szCs w:val="22"/>
              </w:rPr>
              <w:t xml:space="preserve"> du décret n° 91-875 du 6 septembre 1991, Décret n°2014-513 du 20 mai 2014, circulaire du 3 avril 2017</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Instauration d’une prime d’intéressement collectif</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Article 88 de la loi n°84-53 du 26 janvier 1984</w:t>
            </w:r>
          </w:p>
        </w:tc>
      </w:tr>
      <w:tr w:rsidR="000C25DC" w:rsidRPr="00844AC1" w:rsidTr="00C134DF">
        <w:tc>
          <w:tcPr>
            <w:tcW w:w="4820" w:type="dxa"/>
            <w:vAlign w:val="center"/>
          </w:tcPr>
          <w:p w:rsidR="000C25DC" w:rsidRPr="00C134DF" w:rsidRDefault="000C25DC" w:rsidP="009C0C2B">
            <w:pPr>
              <w:numPr>
                <w:ilvl w:val="0"/>
                <w:numId w:val="44"/>
              </w:numPr>
              <w:suppressAutoHyphens w:val="0"/>
              <w:ind w:left="714" w:hanging="357"/>
              <w:jc w:val="left"/>
              <w:rPr>
                <w:rFonts w:cs="Arial"/>
                <w:b/>
                <w:sz w:val="22"/>
                <w:szCs w:val="22"/>
              </w:rPr>
            </w:pPr>
            <w:r w:rsidRPr="00C134DF">
              <w:rPr>
                <w:rFonts w:cs="Arial"/>
                <w:b/>
                <w:sz w:val="22"/>
                <w:szCs w:val="22"/>
              </w:rPr>
              <w:t>Instauration d’une indemnité de mobilité en lien avec les transferts de personnel</w:t>
            </w:r>
          </w:p>
        </w:tc>
        <w:tc>
          <w:tcPr>
            <w:tcW w:w="1985" w:type="dxa"/>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Avis</w:t>
            </w:r>
          </w:p>
        </w:tc>
        <w:tc>
          <w:tcPr>
            <w:tcW w:w="2551" w:type="dxa"/>
            <w:vAlign w:val="center"/>
          </w:tcPr>
          <w:p w:rsidR="000C25DC" w:rsidRPr="00C134DF" w:rsidRDefault="000C25DC" w:rsidP="009C0C2B">
            <w:pPr>
              <w:rPr>
                <w:rFonts w:cs="Arial"/>
                <w:sz w:val="22"/>
                <w:szCs w:val="22"/>
              </w:rPr>
            </w:pPr>
            <w:r w:rsidRPr="00C134DF">
              <w:rPr>
                <w:rFonts w:cs="Arial"/>
                <w:sz w:val="22"/>
                <w:szCs w:val="22"/>
              </w:rPr>
              <w:t>Article L5111-7 CGCT</w:t>
            </w:r>
          </w:p>
        </w:tc>
      </w:tr>
      <w:tr w:rsidR="000C25DC" w:rsidRPr="00844AC1" w:rsidTr="00C134DF">
        <w:tc>
          <w:tcPr>
            <w:tcW w:w="4820" w:type="dxa"/>
            <w:vAlign w:val="center"/>
          </w:tcPr>
          <w:p w:rsidR="000C25DC" w:rsidRPr="00C134DF" w:rsidRDefault="000C25DC" w:rsidP="009C0C2B">
            <w:pPr>
              <w:numPr>
                <w:ilvl w:val="0"/>
                <w:numId w:val="44"/>
              </w:numPr>
              <w:suppressAutoHyphens w:val="0"/>
              <w:ind w:left="714" w:hanging="357"/>
              <w:jc w:val="left"/>
              <w:rPr>
                <w:rFonts w:cs="Arial"/>
                <w:b/>
                <w:sz w:val="22"/>
                <w:szCs w:val="22"/>
              </w:rPr>
            </w:pPr>
            <w:r w:rsidRPr="00C134DF">
              <w:rPr>
                <w:rFonts w:cs="Arial"/>
                <w:b/>
                <w:sz w:val="22"/>
                <w:szCs w:val="22"/>
              </w:rPr>
              <w:t>Instauration d’une indemnité de départ volontaire</w:t>
            </w:r>
          </w:p>
        </w:tc>
        <w:tc>
          <w:tcPr>
            <w:tcW w:w="1985" w:type="dxa"/>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Avis</w:t>
            </w:r>
          </w:p>
        </w:tc>
        <w:tc>
          <w:tcPr>
            <w:tcW w:w="2551" w:type="dxa"/>
            <w:vAlign w:val="center"/>
          </w:tcPr>
          <w:p w:rsidR="000C25DC" w:rsidRPr="00C134DF" w:rsidRDefault="000C25DC" w:rsidP="009C0C2B">
            <w:pPr>
              <w:rPr>
                <w:rFonts w:cs="Arial"/>
                <w:sz w:val="22"/>
                <w:szCs w:val="22"/>
              </w:rPr>
            </w:pPr>
            <w:r w:rsidRPr="00C134DF">
              <w:rPr>
                <w:rFonts w:cs="Arial"/>
                <w:sz w:val="22"/>
                <w:szCs w:val="22"/>
              </w:rPr>
              <w:t>Article 2 du décret n°2009-1594 du 18 décembre 2009</w:t>
            </w:r>
          </w:p>
        </w:tc>
      </w:tr>
      <w:tr w:rsidR="000C25DC" w:rsidRPr="00844AC1" w:rsidTr="009C0C2B">
        <w:trPr>
          <w:trHeight w:val="703"/>
        </w:trPr>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lastRenderedPageBreak/>
              <w:t>6 – LA FORMATION, L’INSERTION ET LA PROMOTION DE L’EGALITE PROFESSIONNELLE</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6805" w:type="dxa"/>
            <w:gridSpan w:val="2"/>
            <w:shd w:val="clear" w:color="auto" w:fill="B8CCE4" w:themeFill="accent1" w:themeFillTint="66"/>
          </w:tcPr>
          <w:p w:rsidR="000C25DC" w:rsidRPr="00844AC1" w:rsidRDefault="000C25DC" w:rsidP="009C0C2B">
            <w:pPr>
              <w:jc w:val="left"/>
              <w:rPr>
                <w:rFonts w:eastAsia="Calibri" w:cs="Arial"/>
                <w:sz w:val="22"/>
                <w:szCs w:val="22"/>
              </w:rPr>
            </w:pPr>
            <w:r w:rsidRPr="00844AC1">
              <w:rPr>
                <w:rFonts w:cs="Arial"/>
                <w:b/>
                <w:sz w:val="22"/>
                <w:szCs w:val="22"/>
              </w:rPr>
              <w:t>Formation</w:t>
            </w:r>
          </w:p>
        </w:tc>
        <w:tc>
          <w:tcPr>
            <w:tcW w:w="2551" w:type="dxa"/>
            <w:shd w:val="clear" w:color="auto" w:fill="B8CCE4" w:themeFill="accent1" w:themeFillTint="66"/>
            <w:vAlign w:val="center"/>
          </w:tcPr>
          <w:p w:rsidR="000C25DC" w:rsidRPr="00844AC1" w:rsidRDefault="000C25DC" w:rsidP="009C0C2B">
            <w:pPr>
              <w:rPr>
                <w:rFonts w:cs="Arial"/>
                <w:sz w:val="22"/>
                <w:szCs w:val="22"/>
              </w:rPr>
            </w:pP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eastAsia="Calibri" w:cs="Arial"/>
                <w:b/>
                <w:bCs/>
                <w:sz w:val="22"/>
                <w:szCs w:val="22"/>
              </w:rPr>
            </w:pPr>
            <w:r w:rsidRPr="00844AC1">
              <w:rPr>
                <w:rFonts w:cs="Arial"/>
                <w:b/>
                <w:sz w:val="22"/>
                <w:szCs w:val="22"/>
              </w:rPr>
              <w:t>Conditions d’un éventuel exercice du droit à la formation professionnelle pendant le temps de travail</w:t>
            </w:r>
          </w:p>
          <w:p w:rsidR="000C25DC" w:rsidRPr="00844AC1" w:rsidRDefault="000C25DC" w:rsidP="009C0C2B">
            <w:pPr>
              <w:jc w:val="left"/>
              <w:rPr>
                <w:rFonts w:eastAsia="Calibri" w:cs="Arial"/>
                <w:bCs/>
                <w:sz w:val="22"/>
                <w:szCs w:val="22"/>
              </w:rPr>
            </w:pPr>
            <w:r w:rsidRPr="00844AC1">
              <w:rPr>
                <w:rFonts w:cs="Arial"/>
                <w:sz w:val="22"/>
                <w:szCs w:val="22"/>
              </w:rPr>
              <w:t>Plan de formation et règlement de formation</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Article 2-1 de la loi n°84-594 du 12 juillet 1984</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cs="Arial"/>
                <w:b/>
                <w:sz w:val="22"/>
                <w:szCs w:val="22"/>
              </w:rPr>
            </w:pPr>
            <w:r w:rsidRPr="00844AC1">
              <w:rPr>
                <w:rFonts w:cs="Arial"/>
                <w:b/>
                <w:sz w:val="22"/>
                <w:szCs w:val="22"/>
              </w:rPr>
              <w:t>Identification des postes à responsabilité dont les titulaires doivent suivre une formation de professionnalisation</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cs="Arial"/>
                <w:sz w:val="22"/>
                <w:szCs w:val="22"/>
              </w:rPr>
            </w:pPr>
            <w:r w:rsidRPr="00844AC1">
              <w:rPr>
                <w:rFonts w:cs="Arial"/>
                <w:sz w:val="22"/>
                <w:szCs w:val="22"/>
              </w:rPr>
              <w:t>Article 15 du décret n°2008-512 du 29 mai 2008</w:t>
            </w:r>
          </w:p>
        </w:tc>
      </w:tr>
      <w:tr w:rsidR="000C25DC" w:rsidRPr="00844AC1" w:rsidTr="00C134DF">
        <w:tc>
          <w:tcPr>
            <w:tcW w:w="6805" w:type="dxa"/>
            <w:gridSpan w:val="2"/>
            <w:shd w:val="clear" w:color="auto" w:fill="B8CCE4" w:themeFill="accent1" w:themeFillTint="66"/>
          </w:tcPr>
          <w:p w:rsidR="000C25DC" w:rsidRPr="00844AC1" w:rsidRDefault="000C25DC" w:rsidP="009C0C2B">
            <w:pPr>
              <w:jc w:val="left"/>
              <w:rPr>
                <w:rFonts w:eastAsia="Calibri" w:cs="Arial"/>
                <w:sz w:val="22"/>
                <w:szCs w:val="22"/>
              </w:rPr>
            </w:pPr>
            <w:r w:rsidRPr="00844AC1">
              <w:rPr>
                <w:rFonts w:cs="Arial"/>
                <w:b/>
                <w:sz w:val="22"/>
                <w:szCs w:val="22"/>
              </w:rPr>
              <w:t>Insertion</w:t>
            </w:r>
          </w:p>
        </w:tc>
        <w:tc>
          <w:tcPr>
            <w:tcW w:w="2551" w:type="dxa"/>
            <w:shd w:val="clear" w:color="auto" w:fill="B8CCE4" w:themeFill="accent1" w:themeFillTint="66"/>
            <w:vAlign w:val="center"/>
          </w:tcPr>
          <w:p w:rsidR="000C25DC" w:rsidRPr="00844AC1" w:rsidRDefault="000C25DC" w:rsidP="009C0C2B">
            <w:pPr>
              <w:rPr>
                <w:rFonts w:cs="Arial"/>
                <w:sz w:val="22"/>
                <w:szCs w:val="22"/>
              </w:rPr>
            </w:pPr>
          </w:p>
        </w:tc>
      </w:tr>
      <w:tr w:rsidR="000C25DC" w:rsidRPr="00844AC1" w:rsidTr="00C134DF">
        <w:tc>
          <w:tcPr>
            <w:tcW w:w="4820" w:type="dxa"/>
            <w:vAlign w:val="center"/>
          </w:tcPr>
          <w:p w:rsidR="000C25DC" w:rsidRPr="00C134DF" w:rsidRDefault="000C25DC" w:rsidP="009C0C2B">
            <w:pPr>
              <w:numPr>
                <w:ilvl w:val="0"/>
                <w:numId w:val="44"/>
              </w:numPr>
              <w:suppressAutoHyphens w:val="0"/>
              <w:ind w:left="714" w:hanging="357"/>
              <w:jc w:val="left"/>
              <w:rPr>
                <w:rFonts w:cs="Arial"/>
                <w:b/>
                <w:sz w:val="22"/>
                <w:szCs w:val="22"/>
              </w:rPr>
            </w:pPr>
            <w:r w:rsidRPr="00C134DF">
              <w:rPr>
                <w:rFonts w:cs="Arial"/>
                <w:b/>
                <w:sz w:val="22"/>
                <w:szCs w:val="22"/>
              </w:rPr>
              <w:t>Conditions d’accueil et de formation des apprentis, et des PACTE et PRAB</w:t>
            </w:r>
          </w:p>
        </w:tc>
        <w:tc>
          <w:tcPr>
            <w:tcW w:w="1985" w:type="dxa"/>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Avis</w:t>
            </w:r>
          </w:p>
        </w:tc>
        <w:tc>
          <w:tcPr>
            <w:tcW w:w="2551" w:type="dxa"/>
            <w:vAlign w:val="center"/>
          </w:tcPr>
          <w:p w:rsidR="000C25DC" w:rsidRPr="00C134DF" w:rsidRDefault="000C25DC" w:rsidP="009C0C2B">
            <w:pPr>
              <w:spacing w:after="0"/>
              <w:rPr>
                <w:rFonts w:cs="Arial"/>
                <w:sz w:val="22"/>
                <w:szCs w:val="22"/>
              </w:rPr>
            </w:pPr>
            <w:r w:rsidRPr="00C134DF">
              <w:rPr>
                <w:rFonts w:cs="Arial"/>
                <w:sz w:val="22"/>
                <w:szCs w:val="22"/>
              </w:rPr>
              <w:t>Article 20 de la loi n°92-645 du 17 juillet 1992, loi n°2005-32 du 18 janvier 2005</w:t>
            </w:r>
          </w:p>
          <w:p w:rsidR="000C25DC" w:rsidRPr="00C134DF" w:rsidRDefault="000C25DC" w:rsidP="009C0C2B">
            <w:pPr>
              <w:spacing w:after="0"/>
              <w:rPr>
                <w:rFonts w:cs="Arial"/>
                <w:sz w:val="22"/>
                <w:szCs w:val="22"/>
              </w:rPr>
            </w:pPr>
            <w:r w:rsidRPr="00C134DF">
              <w:rPr>
                <w:rFonts w:cs="Arial"/>
                <w:sz w:val="22"/>
                <w:szCs w:val="22"/>
              </w:rPr>
              <w:t>Décrets n° 2017-1470 et 2017-1471 du 12 octobre 2017</w:t>
            </w:r>
          </w:p>
        </w:tc>
      </w:tr>
      <w:tr w:rsidR="000C25DC" w:rsidRPr="00844AC1" w:rsidTr="00C134DF">
        <w:tc>
          <w:tcPr>
            <w:tcW w:w="6805" w:type="dxa"/>
            <w:gridSpan w:val="2"/>
            <w:shd w:val="clear" w:color="auto" w:fill="B8CCE4" w:themeFill="accent1" w:themeFillTint="66"/>
          </w:tcPr>
          <w:p w:rsidR="000C25DC" w:rsidRPr="00C134DF" w:rsidRDefault="000C25DC" w:rsidP="009C0C2B">
            <w:pPr>
              <w:jc w:val="left"/>
              <w:rPr>
                <w:rFonts w:eastAsia="Calibri" w:cs="Arial"/>
                <w:sz w:val="22"/>
                <w:szCs w:val="22"/>
              </w:rPr>
            </w:pPr>
            <w:r w:rsidRPr="00C134DF">
              <w:rPr>
                <w:rFonts w:cs="Arial"/>
                <w:b/>
                <w:sz w:val="22"/>
                <w:szCs w:val="22"/>
              </w:rPr>
              <w:t>Egalité professionnelle</w:t>
            </w:r>
          </w:p>
        </w:tc>
        <w:tc>
          <w:tcPr>
            <w:tcW w:w="2551" w:type="dxa"/>
            <w:shd w:val="clear" w:color="auto" w:fill="B8CCE4" w:themeFill="accent1" w:themeFillTint="66"/>
            <w:vAlign w:val="center"/>
          </w:tcPr>
          <w:p w:rsidR="000C25DC" w:rsidRPr="00C134DF" w:rsidRDefault="000C25DC" w:rsidP="009C0C2B">
            <w:pPr>
              <w:rPr>
                <w:rFonts w:cs="Arial"/>
                <w:sz w:val="22"/>
                <w:szCs w:val="22"/>
              </w:rPr>
            </w:pPr>
          </w:p>
        </w:tc>
      </w:tr>
      <w:tr w:rsidR="000C25DC" w:rsidRPr="00844AC1" w:rsidTr="00C134DF">
        <w:tc>
          <w:tcPr>
            <w:tcW w:w="4820" w:type="dxa"/>
            <w:tcBorders>
              <w:bottom w:val="single" w:sz="4" w:space="0" w:color="auto"/>
            </w:tcBorders>
            <w:vAlign w:val="center"/>
          </w:tcPr>
          <w:p w:rsidR="000C25DC" w:rsidRPr="00C134DF" w:rsidRDefault="000C25DC" w:rsidP="009C0C2B">
            <w:pPr>
              <w:numPr>
                <w:ilvl w:val="0"/>
                <w:numId w:val="44"/>
              </w:numPr>
              <w:suppressAutoHyphens w:val="0"/>
              <w:ind w:left="714" w:hanging="357"/>
              <w:jc w:val="left"/>
              <w:rPr>
                <w:rFonts w:cs="Arial"/>
                <w:b/>
                <w:sz w:val="22"/>
                <w:szCs w:val="22"/>
              </w:rPr>
            </w:pPr>
            <w:r w:rsidRPr="00C134DF">
              <w:rPr>
                <w:rFonts w:cs="Arial"/>
                <w:b/>
                <w:sz w:val="22"/>
                <w:szCs w:val="22"/>
              </w:rPr>
              <w:t xml:space="preserve">Plan pluriannuel pour l’égal accès des femmes et des hommes aux emplois d’encadrement supérieur dans la FPT </w:t>
            </w:r>
          </w:p>
          <w:p w:rsidR="000C25DC" w:rsidRPr="00C134DF" w:rsidRDefault="000C25DC" w:rsidP="009C0C2B">
            <w:pPr>
              <w:jc w:val="left"/>
              <w:rPr>
                <w:rFonts w:cs="Arial"/>
                <w:sz w:val="22"/>
                <w:szCs w:val="22"/>
              </w:rPr>
            </w:pPr>
          </w:p>
        </w:tc>
        <w:tc>
          <w:tcPr>
            <w:tcW w:w="1985" w:type="dxa"/>
            <w:tcBorders>
              <w:bottom w:val="single" w:sz="4" w:space="0" w:color="auto"/>
            </w:tcBorders>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Avis</w:t>
            </w:r>
          </w:p>
        </w:tc>
        <w:tc>
          <w:tcPr>
            <w:tcW w:w="2551" w:type="dxa"/>
            <w:tcBorders>
              <w:bottom w:val="single" w:sz="4" w:space="0" w:color="auto"/>
            </w:tcBorders>
            <w:vAlign w:val="center"/>
          </w:tcPr>
          <w:p w:rsidR="000C25DC" w:rsidRPr="00C134DF" w:rsidRDefault="000C25DC" w:rsidP="009C0C2B">
            <w:pPr>
              <w:rPr>
                <w:rFonts w:cs="Arial"/>
                <w:sz w:val="22"/>
                <w:szCs w:val="22"/>
              </w:rPr>
            </w:pPr>
            <w:r w:rsidRPr="00C134DF">
              <w:rPr>
                <w:rFonts w:cs="Arial"/>
                <w:sz w:val="22"/>
                <w:szCs w:val="22"/>
              </w:rPr>
              <w:t>Article 33 de la loi n°84-53 du 26 janvier 1984 modifiée par l’article 43 de la loi n°2012-347 du 12 mars 2012</w:t>
            </w:r>
          </w:p>
        </w:tc>
      </w:tr>
      <w:tr w:rsidR="000C25DC" w:rsidRPr="00844AC1" w:rsidTr="009C0C2B">
        <w:tc>
          <w:tcPr>
            <w:tcW w:w="9356" w:type="dxa"/>
            <w:gridSpan w:val="3"/>
            <w:tcBorders>
              <w:left w:val="nil"/>
              <w:right w:val="nil"/>
            </w:tcBorders>
            <w:shd w:val="clear" w:color="auto" w:fill="FFFFFF" w:themeFill="background1"/>
            <w:vAlign w:val="center"/>
          </w:tcPr>
          <w:p w:rsidR="000C25DC" w:rsidRPr="00844AC1" w:rsidRDefault="000C25DC" w:rsidP="009C0C2B">
            <w:pPr>
              <w:spacing w:before="240"/>
              <w:jc w:val="center"/>
              <w:rPr>
                <w:rFonts w:eastAsia="Calibri" w:cs="Arial"/>
                <w:b/>
                <w:bCs/>
                <w:sz w:val="22"/>
                <w:szCs w:val="22"/>
              </w:rPr>
            </w:pPr>
          </w:p>
        </w:tc>
      </w:tr>
      <w:tr w:rsidR="000C25DC" w:rsidRPr="00844AC1" w:rsidTr="009C0C2B">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t>7 – LES SUJETS D’ORDRE GENERAL INTERESSANT L’HYGIENE, LA SECURITE ET LES CONDITIONS DE TRAVAIL</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vAlign w:val="center"/>
          </w:tcPr>
          <w:p w:rsidR="000C25DC" w:rsidRPr="00C134DF" w:rsidRDefault="000C25DC" w:rsidP="009C0C2B">
            <w:pPr>
              <w:pStyle w:val="Paragraphedeliste"/>
              <w:numPr>
                <w:ilvl w:val="0"/>
                <w:numId w:val="44"/>
              </w:numPr>
              <w:suppressAutoHyphens w:val="0"/>
              <w:contextualSpacing/>
              <w:jc w:val="left"/>
              <w:rPr>
                <w:rFonts w:eastAsia="Calibri" w:cs="Arial"/>
                <w:b/>
                <w:bCs/>
                <w:sz w:val="22"/>
                <w:szCs w:val="22"/>
              </w:rPr>
            </w:pPr>
            <w:r w:rsidRPr="00C134DF">
              <w:rPr>
                <w:rFonts w:cs="Arial"/>
                <w:b/>
                <w:sz w:val="22"/>
                <w:szCs w:val="22"/>
              </w:rPr>
              <w:t>Sujets d’ordre général intéressant l'hygiène, la sécurité et les conditions de travail</w:t>
            </w:r>
          </w:p>
          <w:p w:rsidR="000C25DC" w:rsidRPr="00C134DF" w:rsidRDefault="000C25DC" w:rsidP="009C0C2B">
            <w:pPr>
              <w:jc w:val="left"/>
              <w:rPr>
                <w:rFonts w:cs="Arial"/>
                <w:sz w:val="22"/>
                <w:szCs w:val="22"/>
              </w:rPr>
            </w:pPr>
            <w:r w:rsidRPr="00C134DF">
              <w:rPr>
                <w:rFonts w:cs="Arial"/>
                <w:sz w:val="22"/>
                <w:szCs w:val="22"/>
              </w:rPr>
              <w:t>Dans les collectivités et établissements employant au moins 50 agents, concours du CHSCT</w:t>
            </w:r>
          </w:p>
          <w:p w:rsidR="000C25DC" w:rsidRPr="00C134DF" w:rsidRDefault="000C25DC" w:rsidP="009C0C2B">
            <w:pPr>
              <w:jc w:val="left"/>
              <w:rPr>
                <w:rFonts w:eastAsia="Calibri" w:cs="Arial"/>
                <w:bCs/>
                <w:sz w:val="22"/>
                <w:szCs w:val="22"/>
              </w:rPr>
            </w:pPr>
            <w:r w:rsidRPr="00C134DF">
              <w:rPr>
                <w:rFonts w:cs="Arial"/>
                <w:sz w:val="22"/>
                <w:szCs w:val="22"/>
              </w:rPr>
              <w:t>Dans les collectivités et établissements de moins de 50 agents, missions exercées par le CT compétent</w:t>
            </w:r>
          </w:p>
        </w:tc>
        <w:tc>
          <w:tcPr>
            <w:tcW w:w="1985" w:type="dxa"/>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Avis</w:t>
            </w:r>
          </w:p>
        </w:tc>
        <w:tc>
          <w:tcPr>
            <w:tcW w:w="2551" w:type="dxa"/>
            <w:vAlign w:val="center"/>
          </w:tcPr>
          <w:p w:rsidR="000C25DC" w:rsidRPr="00C134DF" w:rsidRDefault="000C25DC" w:rsidP="009C0C2B">
            <w:pPr>
              <w:rPr>
                <w:rFonts w:eastAsia="Calibri" w:cs="Arial"/>
                <w:bCs/>
                <w:sz w:val="22"/>
                <w:szCs w:val="22"/>
              </w:rPr>
            </w:pPr>
            <w:r w:rsidRPr="00C134DF">
              <w:rPr>
                <w:rFonts w:eastAsia="Calibri" w:cs="Arial"/>
                <w:bCs/>
                <w:sz w:val="22"/>
                <w:szCs w:val="22"/>
              </w:rPr>
              <w:t xml:space="preserve">Article 33-1 de la loi n°84-53 du 26 janvier 1984, article 36 du décret n°85-603 du 10 juin 1985 </w:t>
            </w:r>
          </w:p>
        </w:tc>
      </w:tr>
      <w:tr w:rsidR="000C25DC" w:rsidRPr="00844AC1" w:rsidTr="00C134DF">
        <w:tc>
          <w:tcPr>
            <w:tcW w:w="4820" w:type="dxa"/>
            <w:vAlign w:val="center"/>
          </w:tcPr>
          <w:p w:rsidR="000C25DC" w:rsidRPr="00844AC1" w:rsidRDefault="000C25DC" w:rsidP="009C0C2B">
            <w:pPr>
              <w:numPr>
                <w:ilvl w:val="0"/>
                <w:numId w:val="44"/>
              </w:numPr>
              <w:suppressAutoHyphens w:val="0"/>
              <w:ind w:left="714" w:hanging="357"/>
              <w:jc w:val="left"/>
              <w:rPr>
                <w:rFonts w:cs="Arial"/>
                <w:b/>
                <w:sz w:val="22"/>
                <w:szCs w:val="22"/>
              </w:rPr>
            </w:pPr>
            <w:r w:rsidRPr="00844AC1">
              <w:rPr>
                <w:rFonts w:cs="Arial"/>
                <w:b/>
                <w:sz w:val="22"/>
                <w:szCs w:val="22"/>
              </w:rPr>
              <w:t xml:space="preserve">Communication du rapport annuel et du programme annuel de prévention </w:t>
            </w:r>
            <w:r w:rsidRPr="00844AC1">
              <w:rPr>
                <w:rFonts w:cs="Arial"/>
                <w:b/>
                <w:sz w:val="22"/>
                <w:szCs w:val="22"/>
              </w:rPr>
              <w:lastRenderedPageBreak/>
              <w:t>des risques professionnels accompagnés de l'avis du CHSCT</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lastRenderedPageBreak/>
              <w:t>Communication</w:t>
            </w:r>
          </w:p>
        </w:tc>
        <w:tc>
          <w:tcPr>
            <w:tcW w:w="2551" w:type="dxa"/>
            <w:vAlign w:val="center"/>
          </w:tcPr>
          <w:p w:rsidR="000C25DC" w:rsidRPr="00844AC1" w:rsidRDefault="000C25DC" w:rsidP="009C0C2B">
            <w:pPr>
              <w:rPr>
                <w:rFonts w:cs="Arial"/>
                <w:sz w:val="22"/>
                <w:szCs w:val="22"/>
              </w:rPr>
            </w:pPr>
            <w:r w:rsidRPr="00844AC1">
              <w:rPr>
                <w:rFonts w:eastAsia="Calibri" w:cs="Arial"/>
                <w:bCs/>
                <w:sz w:val="22"/>
                <w:szCs w:val="22"/>
              </w:rPr>
              <w:t xml:space="preserve">Article 33-1 de la loi n°84-53 du 26 janvier </w:t>
            </w:r>
            <w:r w:rsidRPr="00844AC1">
              <w:rPr>
                <w:rFonts w:eastAsia="Calibri" w:cs="Arial"/>
                <w:bCs/>
                <w:sz w:val="22"/>
                <w:szCs w:val="22"/>
              </w:rPr>
              <w:lastRenderedPageBreak/>
              <w:t>1984, article 36 du décret n°85-603 du 10 juin 1985</w:t>
            </w:r>
          </w:p>
        </w:tc>
      </w:tr>
      <w:tr w:rsidR="000C25DC" w:rsidRPr="00844AC1" w:rsidTr="00C134DF">
        <w:tc>
          <w:tcPr>
            <w:tcW w:w="4820" w:type="dxa"/>
            <w:tcBorders>
              <w:bottom w:val="single" w:sz="4" w:space="0" w:color="auto"/>
            </w:tcBorders>
            <w:vAlign w:val="center"/>
          </w:tcPr>
          <w:p w:rsidR="000C25DC" w:rsidRPr="00C134DF" w:rsidRDefault="000C25DC" w:rsidP="009C0C2B">
            <w:pPr>
              <w:pStyle w:val="Paragraphedeliste"/>
              <w:numPr>
                <w:ilvl w:val="0"/>
                <w:numId w:val="44"/>
              </w:numPr>
              <w:contextualSpacing/>
              <w:jc w:val="left"/>
              <w:rPr>
                <w:rFonts w:cs="Arial"/>
                <w:b/>
                <w:sz w:val="22"/>
                <w:szCs w:val="22"/>
              </w:rPr>
            </w:pPr>
            <w:r w:rsidRPr="00C134DF">
              <w:rPr>
                <w:rFonts w:cs="Arial"/>
                <w:b/>
                <w:sz w:val="22"/>
                <w:szCs w:val="22"/>
              </w:rPr>
              <w:lastRenderedPageBreak/>
              <w:t>Informations relatives à l’hygiène et la santé au travail</w:t>
            </w:r>
          </w:p>
          <w:p w:rsidR="000C25DC" w:rsidRPr="00C134DF" w:rsidRDefault="000C25DC" w:rsidP="009C0C2B">
            <w:pPr>
              <w:pStyle w:val="Standard"/>
              <w:spacing w:after="0" w:line="240" w:lineRule="auto"/>
              <w:rPr>
                <w:rFonts w:ascii="Trebuchet MS" w:hAnsi="Trebuchet MS" w:cs="Arial"/>
                <w:color w:val="auto"/>
                <w:sz w:val="22"/>
                <w:szCs w:val="22"/>
              </w:rPr>
            </w:pPr>
            <w:r w:rsidRPr="00C134DF">
              <w:rPr>
                <w:rFonts w:ascii="Trebuchet MS" w:hAnsi="Trebuchet MS" w:cs="Arial"/>
                <w:color w:val="auto"/>
                <w:sz w:val="22"/>
                <w:szCs w:val="22"/>
              </w:rPr>
              <w:t>-des lettres de cadrage des agents chargés de la mise en œuvre des règles d’hygiène et de sécurité (assistants/conseillers de prévention) </w:t>
            </w:r>
          </w:p>
          <w:p w:rsidR="000C25DC" w:rsidRPr="00C134DF" w:rsidRDefault="000C25DC" w:rsidP="009C0C2B">
            <w:pPr>
              <w:pStyle w:val="Standard"/>
              <w:spacing w:after="0" w:line="240" w:lineRule="auto"/>
              <w:rPr>
                <w:rFonts w:ascii="Trebuchet MS" w:hAnsi="Trebuchet MS" w:cs="Arial"/>
                <w:color w:val="auto"/>
                <w:sz w:val="22"/>
                <w:szCs w:val="22"/>
              </w:rPr>
            </w:pPr>
            <w:r w:rsidRPr="00C134DF">
              <w:rPr>
                <w:rFonts w:ascii="Trebuchet MS" w:hAnsi="Trebuchet MS" w:cs="Arial"/>
                <w:color w:val="auto"/>
                <w:sz w:val="22"/>
                <w:szCs w:val="22"/>
              </w:rPr>
              <w:t>-des observations faites par l’ACFI </w:t>
            </w:r>
          </w:p>
          <w:p w:rsidR="000C25DC" w:rsidRPr="00C134DF" w:rsidRDefault="000C25DC" w:rsidP="009C0C2B">
            <w:pPr>
              <w:pStyle w:val="Standard"/>
              <w:spacing w:after="0" w:line="240" w:lineRule="auto"/>
              <w:rPr>
                <w:rFonts w:ascii="Trebuchet MS" w:hAnsi="Trebuchet MS" w:cs="Arial"/>
                <w:color w:val="auto"/>
                <w:sz w:val="22"/>
                <w:szCs w:val="22"/>
              </w:rPr>
            </w:pPr>
            <w:r w:rsidRPr="00C134DF">
              <w:rPr>
                <w:rFonts w:ascii="Trebuchet MS" w:hAnsi="Trebuchet MS" w:cs="Arial"/>
                <w:color w:val="auto"/>
                <w:sz w:val="22"/>
                <w:szCs w:val="22"/>
              </w:rPr>
              <w:t>-des suggestions contenues dans le registre d’hygiène et de sécurité </w:t>
            </w:r>
          </w:p>
          <w:p w:rsidR="000C25DC" w:rsidRPr="00C134DF" w:rsidRDefault="000C25DC" w:rsidP="009C0C2B">
            <w:pPr>
              <w:pStyle w:val="Standard"/>
              <w:spacing w:after="0" w:line="240" w:lineRule="auto"/>
              <w:rPr>
                <w:rFonts w:ascii="Trebuchet MS" w:hAnsi="Trebuchet MS" w:cs="Arial"/>
                <w:color w:val="auto"/>
                <w:sz w:val="22"/>
                <w:szCs w:val="22"/>
              </w:rPr>
            </w:pPr>
            <w:r w:rsidRPr="00C134DF">
              <w:rPr>
                <w:rFonts w:ascii="Trebuchet MS" w:hAnsi="Trebuchet MS" w:cs="Arial"/>
                <w:color w:val="auto"/>
                <w:sz w:val="22"/>
                <w:szCs w:val="22"/>
              </w:rPr>
              <w:t>-des résultats de toutes mesures et analyses demandées par le médecin de prévention </w:t>
            </w:r>
          </w:p>
          <w:p w:rsidR="000C25DC" w:rsidRPr="00C134DF" w:rsidRDefault="000C25DC" w:rsidP="009C0C2B">
            <w:pPr>
              <w:pStyle w:val="Standard"/>
              <w:spacing w:after="0" w:line="240" w:lineRule="auto"/>
              <w:rPr>
                <w:rFonts w:ascii="Trebuchet MS" w:hAnsi="Trebuchet MS" w:cs="Arial"/>
                <w:color w:val="auto"/>
                <w:sz w:val="22"/>
                <w:szCs w:val="22"/>
              </w:rPr>
            </w:pPr>
            <w:r w:rsidRPr="00C134DF">
              <w:rPr>
                <w:rFonts w:ascii="Trebuchet MS" w:hAnsi="Trebuchet MS" w:cs="Arial"/>
                <w:color w:val="auto"/>
                <w:sz w:val="22"/>
                <w:szCs w:val="22"/>
              </w:rPr>
              <w:t>-de toute décision motivée dans le cas du refus de suivi de l’avis du médecin de prévention dans le cadre de la proposition d’un aménagement de poste de travail ou des conditions d’exercice des fonctions</w:t>
            </w:r>
          </w:p>
          <w:p w:rsidR="000C25DC" w:rsidRPr="00C134DF" w:rsidRDefault="000C25DC" w:rsidP="009C0C2B">
            <w:pPr>
              <w:pStyle w:val="Standard"/>
              <w:spacing w:after="0" w:line="240" w:lineRule="auto"/>
              <w:rPr>
                <w:rFonts w:ascii="Trebuchet MS" w:hAnsi="Trebuchet MS" w:cs="Arial"/>
                <w:b/>
                <w:color w:val="auto"/>
                <w:sz w:val="22"/>
                <w:szCs w:val="22"/>
              </w:rPr>
            </w:pPr>
          </w:p>
        </w:tc>
        <w:tc>
          <w:tcPr>
            <w:tcW w:w="1985" w:type="dxa"/>
            <w:tcBorders>
              <w:bottom w:val="single" w:sz="4" w:space="0" w:color="auto"/>
            </w:tcBorders>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Information</w:t>
            </w:r>
          </w:p>
        </w:tc>
        <w:tc>
          <w:tcPr>
            <w:tcW w:w="2551" w:type="dxa"/>
            <w:tcBorders>
              <w:bottom w:val="single" w:sz="4" w:space="0" w:color="auto"/>
            </w:tcBorders>
            <w:vAlign w:val="center"/>
          </w:tcPr>
          <w:p w:rsidR="000C25DC" w:rsidRPr="00844AC1" w:rsidRDefault="000C25DC" w:rsidP="009C0C2B">
            <w:pPr>
              <w:rPr>
                <w:rFonts w:cs="Arial"/>
                <w:sz w:val="22"/>
                <w:szCs w:val="22"/>
              </w:rPr>
            </w:pPr>
          </w:p>
        </w:tc>
      </w:tr>
      <w:tr w:rsidR="000C25DC" w:rsidRPr="00844AC1" w:rsidTr="009C0C2B">
        <w:tc>
          <w:tcPr>
            <w:tcW w:w="9356" w:type="dxa"/>
            <w:gridSpan w:val="3"/>
            <w:tcBorders>
              <w:left w:val="nil"/>
              <w:right w:val="nil"/>
            </w:tcBorders>
            <w:shd w:val="clear" w:color="auto" w:fill="FFFFFF" w:themeFill="background1"/>
            <w:vAlign w:val="center"/>
          </w:tcPr>
          <w:p w:rsidR="000C25DC" w:rsidRPr="00844AC1" w:rsidRDefault="000C25DC" w:rsidP="009C0C2B">
            <w:pPr>
              <w:spacing w:before="240"/>
              <w:jc w:val="center"/>
              <w:rPr>
                <w:rFonts w:eastAsia="Calibri" w:cs="Arial"/>
                <w:b/>
                <w:bCs/>
                <w:sz w:val="22"/>
                <w:szCs w:val="22"/>
              </w:rPr>
            </w:pPr>
          </w:p>
        </w:tc>
      </w:tr>
      <w:tr w:rsidR="000C25DC" w:rsidRPr="00844AC1" w:rsidTr="009C0C2B">
        <w:trPr>
          <w:trHeight w:val="703"/>
        </w:trPr>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t>8 – LES AIDES A LA PROTECTION SOCIALE COMPLEMENTAIRE ET L’ACTION SOCIALE</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vAlign w:val="center"/>
          </w:tcPr>
          <w:p w:rsidR="000C25DC" w:rsidRPr="00C134DF" w:rsidRDefault="000C25DC" w:rsidP="009C0C2B">
            <w:pPr>
              <w:pStyle w:val="Paragraphedeliste"/>
              <w:numPr>
                <w:ilvl w:val="0"/>
                <w:numId w:val="44"/>
              </w:numPr>
              <w:suppressAutoHyphens w:val="0"/>
              <w:contextualSpacing/>
              <w:jc w:val="left"/>
              <w:rPr>
                <w:rFonts w:eastAsia="Calibri" w:cs="Arial"/>
                <w:bCs/>
                <w:sz w:val="22"/>
                <w:szCs w:val="22"/>
              </w:rPr>
            </w:pPr>
            <w:r w:rsidRPr="00C134DF">
              <w:rPr>
                <w:rFonts w:cs="Arial"/>
                <w:b/>
                <w:sz w:val="22"/>
                <w:szCs w:val="22"/>
              </w:rPr>
              <w:t>Modalités de la participation au financement de la protection sociale complémentaire des agents</w:t>
            </w:r>
          </w:p>
        </w:tc>
        <w:tc>
          <w:tcPr>
            <w:tcW w:w="1985"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Décret n°2011-1474 du 8 novembre 2011</w:t>
            </w:r>
          </w:p>
        </w:tc>
      </w:tr>
      <w:tr w:rsidR="000C25DC" w:rsidRPr="00844AC1" w:rsidTr="00C134DF">
        <w:tc>
          <w:tcPr>
            <w:tcW w:w="4820" w:type="dxa"/>
            <w:tcBorders>
              <w:bottom w:val="single" w:sz="4" w:space="0" w:color="auto"/>
            </w:tcBorders>
            <w:vAlign w:val="center"/>
          </w:tcPr>
          <w:p w:rsidR="000C25DC" w:rsidRPr="00C134DF" w:rsidRDefault="000C25DC" w:rsidP="009C0C2B">
            <w:pPr>
              <w:numPr>
                <w:ilvl w:val="0"/>
                <w:numId w:val="44"/>
              </w:numPr>
              <w:suppressAutoHyphens w:val="0"/>
              <w:ind w:left="714" w:hanging="357"/>
              <w:jc w:val="left"/>
              <w:rPr>
                <w:rFonts w:cs="Arial"/>
                <w:b/>
                <w:sz w:val="22"/>
                <w:szCs w:val="22"/>
              </w:rPr>
            </w:pPr>
            <w:r w:rsidRPr="00C134DF">
              <w:rPr>
                <w:rFonts w:cs="Arial"/>
                <w:b/>
                <w:sz w:val="22"/>
                <w:szCs w:val="22"/>
              </w:rPr>
              <w:t>Définition et gestion des prestations relatives à l’action sociale, culturelle, sportive et de loisirs</w:t>
            </w:r>
          </w:p>
        </w:tc>
        <w:tc>
          <w:tcPr>
            <w:tcW w:w="1985" w:type="dxa"/>
            <w:tcBorders>
              <w:bottom w:val="single" w:sz="4" w:space="0" w:color="auto"/>
            </w:tcBorders>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tcBorders>
              <w:bottom w:val="single" w:sz="4" w:space="0" w:color="auto"/>
            </w:tcBorders>
            <w:vAlign w:val="center"/>
          </w:tcPr>
          <w:p w:rsidR="000C25DC" w:rsidRPr="00844AC1" w:rsidRDefault="000C25DC" w:rsidP="009C0C2B">
            <w:pPr>
              <w:rPr>
                <w:rFonts w:cs="Arial"/>
                <w:sz w:val="22"/>
                <w:szCs w:val="22"/>
              </w:rPr>
            </w:pPr>
            <w:r w:rsidRPr="00844AC1">
              <w:rPr>
                <w:rFonts w:cs="Arial"/>
                <w:sz w:val="22"/>
                <w:szCs w:val="22"/>
              </w:rPr>
              <w:t>Article 9 de la loi n° 83-634 du 13 juillet 1983</w:t>
            </w:r>
          </w:p>
        </w:tc>
      </w:tr>
      <w:tr w:rsidR="000C25DC" w:rsidRPr="00844AC1" w:rsidTr="009C0C2B">
        <w:tc>
          <w:tcPr>
            <w:tcW w:w="9356" w:type="dxa"/>
            <w:gridSpan w:val="3"/>
            <w:tcBorders>
              <w:left w:val="nil"/>
              <w:right w:val="nil"/>
            </w:tcBorders>
            <w:shd w:val="clear" w:color="auto" w:fill="FFFFFF" w:themeFill="background1"/>
            <w:vAlign w:val="center"/>
          </w:tcPr>
          <w:p w:rsidR="000C25DC" w:rsidRPr="00844AC1" w:rsidRDefault="000C25DC" w:rsidP="009C0C2B">
            <w:pPr>
              <w:spacing w:before="240"/>
              <w:jc w:val="center"/>
              <w:rPr>
                <w:rFonts w:eastAsia="Calibri" w:cs="Arial"/>
                <w:b/>
                <w:bCs/>
                <w:sz w:val="22"/>
                <w:szCs w:val="22"/>
              </w:rPr>
            </w:pPr>
          </w:p>
        </w:tc>
      </w:tr>
      <w:tr w:rsidR="000C25DC" w:rsidRPr="00844AC1" w:rsidTr="009C0C2B">
        <w:trPr>
          <w:trHeight w:val="703"/>
        </w:trPr>
        <w:tc>
          <w:tcPr>
            <w:tcW w:w="9356" w:type="dxa"/>
            <w:gridSpan w:val="3"/>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t>9 – DISPOSITIF DE TITULARISATION</w:t>
            </w:r>
          </w:p>
        </w:tc>
      </w:tr>
      <w:tr w:rsidR="000C25DC" w:rsidRPr="00844AC1" w:rsidTr="00C134DF">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98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55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C134DF">
        <w:tc>
          <w:tcPr>
            <w:tcW w:w="4820" w:type="dxa"/>
            <w:vAlign w:val="center"/>
          </w:tcPr>
          <w:p w:rsidR="000C25DC" w:rsidRPr="00C134DF" w:rsidRDefault="000C25DC" w:rsidP="009C0C2B">
            <w:pPr>
              <w:pStyle w:val="Paragraphedeliste"/>
              <w:numPr>
                <w:ilvl w:val="0"/>
                <w:numId w:val="44"/>
              </w:numPr>
              <w:suppressAutoHyphens w:val="0"/>
              <w:contextualSpacing/>
              <w:jc w:val="left"/>
              <w:rPr>
                <w:rFonts w:eastAsia="Calibri" w:cs="Arial"/>
                <w:bCs/>
                <w:sz w:val="22"/>
                <w:szCs w:val="22"/>
              </w:rPr>
            </w:pPr>
            <w:r w:rsidRPr="00C134DF">
              <w:rPr>
                <w:rFonts w:cs="Arial"/>
                <w:b/>
                <w:sz w:val="22"/>
                <w:szCs w:val="22"/>
              </w:rPr>
              <w:t>Rapport relatif à la situation des agents contractuels remplissant les conditions d’accès aux cadres d’emplois de fonctionnaire</w:t>
            </w:r>
          </w:p>
        </w:tc>
        <w:tc>
          <w:tcPr>
            <w:tcW w:w="1985" w:type="dxa"/>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Avis</w:t>
            </w:r>
          </w:p>
        </w:tc>
        <w:tc>
          <w:tcPr>
            <w:tcW w:w="2551" w:type="dxa"/>
            <w:vAlign w:val="center"/>
          </w:tcPr>
          <w:p w:rsidR="000C25DC" w:rsidRPr="00844AC1" w:rsidRDefault="000C25DC" w:rsidP="009C0C2B">
            <w:pPr>
              <w:rPr>
                <w:rFonts w:eastAsia="Calibri" w:cs="Arial"/>
                <w:bCs/>
                <w:sz w:val="22"/>
                <w:szCs w:val="22"/>
              </w:rPr>
            </w:pPr>
            <w:r w:rsidRPr="00844AC1">
              <w:rPr>
                <w:rFonts w:cs="Arial"/>
                <w:sz w:val="22"/>
                <w:szCs w:val="22"/>
              </w:rPr>
              <w:t>Loi n°2012-347 du 12 mars 2012</w:t>
            </w:r>
          </w:p>
        </w:tc>
      </w:tr>
      <w:tr w:rsidR="000C25DC" w:rsidRPr="00844AC1" w:rsidTr="00C134DF">
        <w:tc>
          <w:tcPr>
            <w:tcW w:w="4820" w:type="dxa"/>
            <w:tcBorders>
              <w:bottom w:val="single" w:sz="4" w:space="0" w:color="auto"/>
            </w:tcBorders>
            <w:vAlign w:val="center"/>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Programme pluriannuel d’accès à l’emploi titulaire </w:t>
            </w:r>
          </w:p>
        </w:tc>
        <w:tc>
          <w:tcPr>
            <w:tcW w:w="1985" w:type="dxa"/>
            <w:tcBorders>
              <w:bottom w:val="single" w:sz="4" w:space="0" w:color="auto"/>
            </w:tcBorders>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Avis</w:t>
            </w:r>
          </w:p>
        </w:tc>
        <w:tc>
          <w:tcPr>
            <w:tcW w:w="2551" w:type="dxa"/>
            <w:tcBorders>
              <w:bottom w:val="single" w:sz="4" w:space="0" w:color="auto"/>
            </w:tcBorders>
            <w:vAlign w:val="center"/>
          </w:tcPr>
          <w:p w:rsidR="000C25DC" w:rsidRPr="00844AC1" w:rsidRDefault="000C25DC" w:rsidP="009C0C2B">
            <w:pPr>
              <w:rPr>
                <w:rFonts w:cs="Arial"/>
                <w:sz w:val="22"/>
                <w:szCs w:val="22"/>
              </w:rPr>
            </w:pPr>
            <w:r w:rsidRPr="00844AC1">
              <w:rPr>
                <w:rFonts w:cs="Arial"/>
                <w:sz w:val="22"/>
                <w:szCs w:val="22"/>
              </w:rPr>
              <w:t>Loi n°2012-347 du 12 mars 2012</w:t>
            </w:r>
          </w:p>
        </w:tc>
      </w:tr>
    </w:tbl>
    <w:p w:rsidR="000C25DC" w:rsidRDefault="000C25DC" w:rsidP="000C25DC"/>
    <w:tbl>
      <w:tblPr>
        <w:tblStyle w:val="Grilledutableau"/>
        <w:tblW w:w="9356" w:type="dxa"/>
        <w:tblInd w:w="-289" w:type="dxa"/>
        <w:tblLayout w:type="fixed"/>
        <w:tblLook w:val="04A0" w:firstRow="1" w:lastRow="0" w:firstColumn="1" w:lastColumn="0" w:noHBand="0" w:noVBand="1"/>
      </w:tblPr>
      <w:tblGrid>
        <w:gridCol w:w="4820"/>
        <w:gridCol w:w="1701"/>
        <w:gridCol w:w="2835"/>
      </w:tblGrid>
      <w:tr w:rsidR="000C25DC" w:rsidRPr="00844AC1" w:rsidTr="009C0C2B">
        <w:trPr>
          <w:trHeight w:val="703"/>
        </w:trPr>
        <w:tc>
          <w:tcPr>
            <w:tcW w:w="9356" w:type="dxa"/>
            <w:gridSpan w:val="3"/>
            <w:tcBorders>
              <w:top w:val="single" w:sz="4" w:space="0" w:color="auto"/>
            </w:tcBorders>
            <w:shd w:val="clear" w:color="auto" w:fill="CCC0D9" w:themeFill="accent4" w:themeFillTint="66"/>
            <w:vAlign w:val="center"/>
          </w:tcPr>
          <w:p w:rsidR="000C25DC" w:rsidRPr="00844AC1" w:rsidRDefault="000C25DC" w:rsidP="009C0C2B">
            <w:pPr>
              <w:spacing w:before="240"/>
              <w:jc w:val="center"/>
              <w:rPr>
                <w:rFonts w:cs="Arial"/>
                <w:sz w:val="22"/>
                <w:szCs w:val="22"/>
              </w:rPr>
            </w:pPr>
            <w:r w:rsidRPr="00844AC1">
              <w:rPr>
                <w:rFonts w:eastAsia="Calibri" w:cs="Arial"/>
                <w:b/>
                <w:bCs/>
                <w:sz w:val="22"/>
                <w:szCs w:val="22"/>
              </w:rPr>
              <w:lastRenderedPageBreak/>
              <w:t>10 – QUESTIONS SOUMISES A L’INFORMATION DU COMITE TECHNIQUE</w:t>
            </w:r>
          </w:p>
        </w:tc>
      </w:tr>
      <w:tr w:rsidR="000C25DC" w:rsidRPr="00844AC1" w:rsidTr="009C0C2B">
        <w:tc>
          <w:tcPr>
            <w:tcW w:w="4820"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Objet</w:t>
            </w:r>
          </w:p>
        </w:tc>
        <w:tc>
          <w:tcPr>
            <w:tcW w:w="1701"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Compétences du CT</w:t>
            </w:r>
          </w:p>
        </w:tc>
        <w:tc>
          <w:tcPr>
            <w:tcW w:w="2835" w:type="dxa"/>
            <w:shd w:val="clear" w:color="auto" w:fill="C0504D" w:themeFill="accent2"/>
            <w:vAlign w:val="center"/>
          </w:tcPr>
          <w:p w:rsidR="000C25DC" w:rsidRPr="00844AC1" w:rsidRDefault="000C25DC" w:rsidP="009C0C2B">
            <w:pPr>
              <w:jc w:val="center"/>
              <w:rPr>
                <w:rFonts w:cs="Arial"/>
                <w:sz w:val="22"/>
                <w:szCs w:val="22"/>
              </w:rPr>
            </w:pPr>
            <w:r w:rsidRPr="00844AC1">
              <w:rPr>
                <w:rFonts w:eastAsia="Calibri" w:cs="Arial"/>
                <w:b/>
                <w:bCs/>
                <w:color w:val="FFFFFF"/>
                <w:sz w:val="22"/>
                <w:szCs w:val="22"/>
              </w:rPr>
              <w:t>Références</w:t>
            </w:r>
          </w:p>
        </w:tc>
      </w:tr>
      <w:tr w:rsidR="000C25DC" w:rsidRPr="00844AC1" w:rsidTr="009C0C2B">
        <w:tc>
          <w:tcPr>
            <w:tcW w:w="4820" w:type="dxa"/>
            <w:vAlign w:val="center"/>
          </w:tcPr>
          <w:p w:rsidR="000C25DC" w:rsidRPr="00844AC1" w:rsidRDefault="000C25DC" w:rsidP="009C0C2B">
            <w:pPr>
              <w:pStyle w:val="Paragraphedeliste"/>
              <w:numPr>
                <w:ilvl w:val="0"/>
                <w:numId w:val="44"/>
              </w:numPr>
              <w:suppressAutoHyphens w:val="0"/>
              <w:contextualSpacing/>
              <w:jc w:val="left"/>
              <w:rPr>
                <w:rFonts w:eastAsia="Calibri" w:cs="Arial"/>
                <w:bCs/>
                <w:sz w:val="22"/>
                <w:szCs w:val="22"/>
              </w:rPr>
            </w:pPr>
            <w:r w:rsidRPr="00844AC1">
              <w:rPr>
                <w:rFonts w:cs="Arial"/>
                <w:b/>
                <w:sz w:val="22"/>
                <w:szCs w:val="22"/>
              </w:rPr>
              <w:t>Incidences des principales décisions à caractère budgétaire sur la gestion des emplois</w:t>
            </w:r>
          </w:p>
        </w:tc>
        <w:tc>
          <w:tcPr>
            <w:tcW w:w="1701"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Information</w:t>
            </w:r>
          </w:p>
        </w:tc>
        <w:tc>
          <w:tcPr>
            <w:tcW w:w="2835" w:type="dxa"/>
            <w:vAlign w:val="center"/>
          </w:tcPr>
          <w:p w:rsidR="000C25DC" w:rsidRPr="00844AC1" w:rsidRDefault="000C25DC" w:rsidP="009C0C2B">
            <w:pPr>
              <w:rPr>
                <w:rFonts w:eastAsia="Calibri" w:cs="Arial"/>
                <w:bCs/>
                <w:sz w:val="22"/>
                <w:szCs w:val="22"/>
              </w:rPr>
            </w:pPr>
            <w:r w:rsidRPr="00844AC1">
              <w:rPr>
                <w:rFonts w:cs="Arial"/>
                <w:sz w:val="22"/>
                <w:szCs w:val="22"/>
              </w:rPr>
              <w:t>Article 33 de la loi n° 84-53 du 26 janvier 1984</w:t>
            </w:r>
          </w:p>
        </w:tc>
      </w:tr>
      <w:tr w:rsidR="009C0C2B" w:rsidRPr="00844AC1" w:rsidTr="009C0C2B">
        <w:tc>
          <w:tcPr>
            <w:tcW w:w="9356" w:type="dxa"/>
            <w:gridSpan w:val="3"/>
            <w:shd w:val="clear" w:color="auto" w:fill="B8CCE4" w:themeFill="accent1" w:themeFillTint="66"/>
            <w:vAlign w:val="center"/>
          </w:tcPr>
          <w:p w:rsidR="009C0C2B" w:rsidRPr="00844AC1" w:rsidRDefault="009C0C2B" w:rsidP="009C0C2B">
            <w:pPr>
              <w:jc w:val="center"/>
              <w:rPr>
                <w:rFonts w:cs="Arial"/>
                <w:sz w:val="22"/>
                <w:szCs w:val="22"/>
              </w:rPr>
            </w:pPr>
            <w:r w:rsidRPr="00844AC1">
              <w:rPr>
                <w:rFonts w:cs="Arial"/>
                <w:b/>
                <w:sz w:val="22"/>
                <w:szCs w:val="22"/>
              </w:rPr>
              <w:t>Rapports pouvant donner lieu à débat ou servir de base à l’engagement d’une négociation collective</w:t>
            </w:r>
          </w:p>
        </w:tc>
      </w:tr>
      <w:tr w:rsidR="000C25DC" w:rsidRPr="00844AC1" w:rsidTr="009C0C2B">
        <w:tc>
          <w:tcPr>
            <w:tcW w:w="4820" w:type="dxa"/>
            <w:vAlign w:val="center"/>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 xml:space="preserve">Rapport sur l’état de la collectivité, de l'établissement ou du service auprès duquel il a été créé </w:t>
            </w:r>
          </w:p>
          <w:p w:rsidR="000C25DC" w:rsidRPr="00844AC1" w:rsidRDefault="000C25DC" w:rsidP="009C0C2B">
            <w:pPr>
              <w:pStyle w:val="Paragraphedeliste"/>
              <w:jc w:val="left"/>
              <w:rPr>
                <w:rFonts w:cs="Arial"/>
                <w:sz w:val="22"/>
                <w:szCs w:val="22"/>
              </w:rPr>
            </w:pPr>
            <w:r w:rsidRPr="00844AC1">
              <w:rPr>
                <w:rFonts w:cs="Arial"/>
                <w:sz w:val="22"/>
                <w:szCs w:val="22"/>
              </w:rPr>
              <w:t>au moins tous les deux ans</w:t>
            </w:r>
          </w:p>
        </w:tc>
        <w:tc>
          <w:tcPr>
            <w:tcW w:w="1701"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Information</w:t>
            </w:r>
          </w:p>
        </w:tc>
        <w:tc>
          <w:tcPr>
            <w:tcW w:w="2835" w:type="dxa"/>
            <w:vAlign w:val="center"/>
          </w:tcPr>
          <w:p w:rsidR="000C25DC" w:rsidRPr="00844AC1" w:rsidRDefault="000C25DC" w:rsidP="009C0C2B">
            <w:pPr>
              <w:rPr>
                <w:rFonts w:cs="Arial"/>
                <w:sz w:val="22"/>
                <w:szCs w:val="22"/>
              </w:rPr>
            </w:pPr>
            <w:r w:rsidRPr="00844AC1">
              <w:rPr>
                <w:rFonts w:cs="Arial"/>
                <w:sz w:val="22"/>
                <w:szCs w:val="22"/>
              </w:rPr>
              <w:t>Article 33 de la loi n°84-53 du 26 janvier 1984, décret n°97-443 du 25 avril 1997</w:t>
            </w:r>
          </w:p>
        </w:tc>
      </w:tr>
      <w:tr w:rsidR="000C25DC" w:rsidRPr="00844AC1" w:rsidTr="009C0C2B">
        <w:tc>
          <w:tcPr>
            <w:tcW w:w="4820" w:type="dxa"/>
            <w:vAlign w:val="center"/>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Rapport annuel de l’autorité territoriale en matière de mise à disposition</w:t>
            </w:r>
          </w:p>
        </w:tc>
        <w:tc>
          <w:tcPr>
            <w:tcW w:w="1701"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Information</w:t>
            </w:r>
          </w:p>
        </w:tc>
        <w:tc>
          <w:tcPr>
            <w:tcW w:w="2835" w:type="dxa"/>
            <w:vAlign w:val="center"/>
          </w:tcPr>
          <w:p w:rsidR="000C25DC" w:rsidRPr="00844AC1" w:rsidRDefault="000C25DC" w:rsidP="009C0C2B">
            <w:pPr>
              <w:rPr>
                <w:rFonts w:cs="Arial"/>
                <w:sz w:val="22"/>
                <w:szCs w:val="22"/>
              </w:rPr>
            </w:pPr>
            <w:r w:rsidRPr="00844AC1">
              <w:rPr>
                <w:rFonts w:cs="Arial"/>
                <w:sz w:val="22"/>
                <w:szCs w:val="22"/>
              </w:rPr>
              <w:t>Article 62 de la loi n°84-53 du 26 janvier 1984</w:t>
            </w:r>
          </w:p>
        </w:tc>
      </w:tr>
      <w:tr w:rsidR="000C25DC" w:rsidRPr="00844AC1" w:rsidTr="009C0C2B">
        <w:tc>
          <w:tcPr>
            <w:tcW w:w="4820" w:type="dxa"/>
            <w:vAlign w:val="center"/>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Rapport annuel des créations d'emplois à temps non complet</w:t>
            </w:r>
          </w:p>
        </w:tc>
        <w:tc>
          <w:tcPr>
            <w:tcW w:w="1701"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Information</w:t>
            </w:r>
          </w:p>
        </w:tc>
        <w:tc>
          <w:tcPr>
            <w:tcW w:w="2835" w:type="dxa"/>
            <w:vAlign w:val="center"/>
          </w:tcPr>
          <w:p w:rsidR="000C25DC" w:rsidRPr="00844AC1" w:rsidRDefault="000C25DC" w:rsidP="009C0C2B">
            <w:pPr>
              <w:rPr>
                <w:rFonts w:cs="Arial"/>
                <w:sz w:val="22"/>
                <w:szCs w:val="22"/>
              </w:rPr>
            </w:pPr>
            <w:r w:rsidRPr="00844AC1">
              <w:rPr>
                <w:rFonts w:cs="Arial"/>
                <w:sz w:val="22"/>
                <w:szCs w:val="22"/>
              </w:rPr>
              <w:t>Article 3 du décret n°91-298 du 20 mars 1991</w:t>
            </w:r>
          </w:p>
        </w:tc>
      </w:tr>
      <w:tr w:rsidR="000C25DC" w:rsidRPr="00844AC1" w:rsidTr="009C0C2B">
        <w:tc>
          <w:tcPr>
            <w:tcW w:w="4820" w:type="dxa"/>
            <w:vAlign w:val="center"/>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Rapport annuel sur l’application des dispositions relatives à l’obligation d’emploi de travailleurs handicapés</w:t>
            </w:r>
          </w:p>
        </w:tc>
        <w:tc>
          <w:tcPr>
            <w:tcW w:w="1701"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Information</w:t>
            </w:r>
          </w:p>
        </w:tc>
        <w:tc>
          <w:tcPr>
            <w:tcW w:w="2835" w:type="dxa"/>
            <w:vAlign w:val="center"/>
          </w:tcPr>
          <w:p w:rsidR="000C25DC" w:rsidRPr="00844AC1" w:rsidRDefault="000C25DC" w:rsidP="009C0C2B">
            <w:pPr>
              <w:rPr>
                <w:rFonts w:cs="Arial"/>
                <w:sz w:val="22"/>
                <w:szCs w:val="22"/>
              </w:rPr>
            </w:pPr>
            <w:r w:rsidRPr="00844AC1">
              <w:rPr>
                <w:rFonts w:cs="Arial"/>
                <w:sz w:val="22"/>
                <w:szCs w:val="22"/>
              </w:rPr>
              <w:t>Article L. 323-2 du Code du travail, article 35 bis de la loi n°84-53 du 26 janvier 1984</w:t>
            </w:r>
          </w:p>
        </w:tc>
      </w:tr>
      <w:tr w:rsidR="000C25DC" w:rsidRPr="00844AC1" w:rsidTr="009C0C2B">
        <w:tc>
          <w:tcPr>
            <w:tcW w:w="4820" w:type="dxa"/>
            <w:vAlign w:val="center"/>
          </w:tcPr>
          <w:p w:rsidR="000C25DC" w:rsidRPr="00844AC1" w:rsidRDefault="000C25DC" w:rsidP="009C0C2B">
            <w:pPr>
              <w:pStyle w:val="Paragraphedeliste"/>
              <w:numPr>
                <w:ilvl w:val="0"/>
                <w:numId w:val="44"/>
              </w:numPr>
              <w:suppressAutoHyphens w:val="0"/>
              <w:contextualSpacing/>
              <w:jc w:val="left"/>
              <w:rPr>
                <w:rFonts w:cs="Arial"/>
                <w:b/>
                <w:sz w:val="22"/>
                <w:szCs w:val="22"/>
              </w:rPr>
            </w:pPr>
            <w:r w:rsidRPr="00844AC1">
              <w:rPr>
                <w:rFonts w:cs="Arial"/>
                <w:b/>
                <w:sz w:val="22"/>
                <w:szCs w:val="22"/>
              </w:rPr>
              <w:t>Rapport relatif à l'égalité professionnelle entre les hommes et les femmes comportant notamment des données relatives au recrutement, à la formation, au temps de travail, à la promotion professionnelle, aux conditions de travail, à la rémunération et à l'articulation entre activité professionnelle et vie personnelle</w:t>
            </w:r>
          </w:p>
        </w:tc>
        <w:tc>
          <w:tcPr>
            <w:tcW w:w="1701" w:type="dxa"/>
            <w:vAlign w:val="center"/>
          </w:tcPr>
          <w:p w:rsidR="000C25DC" w:rsidRPr="00844AC1" w:rsidRDefault="000C25DC" w:rsidP="009C0C2B">
            <w:pPr>
              <w:jc w:val="center"/>
              <w:rPr>
                <w:rFonts w:eastAsia="Calibri" w:cs="Arial"/>
                <w:sz w:val="22"/>
                <w:szCs w:val="22"/>
              </w:rPr>
            </w:pPr>
            <w:r w:rsidRPr="00844AC1">
              <w:rPr>
                <w:rFonts w:eastAsia="Calibri" w:cs="Arial"/>
                <w:sz w:val="22"/>
                <w:szCs w:val="22"/>
              </w:rPr>
              <w:t>Information</w:t>
            </w:r>
          </w:p>
        </w:tc>
        <w:tc>
          <w:tcPr>
            <w:tcW w:w="2835" w:type="dxa"/>
            <w:vAlign w:val="center"/>
          </w:tcPr>
          <w:p w:rsidR="000C25DC" w:rsidRPr="00844AC1" w:rsidRDefault="000C25DC" w:rsidP="009C0C2B">
            <w:pPr>
              <w:rPr>
                <w:rFonts w:cs="Arial"/>
                <w:sz w:val="22"/>
                <w:szCs w:val="22"/>
              </w:rPr>
            </w:pPr>
            <w:r w:rsidRPr="00844AC1">
              <w:rPr>
                <w:rFonts w:cs="Arial"/>
                <w:sz w:val="22"/>
                <w:szCs w:val="22"/>
              </w:rPr>
              <w:t>Article 51 de la loi n°2012-347 du 12 mars 2012</w:t>
            </w:r>
          </w:p>
        </w:tc>
      </w:tr>
      <w:tr w:rsidR="000C25DC" w:rsidRPr="00844AC1" w:rsidTr="009C0C2B">
        <w:tc>
          <w:tcPr>
            <w:tcW w:w="4820" w:type="dxa"/>
            <w:vAlign w:val="center"/>
          </w:tcPr>
          <w:p w:rsidR="000C25DC" w:rsidRPr="00C134DF" w:rsidRDefault="000C25DC" w:rsidP="009C0C2B">
            <w:pPr>
              <w:pStyle w:val="Paragraphedeliste"/>
              <w:numPr>
                <w:ilvl w:val="0"/>
                <w:numId w:val="44"/>
              </w:numPr>
              <w:suppressAutoHyphens w:val="0"/>
              <w:contextualSpacing/>
              <w:jc w:val="left"/>
              <w:rPr>
                <w:rFonts w:cs="Arial"/>
                <w:b/>
                <w:sz w:val="22"/>
                <w:szCs w:val="22"/>
              </w:rPr>
            </w:pPr>
            <w:r w:rsidRPr="00C134DF">
              <w:rPr>
                <w:rFonts w:cs="Arial"/>
                <w:b/>
                <w:sz w:val="22"/>
                <w:szCs w:val="22"/>
              </w:rPr>
              <w:t xml:space="preserve">Bilan des recrutements intervenus par le dispositif PACTE </w:t>
            </w:r>
          </w:p>
          <w:p w:rsidR="000C25DC" w:rsidRPr="00C134DF" w:rsidRDefault="000C25DC" w:rsidP="009C0C2B">
            <w:pPr>
              <w:suppressAutoHyphens w:val="0"/>
              <w:contextualSpacing/>
              <w:jc w:val="left"/>
              <w:rPr>
                <w:rFonts w:cs="Arial"/>
                <w:b/>
                <w:sz w:val="22"/>
                <w:szCs w:val="22"/>
              </w:rPr>
            </w:pPr>
            <w:r w:rsidRPr="00C134DF">
              <w:rPr>
                <w:rFonts w:cs="Arial"/>
                <w:sz w:val="22"/>
                <w:szCs w:val="22"/>
              </w:rPr>
              <w:t>Ce bilan devra notamment mentionner le nombre d’agents chargés du tutorat ainsi que les modalités de prise en compte du tutorat tant dans l’organisation du travail de l’agent concerné que du collectif de travail</w:t>
            </w:r>
            <w:r w:rsidRPr="00C134DF">
              <w:rPr>
                <w:sz w:val="22"/>
                <w:szCs w:val="22"/>
              </w:rPr>
              <w:t xml:space="preserve"> </w:t>
            </w:r>
          </w:p>
        </w:tc>
        <w:tc>
          <w:tcPr>
            <w:tcW w:w="1701" w:type="dxa"/>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Information</w:t>
            </w:r>
          </w:p>
        </w:tc>
        <w:tc>
          <w:tcPr>
            <w:tcW w:w="2835" w:type="dxa"/>
            <w:vAlign w:val="center"/>
          </w:tcPr>
          <w:p w:rsidR="000C25DC" w:rsidRPr="00C134DF" w:rsidRDefault="000C25DC" w:rsidP="009C0C2B">
            <w:pPr>
              <w:rPr>
                <w:rFonts w:cs="Arial"/>
                <w:sz w:val="22"/>
                <w:szCs w:val="22"/>
              </w:rPr>
            </w:pPr>
            <w:r w:rsidRPr="00C134DF">
              <w:rPr>
                <w:rFonts w:cs="Arial"/>
                <w:sz w:val="22"/>
                <w:szCs w:val="22"/>
              </w:rPr>
              <w:t>Articles 15, 27 et 41 du décret n° 2017-1470 du 12 octobre 2017</w:t>
            </w:r>
          </w:p>
        </w:tc>
      </w:tr>
      <w:tr w:rsidR="000C25DC" w:rsidRPr="00844AC1" w:rsidTr="009C0C2B">
        <w:tc>
          <w:tcPr>
            <w:tcW w:w="4820" w:type="dxa"/>
            <w:vAlign w:val="center"/>
          </w:tcPr>
          <w:p w:rsidR="000C25DC" w:rsidRPr="00C134DF" w:rsidRDefault="000C25DC" w:rsidP="009C0C2B">
            <w:pPr>
              <w:pStyle w:val="Paragraphedeliste"/>
              <w:numPr>
                <w:ilvl w:val="0"/>
                <w:numId w:val="44"/>
              </w:numPr>
              <w:suppressAutoHyphens w:val="0"/>
              <w:contextualSpacing/>
              <w:jc w:val="left"/>
              <w:rPr>
                <w:rFonts w:cs="Arial"/>
                <w:b/>
                <w:sz w:val="22"/>
                <w:szCs w:val="22"/>
              </w:rPr>
            </w:pPr>
            <w:r w:rsidRPr="00C134DF">
              <w:rPr>
                <w:rFonts w:cs="Arial"/>
                <w:b/>
                <w:sz w:val="22"/>
                <w:szCs w:val="22"/>
              </w:rPr>
              <w:t>Bilan de l’expérimentation du PRAB</w:t>
            </w:r>
            <w:r w:rsidRPr="00C134DF">
              <w:rPr>
                <w:rFonts w:cs="Arial"/>
                <w:sz w:val="22"/>
                <w:szCs w:val="22"/>
              </w:rPr>
              <w:t xml:space="preserve"> (</w:t>
            </w:r>
            <w:proofErr w:type="spellStart"/>
            <w:r w:rsidRPr="00C134DF">
              <w:rPr>
                <w:rFonts w:cs="Arial"/>
                <w:i/>
                <w:sz w:val="22"/>
                <w:szCs w:val="22"/>
              </w:rPr>
              <w:t>PRéparation</w:t>
            </w:r>
            <w:proofErr w:type="spellEnd"/>
            <w:r w:rsidRPr="00C134DF">
              <w:rPr>
                <w:rFonts w:cs="Arial"/>
                <w:i/>
                <w:sz w:val="22"/>
                <w:szCs w:val="22"/>
              </w:rPr>
              <w:t xml:space="preserve"> aux concours de catégorie A ou B</w:t>
            </w:r>
            <w:r w:rsidRPr="00C134DF">
              <w:rPr>
                <w:rFonts w:cs="Arial"/>
                <w:sz w:val="22"/>
                <w:szCs w:val="22"/>
              </w:rPr>
              <w:t>) sera communiqué tous les ans à compter de 2019 aux CT compétents ainsi qu’au Conseil commun de la fonction publique</w:t>
            </w:r>
          </w:p>
        </w:tc>
        <w:tc>
          <w:tcPr>
            <w:tcW w:w="1701" w:type="dxa"/>
            <w:vAlign w:val="center"/>
          </w:tcPr>
          <w:p w:rsidR="000C25DC" w:rsidRPr="00C134DF" w:rsidRDefault="000C25DC" w:rsidP="009C0C2B">
            <w:pPr>
              <w:jc w:val="center"/>
              <w:rPr>
                <w:rFonts w:eastAsia="Calibri" w:cs="Arial"/>
                <w:sz w:val="22"/>
                <w:szCs w:val="22"/>
              </w:rPr>
            </w:pPr>
            <w:r w:rsidRPr="00C134DF">
              <w:rPr>
                <w:rFonts w:eastAsia="Calibri" w:cs="Arial"/>
                <w:sz w:val="22"/>
                <w:szCs w:val="22"/>
              </w:rPr>
              <w:t>Information</w:t>
            </w:r>
          </w:p>
        </w:tc>
        <w:tc>
          <w:tcPr>
            <w:tcW w:w="2835" w:type="dxa"/>
            <w:vAlign w:val="center"/>
          </w:tcPr>
          <w:p w:rsidR="000C25DC" w:rsidRPr="00C134DF" w:rsidRDefault="000C25DC" w:rsidP="009C0C2B">
            <w:pPr>
              <w:rPr>
                <w:rFonts w:cs="Arial"/>
                <w:sz w:val="22"/>
                <w:szCs w:val="22"/>
              </w:rPr>
            </w:pPr>
            <w:r w:rsidRPr="00C134DF">
              <w:rPr>
                <w:rFonts w:cs="Arial"/>
                <w:sz w:val="22"/>
                <w:szCs w:val="22"/>
              </w:rPr>
              <w:t>Décret n° 2017-1471 du 12 octobre 2017 (entrée en vigueur au 1</w:t>
            </w:r>
            <w:r w:rsidRPr="00C134DF">
              <w:rPr>
                <w:rFonts w:cs="Arial"/>
                <w:sz w:val="22"/>
                <w:szCs w:val="22"/>
                <w:vertAlign w:val="superscript"/>
              </w:rPr>
              <w:t>er</w:t>
            </w:r>
            <w:r w:rsidRPr="00C134DF">
              <w:rPr>
                <w:rFonts w:cs="Arial"/>
                <w:sz w:val="22"/>
                <w:szCs w:val="22"/>
              </w:rPr>
              <w:t xml:space="preserve"> janvier 2018)</w:t>
            </w:r>
          </w:p>
        </w:tc>
      </w:tr>
    </w:tbl>
    <w:p w:rsidR="000C25DC" w:rsidRPr="00844AC1" w:rsidRDefault="000C25DC" w:rsidP="000C25DC">
      <w:pPr>
        <w:pStyle w:val="Standard"/>
        <w:spacing w:after="0" w:line="240" w:lineRule="auto"/>
        <w:ind w:left="567"/>
        <w:rPr>
          <w:rFonts w:ascii="Trebuchet MS" w:hAnsi="Trebuchet MS" w:cs="Arial"/>
          <w:sz w:val="22"/>
          <w:szCs w:val="22"/>
        </w:rPr>
      </w:pPr>
    </w:p>
    <w:p w:rsidR="00C5312D" w:rsidRPr="00844AC1" w:rsidRDefault="00C5312D" w:rsidP="00A85C44">
      <w:pPr>
        <w:pStyle w:val="Standard"/>
        <w:spacing w:after="0" w:line="240" w:lineRule="auto"/>
        <w:ind w:left="567" w:right="141"/>
        <w:rPr>
          <w:rFonts w:ascii="Trebuchet MS" w:hAnsi="Trebuchet MS" w:cs="Arial"/>
          <w:sz w:val="22"/>
          <w:szCs w:val="22"/>
        </w:rPr>
      </w:pPr>
    </w:p>
    <w:p w:rsidR="00C5312D" w:rsidRPr="00095951" w:rsidRDefault="00C5312D" w:rsidP="00095951">
      <w:pPr>
        <w:pStyle w:val="Standard"/>
        <w:spacing w:after="0" w:line="240" w:lineRule="auto"/>
        <w:ind w:right="141"/>
        <w:jc w:val="center"/>
        <w:rPr>
          <w:rFonts w:ascii="Trebuchet MS" w:hAnsi="Trebuchet MS" w:cs="Arial"/>
          <w:b/>
          <w:u w:val="single"/>
        </w:rPr>
      </w:pPr>
      <w:r w:rsidRPr="00095951">
        <w:rPr>
          <w:rFonts w:ascii="Trebuchet MS" w:hAnsi="Trebuchet MS" w:cs="Arial"/>
          <w:b/>
          <w:u w:val="single"/>
        </w:rPr>
        <w:lastRenderedPageBreak/>
        <w:t>IV – Présidence</w:t>
      </w:r>
    </w:p>
    <w:p w:rsidR="00C5312D" w:rsidRPr="00844AC1" w:rsidRDefault="00C5312D" w:rsidP="00A85C44">
      <w:pPr>
        <w:pStyle w:val="Standard"/>
        <w:spacing w:after="0" w:line="240" w:lineRule="auto"/>
        <w:ind w:left="567"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color w:val="auto"/>
          <w:sz w:val="22"/>
          <w:szCs w:val="22"/>
          <w:u w:val="single"/>
        </w:rPr>
        <w:t>Article 9</w:t>
      </w:r>
      <w:r w:rsidRPr="00844AC1">
        <w:rPr>
          <w:rFonts w:ascii="Trebuchet MS" w:hAnsi="Trebuchet MS" w:cs="Arial"/>
          <w:b/>
          <w:color w:val="auto"/>
          <w:sz w:val="22"/>
          <w:szCs w:val="22"/>
        </w:rPr>
        <w:t xml:space="preserve"> :</w:t>
      </w:r>
      <w:r w:rsidRPr="00844AC1">
        <w:rPr>
          <w:rFonts w:ascii="Trebuchet MS" w:hAnsi="Trebuchet MS" w:cs="Arial"/>
          <w:color w:val="auto"/>
          <w:sz w:val="22"/>
          <w:szCs w:val="22"/>
        </w:rPr>
        <w:t xml:space="preserve"> Le Président du C.T est désigné parmi les membres de l’organe délibérant de la collectivité ou de l’établissement ou du CDG (membres du CA issus des collectivités et établissements ayant moins de 50 agents pour le CDG)</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color w:val="auto"/>
          <w:sz w:val="22"/>
          <w:szCs w:val="22"/>
        </w:rPr>
        <w:t>(Article 4 - alinéa 1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10</w:t>
      </w:r>
      <w:r w:rsidRPr="00844AC1">
        <w:rPr>
          <w:rFonts w:ascii="Trebuchet MS" w:hAnsi="Trebuchet MS" w:cs="Arial"/>
          <w:b/>
          <w:sz w:val="22"/>
          <w:szCs w:val="22"/>
        </w:rPr>
        <w:t xml:space="preserve"> :</w:t>
      </w:r>
      <w:r w:rsidRPr="00844AC1">
        <w:rPr>
          <w:rFonts w:ascii="Trebuchet MS" w:hAnsi="Trebuchet MS" w:cs="Arial"/>
          <w:sz w:val="22"/>
          <w:szCs w:val="22"/>
        </w:rPr>
        <w:t xml:space="preserve"> Le Président assure la police de l’assemblée, il ouvre les séances, dirige et veille au bon déroulement des débats (organisation de la prise de parole des membres) et maintient l’ordre.</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Il décide de la suspension de séance. Il clôt le débat, il soumet au vote et lève la séance.</w:t>
      </w:r>
    </w:p>
    <w:p w:rsidR="00C5312D" w:rsidRPr="00844AC1" w:rsidRDefault="00C5312D" w:rsidP="005A0497">
      <w:pPr>
        <w:pStyle w:val="Standard"/>
        <w:spacing w:after="0" w:line="240" w:lineRule="auto"/>
        <w:ind w:right="141"/>
        <w:rPr>
          <w:rFonts w:ascii="Trebuchet MS" w:hAnsi="Trebuchet MS" w:cs="Arial"/>
          <w:sz w:val="22"/>
          <w:szCs w:val="22"/>
        </w:rPr>
      </w:pPr>
    </w:p>
    <w:p w:rsidR="00716C22" w:rsidRPr="00844AC1" w:rsidRDefault="00716C22"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jc w:val="center"/>
        <w:rPr>
          <w:rFonts w:ascii="Trebuchet MS" w:hAnsi="Trebuchet MS" w:cs="Arial"/>
          <w:sz w:val="22"/>
          <w:szCs w:val="22"/>
        </w:rPr>
      </w:pPr>
      <w:r w:rsidRPr="00095951">
        <w:rPr>
          <w:rFonts w:ascii="Trebuchet MS" w:hAnsi="Trebuchet MS" w:cs="Arial"/>
          <w:b/>
          <w:u w:val="single"/>
        </w:rPr>
        <w:t>V – Secrétariat</w:t>
      </w:r>
    </w:p>
    <w:p w:rsidR="00C5312D" w:rsidRPr="00844AC1" w:rsidRDefault="00C5312D" w:rsidP="005A0497">
      <w:pPr>
        <w:pStyle w:val="Standard"/>
        <w:spacing w:after="0" w:line="240" w:lineRule="auto"/>
        <w:ind w:right="141"/>
        <w:rPr>
          <w:rFonts w:ascii="Trebuchet MS" w:hAnsi="Trebuchet MS" w:cs="Arial"/>
          <w:b/>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11</w:t>
      </w:r>
      <w:r w:rsidRPr="00844AC1">
        <w:rPr>
          <w:rFonts w:ascii="Trebuchet MS" w:hAnsi="Trebuchet MS" w:cs="Arial"/>
          <w:b/>
          <w:sz w:val="22"/>
          <w:szCs w:val="22"/>
        </w:rPr>
        <w:t xml:space="preserve"> :</w:t>
      </w:r>
      <w:r w:rsidRPr="00844AC1">
        <w:rPr>
          <w:rFonts w:ascii="Trebuchet MS" w:hAnsi="Trebuchet MS" w:cs="Arial"/>
          <w:sz w:val="22"/>
          <w:szCs w:val="22"/>
        </w:rPr>
        <w:t xml:space="preserve"> Le secrétariat du CT est assuré par un représentant de l’autorité territoriale au sein du Comité.</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Les fonctions de secrétaire adjoint sont effectuées par un représentant du personnel désigné pour les effectuer.</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22 - alinéa 1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Ils sont désignés au début de chaque séance et pour la seule durée de celle-ci ou pour toute la durée du mandat. Ces fonctions peuvent être remplies par un suppléant en l’absence du titulaire.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12</w:t>
      </w:r>
      <w:r w:rsidRPr="00844AC1">
        <w:rPr>
          <w:rFonts w:ascii="Trebuchet MS" w:hAnsi="Trebuchet MS" w:cs="Arial"/>
          <w:b/>
          <w:sz w:val="22"/>
          <w:szCs w:val="22"/>
        </w:rPr>
        <w:t xml:space="preserve"> :</w:t>
      </w:r>
      <w:r w:rsidRPr="00844AC1">
        <w:rPr>
          <w:rFonts w:ascii="Trebuchet MS" w:hAnsi="Trebuchet MS" w:cs="Arial"/>
          <w:sz w:val="22"/>
          <w:szCs w:val="22"/>
        </w:rPr>
        <w:t xml:space="preserve"> Pour l’exécution des tâches matérielles, le secrétaire peut se faire aider par un fonctionnaire du CDG (C.T placé auprès du CDG) ou de la collectivité/établissement (C.T local), non membre du CT, qui assiste aux réunions. </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22 - alinéa 2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Les tâches d’assistance administrative (préparation des ordres du jour, convocations, procès-verbaux,…) sont effectuées par les services administratifs (de la collectivité/établissement ou du CDG).</w:t>
      </w:r>
    </w:p>
    <w:p w:rsidR="00C5312D" w:rsidRPr="00844AC1" w:rsidRDefault="00C5312D" w:rsidP="005A0497">
      <w:pPr>
        <w:pStyle w:val="Standard"/>
        <w:spacing w:after="0" w:line="240" w:lineRule="auto"/>
        <w:ind w:right="141"/>
        <w:rPr>
          <w:rFonts w:ascii="Trebuchet MS" w:hAnsi="Trebuchet MS" w:cs="Arial"/>
          <w:sz w:val="22"/>
          <w:szCs w:val="22"/>
        </w:rPr>
      </w:pPr>
    </w:p>
    <w:p w:rsidR="00716C22" w:rsidRPr="00844AC1" w:rsidRDefault="00716C22"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jc w:val="center"/>
        <w:rPr>
          <w:rFonts w:ascii="Trebuchet MS" w:hAnsi="Trebuchet MS" w:cs="Arial"/>
          <w:sz w:val="22"/>
          <w:szCs w:val="22"/>
        </w:rPr>
      </w:pPr>
      <w:r w:rsidRPr="00095951">
        <w:rPr>
          <w:rFonts w:ascii="Trebuchet MS" w:hAnsi="Trebuchet MS" w:cs="Arial"/>
          <w:b/>
          <w:u w:val="single"/>
        </w:rPr>
        <w:t>VI – Périodicité des séances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13</w:t>
      </w:r>
      <w:r w:rsidRPr="00844AC1">
        <w:rPr>
          <w:rFonts w:ascii="Trebuchet MS" w:hAnsi="Trebuchet MS" w:cs="Arial"/>
          <w:b/>
          <w:sz w:val="22"/>
          <w:szCs w:val="22"/>
        </w:rPr>
        <w:t xml:space="preserve"> : </w:t>
      </w:r>
      <w:r w:rsidRPr="00844AC1">
        <w:rPr>
          <w:rFonts w:ascii="Trebuchet MS" w:hAnsi="Trebuchet MS" w:cs="Arial"/>
          <w:sz w:val="22"/>
          <w:szCs w:val="22"/>
        </w:rPr>
        <w:t>Le CT tient au moins deux réunions par an sur convocation de son Président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soit à l’initiative de ce dernier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soit à la demande écrite de la moitié des représentants titulaires du personnel ; cette dernière est adressée au Président du CT, et précise la ou les questions à inscrire à l’ordre du jour. Dans ce cas, le CT se réunit dans le délai maximal d’un mois à compter de la demande.</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24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Un calendrier des réunions sera établi en début d’année.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Le C.T se réunit dans les locaux du CDG de </w:t>
      </w:r>
      <w:r w:rsidRPr="00844AC1">
        <w:rPr>
          <w:rFonts w:ascii="Trebuchet MS" w:hAnsi="Trebuchet MS" w:cs="Arial"/>
          <w:sz w:val="22"/>
          <w:szCs w:val="22"/>
        </w:rPr>
        <w:tab/>
        <w:t>………..(ou dans les locaux de la collectivité/établissement …</w:t>
      </w:r>
      <w:r w:rsidRPr="00844AC1">
        <w:rPr>
          <w:rFonts w:ascii="Trebuchet MS" w:hAnsi="Trebuchet MS" w:cs="Arial"/>
          <w:sz w:val="22"/>
          <w:szCs w:val="22"/>
        </w:rPr>
        <w:tab/>
        <w:t>).</w:t>
      </w:r>
    </w:p>
    <w:p w:rsidR="00C134DF" w:rsidRDefault="00C134DF" w:rsidP="005A0497">
      <w:pPr>
        <w:suppressAutoHyphens w:val="0"/>
        <w:spacing w:after="200" w:line="276" w:lineRule="auto"/>
        <w:jc w:val="left"/>
        <w:rPr>
          <w:rFonts w:cs="Arial"/>
          <w:b/>
          <w:sz w:val="22"/>
          <w:szCs w:val="22"/>
        </w:rPr>
      </w:pPr>
    </w:p>
    <w:p w:rsidR="00C5312D" w:rsidRPr="00095951" w:rsidRDefault="00C5312D" w:rsidP="00095951">
      <w:pPr>
        <w:pStyle w:val="Standard"/>
        <w:spacing w:after="0" w:line="240" w:lineRule="auto"/>
        <w:ind w:right="141"/>
        <w:jc w:val="center"/>
        <w:rPr>
          <w:rFonts w:ascii="Trebuchet MS" w:hAnsi="Trebuchet MS" w:cs="Arial"/>
          <w:b/>
          <w:u w:val="single"/>
        </w:rPr>
      </w:pPr>
      <w:r w:rsidRPr="00095951">
        <w:rPr>
          <w:rFonts w:ascii="Trebuchet MS" w:hAnsi="Trebuchet MS" w:cs="Arial"/>
          <w:b/>
          <w:u w:val="single"/>
        </w:rPr>
        <w:t>VII – Convocations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lastRenderedPageBreak/>
        <w:t>Article 14</w:t>
      </w:r>
      <w:r w:rsidRPr="00844AC1">
        <w:rPr>
          <w:rFonts w:ascii="Trebuchet MS" w:hAnsi="Trebuchet MS" w:cs="Arial"/>
          <w:b/>
          <w:sz w:val="22"/>
          <w:szCs w:val="22"/>
        </w:rPr>
        <w:t xml:space="preserve"> :</w:t>
      </w:r>
      <w:r w:rsidRPr="00844AC1">
        <w:rPr>
          <w:rFonts w:ascii="Trebuchet MS" w:hAnsi="Trebuchet MS" w:cs="Arial"/>
          <w:sz w:val="22"/>
          <w:szCs w:val="22"/>
        </w:rPr>
        <w:t xml:space="preserve"> Les convocations sont adressées, par tous moyens, y compris par courrier électronique aux représentants titulaires, au moins ….. </w:t>
      </w:r>
      <w:proofErr w:type="gramStart"/>
      <w:r w:rsidRPr="00844AC1">
        <w:rPr>
          <w:rFonts w:ascii="Trebuchet MS" w:hAnsi="Trebuchet MS" w:cs="Arial"/>
          <w:sz w:val="22"/>
          <w:szCs w:val="22"/>
        </w:rPr>
        <w:t>jours</w:t>
      </w:r>
      <w:proofErr w:type="gramEnd"/>
      <w:r w:rsidRPr="00844AC1">
        <w:rPr>
          <w:rFonts w:ascii="Trebuchet MS" w:hAnsi="Trebuchet MS" w:cs="Arial"/>
          <w:sz w:val="22"/>
          <w:szCs w:val="22"/>
        </w:rPr>
        <w:t xml:space="preserve"> avant la date de la réunion, accompagnées de l’ordre du jour de la séance, ainsi que </w:t>
      </w:r>
      <w:r w:rsidRPr="00844AC1">
        <w:rPr>
          <w:rFonts w:ascii="Trebuchet MS" w:hAnsi="Trebuchet MS" w:cs="Arial"/>
          <w:color w:val="auto"/>
          <w:sz w:val="22"/>
          <w:szCs w:val="22"/>
        </w:rPr>
        <w:t>des</w:t>
      </w:r>
      <w:r w:rsidRPr="00844AC1">
        <w:rPr>
          <w:rFonts w:ascii="Trebuchet MS" w:hAnsi="Trebuchet MS" w:cs="Arial"/>
          <w:sz w:val="22"/>
          <w:szCs w:val="22"/>
        </w:rPr>
        <w:t xml:space="preserve"> dossiers associés.</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Elles comportent l’indication du jour, de l’heure et du lieu de la réunion.</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Les suppléants reçoivent pour information l’ordre du jour.</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25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15</w:t>
      </w:r>
      <w:r w:rsidRPr="00844AC1">
        <w:rPr>
          <w:rFonts w:ascii="Trebuchet MS" w:hAnsi="Trebuchet MS" w:cs="Arial"/>
          <w:b/>
          <w:sz w:val="22"/>
          <w:szCs w:val="22"/>
        </w:rPr>
        <w:t xml:space="preserve"> :</w:t>
      </w:r>
      <w:r w:rsidRPr="00844AC1">
        <w:rPr>
          <w:rFonts w:ascii="Trebuchet MS" w:hAnsi="Trebuchet MS" w:cs="Arial"/>
          <w:sz w:val="22"/>
          <w:szCs w:val="22"/>
        </w:rPr>
        <w:t xml:space="preserve"> Tout membre titulaire du CT qui ne peut se rendre à la convocation en informe immédiatement par écrit, y compris par courrier électronique, le président du CT, afin que celui-ci convoque, selon le cas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le suppléant du représentant du collège employeur, étant précisé qu’un suppléant n’est pas affecté à un titulaire en particulier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le suppléant du représentant du personnel appartenant à la même liste syndicale ou désigné par l’organisation syndicale concernée.</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16</w:t>
      </w:r>
      <w:r w:rsidRPr="00844AC1">
        <w:rPr>
          <w:rFonts w:ascii="Trebuchet MS" w:hAnsi="Trebuchet MS" w:cs="Arial"/>
          <w:b/>
          <w:sz w:val="22"/>
          <w:szCs w:val="22"/>
        </w:rPr>
        <w:t xml:space="preserve"> :</w:t>
      </w:r>
      <w:r w:rsidRPr="00844AC1">
        <w:rPr>
          <w:rFonts w:ascii="Trebuchet MS" w:hAnsi="Trebuchet MS" w:cs="Arial"/>
          <w:sz w:val="22"/>
          <w:szCs w:val="22"/>
        </w:rPr>
        <w:t xml:space="preserve"> Des experts peuvent être convoqués par le Président du CT à la demande de l’administration ou à la demande des représentants du personnel.</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Ils n’ont pas voix délibérative. Ils ne peuvent assister qu’à la partie des débats relatifs aux questions pour lesquelles leur présence a été demandée à l’exclusion du vote.</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 xml:space="preserve">(Article 25 - alinéa 3 du décret n° 85-565 du 30 mai 1985) </w:t>
      </w:r>
    </w:p>
    <w:p w:rsidR="00C5312D" w:rsidRPr="00844AC1" w:rsidRDefault="00C5312D" w:rsidP="005A0497">
      <w:pPr>
        <w:pStyle w:val="Standard"/>
        <w:spacing w:after="0" w:line="240" w:lineRule="auto"/>
        <w:ind w:right="141"/>
        <w:rPr>
          <w:rFonts w:ascii="Trebuchet MS" w:hAnsi="Trebuchet MS" w:cs="Arial"/>
          <w:sz w:val="22"/>
          <w:szCs w:val="22"/>
        </w:rPr>
      </w:pPr>
    </w:p>
    <w:p w:rsidR="00716C22" w:rsidRPr="00844AC1" w:rsidRDefault="00716C22"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jc w:val="center"/>
        <w:rPr>
          <w:rFonts w:ascii="Trebuchet MS" w:hAnsi="Trebuchet MS" w:cs="Arial"/>
          <w:sz w:val="22"/>
          <w:szCs w:val="22"/>
        </w:rPr>
      </w:pPr>
      <w:r w:rsidRPr="00095951">
        <w:rPr>
          <w:rFonts w:ascii="Trebuchet MS" w:hAnsi="Trebuchet MS" w:cs="Arial"/>
          <w:b/>
          <w:u w:val="single"/>
        </w:rPr>
        <w:t>VIII – Ordre du jour</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17</w:t>
      </w:r>
      <w:r w:rsidRPr="00844AC1">
        <w:rPr>
          <w:rFonts w:ascii="Trebuchet MS" w:hAnsi="Trebuchet MS" w:cs="Arial"/>
          <w:b/>
          <w:sz w:val="22"/>
          <w:szCs w:val="22"/>
        </w:rPr>
        <w:t xml:space="preserve"> :</w:t>
      </w:r>
      <w:r w:rsidRPr="00844AC1">
        <w:rPr>
          <w:rFonts w:ascii="Trebuchet MS" w:hAnsi="Trebuchet MS" w:cs="Arial"/>
          <w:sz w:val="22"/>
          <w:szCs w:val="22"/>
        </w:rPr>
        <w:t xml:space="preserve"> L’ordre du jour de chaque réunion du CT est arrêté par le Président du CT.</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Il doit également mentionner les questions dont l’inscription a été demandée par la moitié au moins des représentants titulaires du personnel.</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25 - alinéa 1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18</w:t>
      </w:r>
      <w:r w:rsidRPr="00844AC1">
        <w:rPr>
          <w:rFonts w:ascii="Trebuchet MS" w:hAnsi="Trebuchet MS" w:cs="Arial"/>
          <w:b/>
          <w:sz w:val="22"/>
          <w:szCs w:val="22"/>
        </w:rPr>
        <w:t xml:space="preserve"> :</w:t>
      </w:r>
      <w:r w:rsidRPr="00844AC1">
        <w:rPr>
          <w:rFonts w:ascii="Trebuchet MS" w:hAnsi="Trebuchet MS" w:cs="Arial"/>
          <w:sz w:val="22"/>
          <w:szCs w:val="22"/>
        </w:rPr>
        <w:t xml:space="preserve"> Les dossiers que les collectivités souhaitent soumettre au CT doivent être réceptionnés au plus tard à la date limite de saisine de la réunion accompagnés de toutes les pièces nécessaires à son examen. Passé ce délai, les dossiers seront présentés à une séance ultérieure du CT.</w:t>
      </w:r>
    </w:p>
    <w:p w:rsidR="00C5312D" w:rsidRPr="00844AC1" w:rsidRDefault="00C5312D" w:rsidP="005A0497">
      <w:pPr>
        <w:pStyle w:val="Standard"/>
        <w:spacing w:after="0" w:line="240" w:lineRule="auto"/>
        <w:ind w:right="141"/>
        <w:rPr>
          <w:rFonts w:ascii="Trebuchet MS" w:hAnsi="Trebuchet MS" w:cs="Arial"/>
          <w:sz w:val="22"/>
          <w:szCs w:val="22"/>
        </w:rPr>
      </w:pPr>
    </w:p>
    <w:p w:rsidR="00716C22" w:rsidRPr="00844AC1" w:rsidRDefault="00716C22" w:rsidP="005A0497">
      <w:pPr>
        <w:pStyle w:val="Standard"/>
        <w:spacing w:after="0" w:line="240" w:lineRule="auto"/>
        <w:ind w:right="141"/>
        <w:rPr>
          <w:rFonts w:ascii="Trebuchet MS" w:hAnsi="Trebuchet MS" w:cs="Arial"/>
          <w:sz w:val="22"/>
          <w:szCs w:val="22"/>
        </w:rPr>
      </w:pPr>
    </w:p>
    <w:p w:rsidR="00C5312D" w:rsidRPr="00095951" w:rsidRDefault="00C5312D" w:rsidP="005A0497">
      <w:pPr>
        <w:pStyle w:val="Standard"/>
        <w:spacing w:after="0" w:line="240" w:lineRule="auto"/>
        <w:ind w:right="141"/>
        <w:jc w:val="center"/>
        <w:rPr>
          <w:rFonts w:ascii="Trebuchet MS" w:hAnsi="Trebuchet MS" w:cs="Arial"/>
          <w:b/>
          <w:u w:val="single"/>
        </w:rPr>
      </w:pPr>
      <w:r w:rsidRPr="00095951">
        <w:rPr>
          <w:rFonts w:ascii="Trebuchet MS" w:hAnsi="Trebuchet MS" w:cs="Arial"/>
          <w:b/>
          <w:highlight w:val="green"/>
          <w:u w:val="single"/>
        </w:rPr>
        <w:t>IX – Quorum</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19</w:t>
      </w:r>
      <w:r w:rsidRPr="00844AC1">
        <w:rPr>
          <w:rFonts w:ascii="Trebuchet MS" w:hAnsi="Trebuchet MS" w:cs="Arial"/>
          <w:sz w:val="22"/>
          <w:szCs w:val="22"/>
        </w:rPr>
        <w:t xml:space="preserve"> : Le Président du C.T ouvre la séance après avoir vérifié que la moitié au moins des représentants du personnel est présente.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En outre, lorsqu'une délibération de l’organe délibérant a prévu le recueil par le comité technique de l'avis des représentants de la collectivité ou de l'établissement, la moitié au moins de ces représentants doivent également être présents.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w:t>
      </w:r>
    </w:p>
    <w:p w:rsidR="00716C22"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30 du décret n° 85-565 du 30 mai 1985)</w:t>
      </w:r>
    </w:p>
    <w:p w:rsidR="00C134DF" w:rsidRPr="00844AC1" w:rsidRDefault="00C134DF" w:rsidP="005A0497">
      <w:pPr>
        <w:pStyle w:val="Standard"/>
        <w:spacing w:after="0" w:line="240" w:lineRule="auto"/>
        <w:ind w:right="141"/>
        <w:rPr>
          <w:rFonts w:cs="Arial"/>
          <w:sz w:val="22"/>
          <w:szCs w:val="22"/>
        </w:rPr>
      </w:pPr>
    </w:p>
    <w:p w:rsidR="00C5312D" w:rsidRPr="00095951" w:rsidRDefault="00C5312D" w:rsidP="005A0497">
      <w:pPr>
        <w:pStyle w:val="Standard"/>
        <w:spacing w:after="0" w:line="240" w:lineRule="auto"/>
        <w:ind w:right="141"/>
        <w:jc w:val="center"/>
        <w:rPr>
          <w:rFonts w:ascii="Trebuchet MS" w:hAnsi="Trebuchet MS" w:cs="Arial"/>
          <w:b/>
          <w:u w:val="single"/>
        </w:rPr>
      </w:pPr>
      <w:r w:rsidRPr="00095951">
        <w:rPr>
          <w:rFonts w:ascii="Trebuchet MS" w:hAnsi="Trebuchet MS" w:cs="Arial"/>
          <w:b/>
          <w:u w:val="single"/>
        </w:rPr>
        <w:t>X - Déroulement de la séance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20</w:t>
      </w:r>
      <w:r w:rsidRPr="00844AC1">
        <w:rPr>
          <w:rFonts w:ascii="Trebuchet MS" w:hAnsi="Trebuchet MS" w:cs="Arial"/>
          <w:b/>
          <w:sz w:val="22"/>
          <w:szCs w:val="22"/>
        </w:rPr>
        <w:t xml:space="preserve"> :</w:t>
      </w:r>
      <w:r w:rsidRPr="00844AC1">
        <w:rPr>
          <w:rFonts w:ascii="Trebuchet MS" w:hAnsi="Trebuchet MS" w:cs="Arial"/>
          <w:sz w:val="22"/>
          <w:szCs w:val="22"/>
        </w:rPr>
        <w:t xml:space="preserve"> Les séances ne sont pas publiques.</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27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21</w:t>
      </w:r>
      <w:r w:rsidRPr="00844AC1">
        <w:rPr>
          <w:rFonts w:ascii="Trebuchet MS" w:hAnsi="Trebuchet MS" w:cs="Arial"/>
          <w:b/>
          <w:sz w:val="22"/>
          <w:szCs w:val="22"/>
        </w:rPr>
        <w:t xml:space="preserve"> :</w:t>
      </w:r>
      <w:r w:rsidRPr="00844AC1">
        <w:rPr>
          <w:rFonts w:ascii="Trebuchet MS" w:hAnsi="Trebuchet MS" w:cs="Arial"/>
          <w:sz w:val="22"/>
          <w:szCs w:val="22"/>
        </w:rPr>
        <w:t xml:space="preserve"> En début de réunion, le Président communique au C.T la liste des participants et excusés. </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22</w:t>
      </w:r>
      <w:r w:rsidRPr="00844AC1">
        <w:rPr>
          <w:rFonts w:ascii="Trebuchet MS" w:hAnsi="Trebuchet MS" w:cs="Arial"/>
          <w:b/>
          <w:sz w:val="22"/>
          <w:szCs w:val="22"/>
        </w:rPr>
        <w:t xml:space="preserve"> :</w:t>
      </w:r>
      <w:r w:rsidRPr="00844AC1">
        <w:rPr>
          <w:rFonts w:ascii="Trebuchet MS" w:hAnsi="Trebuchet MS" w:cs="Arial"/>
          <w:sz w:val="22"/>
          <w:szCs w:val="22"/>
        </w:rPr>
        <w:t xml:space="preserve"> Dans le cas où le nombre de membres du collège des représentants des collectivités et établissements publics est inférieur à celui des représentants du personnel, le président du C.T est assisté, en tant que de besoin, par le ou les membres de l'organe délibérant et par le ou les agents de la collectivité ou de l'établissement concernés par les questions ou projets de textes soumis à l'avis du comité. Ces derniers ne sont pas membres du C.T. </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bCs/>
          <w:i/>
          <w:sz w:val="22"/>
          <w:szCs w:val="22"/>
        </w:rPr>
        <w:t>(Article 4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23</w:t>
      </w:r>
      <w:r w:rsidRPr="00844AC1">
        <w:rPr>
          <w:rFonts w:ascii="Trebuchet MS" w:hAnsi="Trebuchet MS" w:cs="Arial"/>
          <w:b/>
          <w:sz w:val="22"/>
          <w:szCs w:val="22"/>
        </w:rPr>
        <w:t xml:space="preserve"> :</w:t>
      </w:r>
      <w:r w:rsidRPr="00844AC1">
        <w:rPr>
          <w:rFonts w:ascii="Trebuchet MS" w:hAnsi="Trebuchet MS" w:cs="Arial"/>
          <w:sz w:val="22"/>
          <w:szCs w:val="22"/>
        </w:rPr>
        <w:t xml:space="preserve"> Le Président rappelle les questions inscrites à l’ordre du jour.</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A la majorité des suffrages exprimés, ces questions peuvent être examinées dans un ordre différent de celui fixé par l’ordre du jour.</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Des documents complémentaires peuvent le cas échéant être communiqués pendant la séance.</w:t>
      </w:r>
    </w:p>
    <w:p w:rsidR="00C5312D" w:rsidRPr="00844AC1" w:rsidRDefault="00C5312D" w:rsidP="005A0497">
      <w:pPr>
        <w:pStyle w:val="Standard"/>
        <w:spacing w:after="0" w:line="240" w:lineRule="auto"/>
        <w:ind w:right="141"/>
        <w:rPr>
          <w:rFonts w:ascii="Trebuchet MS" w:hAnsi="Trebuchet MS" w:cs="Arial"/>
          <w:sz w:val="22"/>
          <w:szCs w:val="22"/>
        </w:rPr>
      </w:pPr>
    </w:p>
    <w:p w:rsidR="00716C22" w:rsidRPr="00844AC1" w:rsidRDefault="00716C22" w:rsidP="005A0497">
      <w:pPr>
        <w:pStyle w:val="Standard"/>
        <w:spacing w:after="0" w:line="240" w:lineRule="auto"/>
        <w:ind w:right="141"/>
        <w:rPr>
          <w:rFonts w:ascii="Trebuchet MS" w:hAnsi="Trebuchet MS" w:cs="Arial"/>
          <w:sz w:val="22"/>
          <w:szCs w:val="22"/>
        </w:rPr>
      </w:pPr>
    </w:p>
    <w:p w:rsidR="00C5312D" w:rsidRPr="00095951" w:rsidRDefault="00C5312D" w:rsidP="005A0497">
      <w:pPr>
        <w:pStyle w:val="Standard"/>
        <w:spacing w:after="0" w:line="240" w:lineRule="auto"/>
        <w:ind w:right="141"/>
        <w:jc w:val="center"/>
        <w:rPr>
          <w:rFonts w:ascii="Trebuchet MS" w:hAnsi="Trebuchet MS" w:cs="Arial"/>
          <w:b/>
          <w:u w:val="single"/>
        </w:rPr>
      </w:pPr>
      <w:r w:rsidRPr="00095951">
        <w:rPr>
          <w:rFonts w:ascii="Trebuchet MS" w:hAnsi="Trebuchet MS" w:cs="Arial"/>
          <w:b/>
          <w:u w:val="single"/>
        </w:rPr>
        <w:t>XI – Avis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24</w:t>
      </w:r>
      <w:r w:rsidRPr="00844AC1">
        <w:rPr>
          <w:rFonts w:ascii="Trebuchet MS" w:hAnsi="Trebuchet MS" w:cs="Arial"/>
          <w:b/>
          <w:sz w:val="22"/>
          <w:szCs w:val="22"/>
        </w:rPr>
        <w:t xml:space="preserve"> :</w:t>
      </w:r>
      <w:r w:rsidRPr="00844AC1">
        <w:rPr>
          <w:rFonts w:ascii="Trebuchet MS" w:hAnsi="Trebuchet MS" w:cs="Arial"/>
          <w:sz w:val="22"/>
          <w:szCs w:val="22"/>
        </w:rPr>
        <w:t xml:space="preserve"> Si l’avis du C.T ne lie pas l’autorité territoriale, il est cependant obligatoire.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25</w:t>
      </w:r>
      <w:r w:rsidRPr="00844AC1">
        <w:rPr>
          <w:rFonts w:ascii="Trebuchet MS" w:hAnsi="Trebuchet MS" w:cs="Arial"/>
          <w:b/>
          <w:sz w:val="22"/>
          <w:szCs w:val="22"/>
        </w:rPr>
        <w:t xml:space="preserve"> :</w:t>
      </w:r>
      <w:r w:rsidRPr="00844AC1">
        <w:rPr>
          <w:rFonts w:ascii="Trebuchet MS" w:hAnsi="Trebuchet MS" w:cs="Arial"/>
          <w:sz w:val="22"/>
          <w:szCs w:val="22"/>
        </w:rPr>
        <w:t xml:space="preserve"> L'avis du C.T est émis à la majorité des représentants du personnel présents ayant voix délibérative. En cas de partage des voix, l'avis du comité technique est réputé avoir été donné.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Si une délibération prévoit le recueil par le CT de l’avis des représentants du collège employeur, chaque collège émet son avis à la majorité de ses membres présents ayant voix délibérative.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En cas de partage des voix au sein d'un collège, l'avis de celui-ci est réputé avoir été donné.</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26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Lorsqu'une question à l'ordre du jour, dont la mise en œuvre nécessite une délibération, recueille un avis défavorable unanime des représentants du personnel, cette question fait l'objet d'un réexamen et donne lieu à une nouvelle consultation du C.T dans un délai compris entre huit et trente jours.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La convocation est adressée dans un délai de huit jours aux membres du C.T.</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Le C.T siège alors valablement sur cette question quel que soit le nombre de membres présents.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 xml:space="preserve">Il ne peut être appelé à délibérer une nouvelle fois suivant cette même procédure. </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30-1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26</w:t>
      </w:r>
      <w:r w:rsidRPr="00844AC1">
        <w:rPr>
          <w:rFonts w:ascii="Trebuchet MS" w:hAnsi="Trebuchet MS" w:cs="Arial"/>
          <w:b/>
          <w:sz w:val="22"/>
          <w:szCs w:val="22"/>
        </w:rPr>
        <w:t xml:space="preserve"> :</w:t>
      </w:r>
      <w:r w:rsidRPr="00844AC1">
        <w:rPr>
          <w:rFonts w:ascii="Trebuchet MS" w:hAnsi="Trebuchet MS" w:cs="Arial"/>
          <w:sz w:val="22"/>
          <w:szCs w:val="22"/>
        </w:rPr>
        <w:t xml:space="preserve"> Les représentants suppléants des deux collèges qui ne remplacent pas un représentant titulaire défaillant peuvent assister aux réunions du C.T. </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Ils ne peuvent toutefois pas prendre part aux débats et aux votes.</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27</w:t>
      </w:r>
      <w:r w:rsidRPr="00844AC1">
        <w:rPr>
          <w:rFonts w:ascii="Trebuchet MS" w:hAnsi="Trebuchet MS" w:cs="Arial"/>
          <w:b/>
          <w:sz w:val="22"/>
          <w:szCs w:val="22"/>
        </w:rPr>
        <w:t xml:space="preserve"> :</w:t>
      </w:r>
      <w:r w:rsidRPr="00844AC1">
        <w:rPr>
          <w:rFonts w:ascii="Trebuchet MS" w:hAnsi="Trebuchet MS" w:cs="Arial"/>
          <w:sz w:val="22"/>
          <w:szCs w:val="22"/>
        </w:rPr>
        <w:t xml:space="preserve"> Les avis sont portés, par tout moyen, à la connaissance des agents en fonctions dans la ou les collectivités ou établissements</w:t>
      </w:r>
      <w:r w:rsidRPr="00844AC1">
        <w:rPr>
          <w:rFonts w:ascii="Trebuchet MS" w:hAnsi="Trebuchet MS" w:cs="Arial"/>
          <w:color w:val="auto"/>
          <w:sz w:val="22"/>
          <w:szCs w:val="22"/>
        </w:rPr>
        <w:t xml:space="preserve"> concernés. </w:t>
      </w:r>
    </w:p>
    <w:p w:rsidR="00716C22"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31 du décret n° 85-565 du 30 mai 1985)</w:t>
      </w:r>
    </w:p>
    <w:p w:rsidR="00095951" w:rsidRPr="00844AC1" w:rsidRDefault="00095951" w:rsidP="005A0497">
      <w:pPr>
        <w:pStyle w:val="Standard"/>
        <w:spacing w:after="0" w:line="240" w:lineRule="auto"/>
        <w:ind w:right="141"/>
        <w:rPr>
          <w:rFonts w:cs="Arial"/>
          <w:sz w:val="22"/>
          <w:szCs w:val="22"/>
        </w:rPr>
      </w:pPr>
      <w:bookmarkStart w:id="82" w:name="_GoBack"/>
      <w:bookmarkEnd w:id="82"/>
    </w:p>
    <w:p w:rsidR="00C5312D" w:rsidRPr="00844AC1" w:rsidRDefault="00C5312D" w:rsidP="005A0497">
      <w:pPr>
        <w:pStyle w:val="Standard"/>
        <w:spacing w:after="0" w:line="240" w:lineRule="auto"/>
        <w:ind w:right="141"/>
        <w:jc w:val="center"/>
        <w:rPr>
          <w:rFonts w:ascii="Trebuchet MS" w:hAnsi="Trebuchet MS" w:cs="Arial"/>
          <w:sz w:val="22"/>
          <w:szCs w:val="22"/>
        </w:rPr>
      </w:pPr>
      <w:r w:rsidRPr="00095951">
        <w:rPr>
          <w:rFonts w:ascii="Trebuchet MS" w:hAnsi="Trebuchet MS" w:cs="Arial"/>
          <w:b/>
          <w:u w:val="single"/>
        </w:rPr>
        <w:t>XII – Vote et procès-verbal</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28</w:t>
      </w:r>
      <w:r w:rsidRPr="00844AC1">
        <w:rPr>
          <w:rFonts w:ascii="Trebuchet MS" w:hAnsi="Trebuchet MS" w:cs="Arial"/>
          <w:b/>
          <w:sz w:val="22"/>
          <w:szCs w:val="22"/>
        </w:rPr>
        <w:t xml:space="preserve"> :</w:t>
      </w:r>
      <w:r w:rsidRPr="00844AC1">
        <w:rPr>
          <w:rFonts w:ascii="Trebuchet MS" w:hAnsi="Trebuchet MS" w:cs="Arial"/>
          <w:sz w:val="22"/>
          <w:szCs w:val="22"/>
        </w:rPr>
        <w:t xml:space="preserve"> En toute matière, il ne peut être procédé à un vote avant que chaque membre présent ayant voix délibérative ait été invité à prendre la parole.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color w:val="auto"/>
          <w:sz w:val="22"/>
          <w:szCs w:val="22"/>
        </w:rPr>
        <w:t>Les modalités de vote doivent être définies (vote à main levée et par collège si la délibération prévoit le recueil des votes des 2 collèges ; vote à bulletins secrets sur demande d’une majorité des membres présents ayant voix délibérative(le tiers par exemple)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Aucun vote par procuration n’est accepté.</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29</w:t>
      </w:r>
      <w:r w:rsidRPr="00844AC1">
        <w:rPr>
          <w:rFonts w:ascii="Trebuchet MS" w:hAnsi="Trebuchet MS" w:cs="Arial"/>
          <w:b/>
          <w:sz w:val="22"/>
          <w:szCs w:val="22"/>
        </w:rPr>
        <w:t xml:space="preserve"> :</w:t>
      </w:r>
      <w:r w:rsidRPr="00844AC1">
        <w:rPr>
          <w:rFonts w:ascii="Trebuchet MS" w:hAnsi="Trebuchet MS" w:cs="Arial"/>
          <w:sz w:val="22"/>
          <w:szCs w:val="22"/>
        </w:rPr>
        <w:t xml:space="preserve"> Le secrétaire, assisté du secrétaire adjoint, établit le procès-verbal de la réunion.</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Le procès-verbal de séance est signé par le Président, contresigné par le secrétaire et le secrétaire adjoint et transmis aux membres du C.T dans un délai de quinze jours à compter de la date de la séance.</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22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sz w:val="22"/>
          <w:szCs w:val="22"/>
        </w:rPr>
        <w:t>L’approbation du procès-verbal de la réunion constitue le premier point de l’ordre du jour de la réunion suivante.</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30</w:t>
      </w:r>
      <w:r w:rsidRPr="00844AC1">
        <w:rPr>
          <w:rFonts w:ascii="Trebuchet MS" w:hAnsi="Trebuchet MS" w:cs="Arial"/>
          <w:b/>
          <w:sz w:val="22"/>
          <w:szCs w:val="22"/>
        </w:rPr>
        <w:t xml:space="preserve"> :</w:t>
      </w:r>
      <w:r w:rsidRPr="00844AC1">
        <w:rPr>
          <w:rFonts w:ascii="Trebuchet MS" w:hAnsi="Trebuchet MS" w:cs="Arial"/>
          <w:sz w:val="22"/>
          <w:szCs w:val="22"/>
        </w:rPr>
        <w:t xml:space="preserve"> Le C.T doit être tenu informé, dans un délai de deux mois, des suites données à ses avis par une communication écrite du Président du C.T à chacun des membres.</w:t>
      </w:r>
    </w:p>
    <w:p w:rsidR="00C5312D" w:rsidRPr="00844AC1" w:rsidRDefault="00C5312D" w:rsidP="005A0497">
      <w:pPr>
        <w:pStyle w:val="Standard"/>
        <w:spacing w:after="0" w:line="240" w:lineRule="auto"/>
        <w:ind w:right="141"/>
        <w:rPr>
          <w:rFonts w:ascii="Trebuchet MS" w:hAnsi="Trebuchet MS" w:cs="Arial"/>
          <w:i/>
          <w:sz w:val="22"/>
          <w:szCs w:val="22"/>
        </w:rPr>
      </w:pPr>
      <w:r w:rsidRPr="00844AC1">
        <w:rPr>
          <w:rFonts w:ascii="Trebuchet MS" w:hAnsi="Trebuchet MS" w:cs="Arial"/>
          <w:i/>
          <w:sz w:val="22"/>
          <w:szCs w:val="22"/>
        </w:rPr>
        <w:t>(Article 31 du décret n° 85-565 du 30 mai 1985)</w:t>
      </w:r>
    </w:p>
    <w:p w:rsidR="00C5312D" w:rsidRPr="00844AC1" w:rsidRDefault="00C5312D" w:rsidP="005A0497">
      <w:pPr>
        <w:pStyle w:val="Standard"/>
        <w:spacing w:after="0" w:line="240" w:lineRule="auto"/>
        <w:ind w:right="141"/>
        <w:rPr>
          <w:rFonts w:ascii="Trebuchet MS" w:hAnsi="Trebuchet MS" w:cs="Arial"/>
          <w:sz w:val="22"/>
          <w:szCs w:val="22"/>
        </w:rPr>
      </w:pPr>
    </w:p>
    <w:p w:rsidR="00716C22" w:rsidRPr="00844AC1" w:rsidRDefault="00716C22" w:rsidP="005A0497">
      <w:pPr>
        <w:pStyle w:val="Standard"/>
        <w:spacing w:after="0" w:line="240" w:lineRule="auto"/>
        <w:ind w:right="141"/>
        <w:rPr>
          <w:rFonts w:ascii="Trebuchet MS" w:hAnsi="Trebuchet MS" w:cs="Arial"/>
          <w:sz w:val="22"/>
          <w:szCs w:val="22"/>
        </w:rPr>
      </w:pPr>
    </w:p>
    <w:p w:rsidR="00C5312D" w:rsidRPr="00095951" w:rsidRDefault="00C5312D" w:rsidP="005A0497">
      <w:pPr>
        <w:pStyle w:val="Standard"/>
        <w:spacing w:after="0" w:line="240" w:lineRule="auto"/>
        <w:ind w:right="141"/>
        <w:jc w:val="center"/>
        <w:rPr>
          <w:rFonts w:ascii="Trebuchet MS" w:hAnsi="Trebuchet MS" w:cs="Arial"/>
          <w:b/>
          <w:u w:val="single"/>
        </w:rPr>
      </w:pPr>
      <w:r w:rsidRPr="00095951">
        <w:rPr>
          <w:rFonts w:ascii="Trebuchet MS" w:hAnsi="Trebuchet MS" w:cs="Arial"/>
          <w:b/>
          <w:u w:val="single"/>
        </w:rPr>
        <w:t>XII – Modification du règlement intérieur</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rPr>
          <w:rFonts w:ascii="Trebuchet MS" w:hAnsi="Trebuchet MS" w:cs="Arial"/>
          <w:sz w:val="22"/>
          <w:szCs w:val="22"/>
        </w:rPr>
      </w:pPr>
      <w:r w:rsidRPr="00844AC1">
        <w:rPr>
          <w:rFonts w:ascii="Trebuchet MS" w:hAnsi="Trebuchet MS" w:cs="Arial"/>
          <w:b/>
          <w:sz w:val="22"/>
          <w:szCs w:val="22"/>
          <w:u w:val="single"/>
        </w:rPr>
        <w:t>Article 31 :</w:t>
      </w:r>
      <w:r w:rsidRPr="00844AC1">
        <w:rPr>
          <w:rFonts w:ascii="Trebuchet MS" w:hAnsi="Trebuchet MS" w:cs="Arial"/>
          <w:sz w:val="22"/>
          <w:szCs w:val="22"/>
        </w:rPr>
        <w:t xml:space="preserve"> La modification du présent règlement pourra être demandée et décidée à la majorité des membres du C.T.</w:t>
      </w:r>
    </w:p>
    <w:p w:rsidR="00C5312D" w:rsidRPr="00844AC1" w:rsidRDefault="00C5312D" w:rsidP="005A0497">
      <w:pPr>
        <w:pStyle w:val="Standard"/>
        <w:spacing w:after="0" w:line="240" w:lineRule="auto"/>
        <w:ind w:right="141"/>
        <w:rPr>
          <w:rFonts w:ascii="Trebuchet MS" w:hAnsi="Trebuchet MS" w:cs="Arial"/>
          <w:sz w:val="22"/>
          <w:szCs w:val="22"/>
        </w:rPr>
      </w:pPr>
    </w:p>
    <w:p w:rsidR="00C5312D" w:rsidRPr="00844AC1" w:rsidRDefault="00C5312D" w:rsidP="005A0497">
      <w:pPr>
        <w:pStyle w:val="Standard"/>
        <w:spacing w:after="0" w:line="240" w:lineRule="auto"/>
        <w:ind w:right="141"/>
        <w:jc w:val="left"/>
        <w:rPr>
          <w:rFonts w:ascii="Trebuchet MS" w:hAnsi="Trebuchet MS" w:cs="Arial"/>
          <w:sz w:val="22"/>
          <w:szCs w:val="22"/>
        </w:rPr>
      </w:pPr>
      <w:r w:rsidRPr="00844AC1">
        <w:rPr>
          <w:rFonts w:ascii="Trebuchet MS" w:hAnsi="Trebuchet MS" w:cs="Arial"/>
          <w:b/>
          <w:color w:val="auto"/>
          <w:sz w:val="22"/>
          <w:szCs w:val="22"/>
          <w:u w:val="single"/>
        </w:rPr>
        <w:t>Article 32 </w:t>
      </w:r>
      <w:r w:rsidRPr="00844AC1">
        <w:rPr>
          <w:rFonts w:ascii="Trebuchet MS" w:hAnsi="Trebuchet MS" w:cs="Arial"/>
          <w:b/>
          <w:color w:val="auto"/>
          <w:sz w:val="22"/>
          <w:szCs w:val="22"/>
        </w:rPr>
        <w:t>:</w:t>
      </w:r>
      <w:r w:rsidRPr="00844AC1">
        <w:rPr>
          <w:rFonts w:ascii="Trebuchet MS" w:hAnsi="Trebuchet MS" w:cs="Arial"/>
          <w:color w:val="auto"/>
          <w:sz w:val="22"/>
          <w:szCs w:val="22"/>
        </w:rPr>
        <w:t xml:space="preserve"> </w:t>
      </w:r>
      <w:proofErr w:type="gramStart"/>
      <w:r w:rsidRPr="00844AC1">
        <w:rPr>
          <w:rFonts w:ascii="Trebuchet MS" w:hAnsi="Trebuchet MS" w:cs="Arial"/>
          <w:color w:val="auto"/>
          <w:sz w:val="22"/>
          <w:szCs w:val="22"/>
        </w:rPr>
        <w:t>( pour</w:t>
      </w:r>
      <w:proofErr w:type="gramEnd"/>
      <w:r w:rsidRPr="00844AC1">
        <w:rPr>
          <w:rFonts w:ascii="Trebuchet MS" w:hAnsi="Trebuchet MS" w:cs="Arial"/>
          <w:color w:val="auto"/>
          <w:sz w:val="22"/>
          <w:szCs w:val="22"/>
        </w:rPr>
        <w:t xml:space="preserve"> les CDG)</w:t>
      </w:r>
      <w:r w:rsidRPr="00844AC1">
        <w:rPr>
          <w:rFonts w:ascii="Trebuchet MS" w:hAnsi="Trebuchet MS" w:cs="Arial"/>
          <w:color w:val="auto"/>
          <w:sz w:val="22"/>
          <w:szCs w:val="22"/>
          <w:u w:val="single"/>
        </w:rPr>
        <w:t xml:space="preserve"> </w:t>
      </w:r>
      <w:r w:rsidRPr="00844AC1">
        <w:rPr>
          <w:rFonts w:ascii="Trebuchet MS" w:hAnsi="Trebuchet MS" w:cs="Arial"/>
          <w:color w:val="auto"/>
          <w:sz w:val="22"/>
          <w:szCs w:val="22"/>
        </w:rPr>
        <w:t>Le présent règlement intérieur sera transmis aux autorités territoriales employant moins de 50 agents.</w:t>
      </w:r>
    </w:p>
    <w:p w:rsidR="00C5312D" w:rsidRPr="00844AC1" w:rsidRDefault="00C5312D" w:rsidP="005A0497">
      <w:pPr>
        <w:pStyle w:val="WW-Standard"/>
        <w:ind w:right="141"/>
        <w:jc w:val="both"/>
        <w:rPr>
          <w:rFonts w:ascii="Trebuchet MS" w:hAnsi="Trebuchet MS"/>
          <w:sz w:val="22"/>
          <w:szCs w:val="22"/>
        </w:rPr>
      </w:pPr>
    </w:p>
    <w:p w:rsidR="00206A93" w:rsidRDefault="00716C22">
      <w:r>
        <w:rPr>
          <w:noProof/>
          <w:sz w:val="20"/>
          <w:szCs w:val="20"/>
          <w:lang w:eastAsia="fr-FR"/>
        </w:rPr>
        <w:drawing>
          <wp:anchor distT="0" distB="0" distL="114300" distR="114300" simplePos="0" relativeHeight="251945984" behindDoc="0" locked="0" layoutInCell="1" allowOverlap="1">
            <wp:simplePos x="0" y="0"/>
            <wp:positionH relativeFrom="margin">
              <wp:align>right</wp:align>
            </wp:positionH>
            <wp:positionV relativeFrom="paragraph">
              <wp:posOffset>2590165</wp:posOffset>
            </wp:positionV>
            <wp:extent cx="3547745" cy="815340"/>
            <wp:effectExtent l="0" t="0" r="0" b="3810"/>
            <wp:wrapSquare wrapText="bothSides"/>
            <wp:docPr id="88" name="Image 3" descr="logo-ANDCDG-rvb-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CDG-rvb-pet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7745" cy="815340"/>
                    </a:xfrm>
                    <a:prstGeom prst="rect">
                      <a:avLst/>
                    </a:prstGeom>
                    <a:noFill/>
                    <a:ln>
                      <a:noFill/>
                    </a:ln>
                  </pic:spPr>
                </pic:pic>
              </a:graphicData>
            </a:graphic>
          </wp:anchor>
        </w:drawing>
      </w:r>
    </w:p>
    <w:sectPr w:rsidR="00206A93" w:rsidSect="00206A93">
      <w:pgSz w:w="11906" w:h="16838"/>
      <w:pgMar w:top="1649" w:right="849" w:bottom="1313" w:left="1560" w:header="1087" w:footer="75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86" w:rsidRDefault="00541686" w:rsidP="002C3556">
      <w:pPr>
        <w:spacing w:after="0"/>
      </w:pPr>
      <w:r>
        <w:separator/>
      </w:r>
    </w:p>
  </w:endnote>
  <w:endnote w:type="continuationSeparator" w:id="0">
    <w:p w:rsidR="00541686" w:rsidRDefault="00541686" w:rsidP="002C3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1)">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458290687"/>
      <w:docPartObj>
        <w:docPartGallery w:val="Page Numbers (Bottom of Page)"/>
        <w:docPartUnique/>
      </w:docPartObj>
    </w:sdtPr>
    <w:sdtEndPr/>
    <w:sdtContent>
      <w:p w:rsidR="009C0C2B" w:rsidRDefault="009C0C2B">
        <w:pPr>
          <w:pStyle w:val="Pieddepage"/>
          <w:tabs>
            <w:tab w:val="center" w:pos="9214"/>
            <w:tab w:val="right" w:pos="9356"/>
          </w:tabs>
          <w:rPr>
            <w:sz w:val="16"/>
          </w:rPr>
        </w:pPr>
        <w:r w:rsidRPr="00B73A05">
          <w:rPr>
            <w:noProof/>
            <w:sz w:val="16"/>
            <w:lang w:eastAsia="fr-FR"/>
          </w:rPr>
          <mc:AlternateContent>
            <mc:Choice Requires="wps">
              <w:drawing>
                <wp:anchor distT="0" distB="0" distL="114300" distR="114300" simplePos="0" relativeHeight="251659264" behindDoc="0" locked="0" layoutInCell="0" allowOverlap="1" wp14:anchorId="7994333C" wp14:editId="5328BBBB">
                  <wp:simplePos x="0" y="0"/>
                  <wp:positionH relativeFrom="rightMargin">
                    <wp:align>left</wp:align>
                  </wp:positionH>
                  <mc:AlternateContent>
                    <mc:Choice Requires="wp14">
                      <wp:positionV relativeFrom="bottomMargin">
                        <wp14:pctPosVOffset>7000</wp14:pctPosVOffset>
                      </wp:positionV>
                    </mc:Choice>
                    <mc:Fallback>
                      <wp:positionV relativeFrom="page">
                        <wp:posOffset>9916160</wp:posOffset>
                      </wp:positionV>
                    </mc:Fallback>
                  </mc:AlternateContent>
                  <wp:extent cx="368300" cy="274320"/>
                  <wp:effectExtent l="9525" t="9525" r="12700" b="11430"/>
                  <wp:wrapNone/>
                  <wp:docPr id="86" name="Carré corné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C0C2B" w:rsidRDefault="009C0C2B">
                              <w:pPr>
                                <w:jc w:val="center"/>
                              </w:pPr>
                              <w:r>
                                <w:rPr>
                                  <w:sz w:val="22"/>
                                  <w:szCs w:val="22"/>
                                </w:rPr>
                                <w:fldChar w:fldCharType="begin"/>
                              </w:r>
                              <w:r>
                                <w:instrText>PAGE    \* MERGEFORMAT</w:instrText>
                              </w:r>
                              <w:r>
                                <w:rPr>
                                  <w:sz w:val="22"/>
                                  <w:szCs w:val="22"/>
                                </w:rPr>
                                <w:fldChar w:fldCharType="separate"/>
                              </w:r>
                              <w:r w:rsidR="00354B0D" w:rsidRPr="00354B0D">
                                <w:rPr>
                                  <w:noProof/>
                                  <w:sz w:val="16"/>
                                  <w:szCs w:val="16"/>
                                </w:rPr>
                                <w:t>73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86" o:spid="_x0000_s1032"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W2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KlNbY+AgAAcwQAAA4AAAAAAAAA&#10;AAAAAAAALgIAAGRycy9lMm9Eb2MueG1sUEsBAi0AFAAGAAgAAAAhAHW8lUbZAAAAAwEAAA8AAAAA&#10;AAAAAAAAAAAAmAQAAGRycy9kb3ducmV2LnhtbFBLBQYAAAAABAAEAPMAAACeBQAAAAA=&#10;" o:allowincell="f" adj="14135" strokecolor="gray" strokeweight=".25pt">
                  <v:textbox>
                    <w:txbxContent>
                      <w:p w:rsidR="009C0C2B" w:rsidRDefault="009C0C2B">
                        <w:pPr>
                          <w:jc w:val="center"/>
                        </w:pPr>
                        <w:r>
                          <w:rPr>
                            <w:sz w:val="22"/>
                            <w:szCs w:val="22"/>
                          </w:rPr>
                          <w:fldChar w:fldCharType="begin"/>
                        </w:r>
                        <w:r>
                          <w:instrText>PAGE    \* MERGEFORMAT</w:instrText>
                        </w:r>
                        <w:r>
                          <w:rPr>
                            <w:sz w:val="22"/>
                            <w:szCs w:val="22"/>
                          </w:rPr>
                          <w:fldChar w:fldCharType="separate"/>
                        </w:r>
                        <w:r w:rsidR="00354B0D" w:rsidRPr="00354B0D">
                          <w:rPr>
                            <w:noProof/>
                            <w:sz w:val="16"/>
                            <w:szCs w:val="16"/>
                          </w:rPr>
                          <w:t>73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86" w:rsidRDefault="00541686" w:rsidP="002C3556">
      <w:pPr>
        <w:spacing w:after="0"/>
      </w:pPr>
      <w:r>
        <w:separator/>
      </w:r>
    </w:p>
  </w:footnote>
  <w:footnote w:type="continuationSeparator" w:id="0">
    <w:p w:rsidR="00541686" w:rsidRDefault="00541686" w:rsidP="002C35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2B" w:rsidRDefault="009C0C2B">
    <w:pPr>
      <w:pStyle w:val="En-tte"/>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4B26"/>
      </v:shape>
    </w:pict>
  </w:numPicBullet>
  <w:abstractNum w:abstractNumId="0">
    <w:nsid w:val="00000002"/>
    <w:multiLevelType w:val="multilevel"/>
    <w:tmpl w:val="00000002"/>
    <w:name w:val="WW8Num3"/>
    <w:lvl w:ilvl="0">
      <w:start w:val="1"/>
      <w:numFmt w:val="upperRoman"/>
      <w:pStyle w:val="Titre2CR"/>
      <w:lvlText w:val="%1."/>
      <w:lvlJc w:val="left"/>
      <w:pPr>
        <w:tabs>
          <w:tab w:val="num" w:pos="851"/>
        </w:tabs>
        <w:ind w:left="851" w:hanging="284"/>
      </w:pPr>
    </w:lvl>
    <w:lvl w:ilvl="1">
      <w:start w:val="1"/>
      <w:numFmt w:val="upperLetter"/>
      <w:lvlText w:val="%2."/>
      <w:lvlJc w:val="left"/>
      <w:pPr>
        <w:tabs>
          <w:tab w:val="num" w:pos="1134"/>
        </w:tabs>
        <w:ind w:left="1134" w:hanging="283"/>
      </w:pPr>
      <w:rPr>
        <w:rFonts w:ascii="Trebuchet MS" w:hAnsi="Trebuchet MS" w:cs="Trebuchet MS"/>
        <w:b w:val="0"/>
        <w:i w:val="0"/>
        <w:sz w:val="26"/>
        <w:szCs w:val="26"/>
      </w:rPr>
    </w:lvl>
    <w:lvl w:ilvl="2">
      <w:start w:val="1"/>
      <w:numFmt w:val="bullet"/>
      <w:lvlText w:val=""/>
      <w:lvlJc w:val="left"/>
      <w:pPr>
        <w:tabs>
          <w:tab w:val="num" w:pos="1418"/>
        </w:tabs>
        <w:ind w:left="1418" w:hanging="284"/>
      </w:pPr>
      <w:rPr>
        <w:rFonts w:ascii="Wingdings" w:hAnsi="Wingdings" w:cs="Wingdings"/>
      </w:rPr>
    </w:lvl>
    <w:lvl w:ilvl="3">
      <w:start w:val="1"/>
      <w:numFmt w:val="decimal"/>
      <w:lvlText w:val="%1.%2.%3.%4"/>
      <w:lvlJc w:val="left"/>
      <w:pPr>
        <w:tabs>
          <w:tab w:val="num" w:pos="1947"/>
        </w:tabs>
        <w:ind w:left="1947" w:hanging="864"/>
      </w:pPr>
    </w:lvl>
    <w:lvl w:ilvl="4">
      <w:start w:val="1"/>
      <w:numFmt w:val="decimal"/>
      <w:lvlText w:val="%1.%2.%3.%4.%5"/>
      <w:lvlJc w:val="left"/>
      <w:pPr>
        <w:tabs>
          <w:tab w:val="num" w:pos="2091"/>
        </w:tabs>
        <w:ind w:left="2091" w:hanging="1008"/>
      </w:pPr>
    </w:lvl>
    <w:lvl w:ilvl="5">
      <w:start w:val="1"/>
      <w:numFmt w:val="decimal"/>
      <w:lvlText w:val="%1.%2.%3.%4.%5.%6"/>
      <w:lvlJc w:val="left"/>
      <w:pPr>
        <w:tabs>
          <w:tab w:val="num" w:pos="2235"/>
        </w:tabs>
        <w:ind w:left="2235" w:hanging="1152"/>
      </w:pPr>
    </w:lvl>
    <w:lvl w:ilvl="6">
      <w:start w:val="1"/>
      <w:numFmt w:val="decimal"/>
      <w:lvlText w:val="%1.%2.%3.%4.%5.%6.%7"/>
      <w:lvlJc w:val="left"/>
      <w:pPr>
        <w:tabs>
          <w:tab w:val="num" w:pos="2379"/>
        </w:tabs>
        <w:ind w:left="2379" w:hanging="1296"/>
      </w:pPr>
    </w:lvl>
    <w:lvl w:ilvl="7">
      <w:start w:val="1"/>
      <w:numFmt w:val="decimal"/>
      <w:lvlText w:val="%1.%2.%3.%4.%5.%6.%7.%8"/>
      <w:lvlJc w:val="left"/>
      <w:pPr>
        <w:tabs>
          <w:tab w:val="num" w:pos="2523"/>
        </w:tabs>
        <w:ind w:left="2523" w:hanging="1440"/>
      </w:pPr>
    </w:lvl>
    <w:lvl w:ilvl="8">
      <w:start w:val="1"/>
      <w:numFmt w:val="decimal"/>
      <w:lvlText w:val="%1.%2.%3.%4.%5.%6.%7.%8.%9"/>
      <w:lvlJc w:val="left"/>
      <w:pPr>
        <w:tabs>
          <w:tab w:val="num" w:pos="2667"/>
        </w:tabs>
        <w:ind w:left="2667" w:hanging="1584"/>
      </w:pPr>
    </w:lvl>
  </w:abstractNum>
  <w:abstractNum w:abstractNumId="1">
    <w:nsid w:val="00000003"/>
    <w:multiLevelType w:val="singleLevel"/>
    <w:tmpl w:val="00000003"/>
    <w:name w:val="WW8Num4"/>
    <w:lvl w:ilvl="0">
      <w:start w:val="1"/>
      <w:numFmt w:val="bullet"/>
      <w:pStyle w:val="StyleStylePremireligne125cmItalique"/>
      <w:lvlText w:val=""/>
      <w:lvlJc w:val="left"/>
      <w:pPr>
        <w:tabs>
          <w:tab w:val="num" w:pos="720"/>
        </w:tabs>
        <w:ind w:left="720" w:hanging="360"/>
      </w:pPr>
      <w:rPr>
        <w:rFonts w:ascii="Wingdings" w:hAnsi="Wingdings" w:cs="Wingdings"/>
      </w:rPr>
    </w:lvl>
  </w:abstractNum>
  <w:abstractNum w:abstractNumId="2">
    <w:nsid w:val="00000004"/>
    <w:multiLevelType w:val="singleLevel"/>
    <w:tmpl w:val="00000004"/>
    <w:name w:val="WW8Num5"/>
    <w:lvl w:ilvl="0">
      <w:start w:val="1"/>
      <w:numFmt w:val="bullet"/>
      <w:pStyle w:val="StylePremireligne125cm"/>
      <w:lvlText w:val="-"/>
      <w:lvlJc w:val="left"/>
      <w:pPr>
        <w:tabs>
          <w:tab w:val="num" w:pos="1773"/>
        </w:tabs>
        <w:ind w:left="1773" w:hanging="705"/>
      </w:pPr>
      <w:rPr>
        <w:rFonts w:ascii="Trebuchet MS" w:hAnsi="Trebuchet MS" w:cs="Times New Roman"/>
      </w:rPr>
    </w:lvl>
  </w:abstractNum>
  <w:abstractNum w:abstractNumId="3">
    <w:nsid w:val="00000005"/>
    <w:multiLevelType w:val="singleLevel"/>
    <w:tmpl w:val="040C0013"/>
    <w:lvl w:ilvl="0">
      <w:start w:val="1"/>
      <w:numFmt w:val="upperRoman"/>
      <w:pStyle w:val="StyleTrebuchetMS10ptGrasItaliqueSoulignementJustifi"/>
      <w:lvlText w:val="%1."/>
      <w:lvlJc w:val="right"/>
      <w:pPr>
        <w:ind w:left="720" w:hanging="360"/>
      </w:pPr>
    </w:lvl>
  </w:abstractNum>
  <w:abstractNum w:abstractNumId="4">
    <w:nsid w:val="00000006"/>
    <w:multiLevelType w:val="multilevel"/>
    <w:tmpl w:val="00000006"/>
    <w:name w:val="WW8Num11"/>
    <w:lvl w:ilvl="0">
      <w:start w:val="1"/>
      <w:numFmt w:val="upperRoman"/>
      <w:pStyle w:val="Titre3CR"/>
      <w:lvlText w:val="%1."/>
      <w:lvlJc w:val="left"/>
      <w:pPr>
        <w:tabs>
          <w:tab w:val="num" w:pos="851"/>
        </w:tabs>
        <w:ind w:left="851" w:hanging="284"/>
      </w:pPr>
    </w:lvl>
    <w:lvl w:ilvl="1">
      <w:start w:val="1"/>
      <w:numFmt w:val="upperLetter"/>
      <w:lvlText w:val="%2."/>
      <w:lvlJc w:val="left"/>
      <w:pPr>
        <w:tabs>
          <w:tab w:val="num" w:pos="1134"/>
        </w:tabs>
        <w:ind w:left="1134" w:hanging="283"/>
      </w:pPr>
    </w:lvl>
    <w:lvl w:ilvl="2">
      <w:start w:val="1"/>
      <w:numFmt w:val="bullet"/>
      <w:lvlText w:val=""/>
      <w:lvlJc w:val="left"/>
      <w:pPr>
        <w:tabs>
          <w:tab w:val="num" w:pos="1418"/>
        </w:tabs>
        <w:ind w:left="1418" w:hanging="284"/>
      </w:pPr>
      <w:rPr>
        <w:rFonts w:ascii="Wingdings" w:hAnsi="Wingdings" w:cs="Wingdings"/>
      </w:rPr>
    </w:lvl>
    <w:lvl w:ilvl="3">
      <w:start w:val="1"/>
      <w:numFmt w:val="decimal"/>
      <w:lvlText w:val="%1.%2.%3.%4"/>
      <w:lvlJc w:val="left"/>
      <w:pPr>
        <w:tabs>
          <w:tab w:val="num" w:pos="1947"/>
        </w:tabs>
        <w:ind w:left="1947" w:hanging="864"/>
      </w:pPr>
    </w:lvl>
    <w:lvl w:ilvl="4">
      <w:start w:val="1"/>
      <w:numFmt w:val="decimal"/>
      <w:lvlText w:val="%1.%2.%3.%4.%5"/>
      <w:lvlJc w:val="left"/>
      <w:pPr>
        <w:tabs>
          <w:tab w:val="num" w:pos="2091"/>
        </w:tabs>
        <w:ind w:left="2091" w:hanging="1008"/>
      </w:pPr>
    </w:lvl>
    <w:lvl w:ilvl="5">
      <w:start w:val="1"/>
      <w:numFmt w:val="decimal"/>
      <w:lvlText w:val="%1.%2.%3.%4.%5.%6"/>
      <w:lvlJc w:val="left"/>
      <w:pPr>
        <w:tabs>
          <w:tab w:val="num" w:pos="2235"/>
        </w:tabs>
        <w:ind w:left="2235" w:hanging="1152"/>
      </w:pPr>
    </w:lvl>
    <w:lvl w:ilvl="6">
      <w:start w:val="1"/>
      <w:numFmt w:val="decimal"/>
      <w:lvlText w:val="%1.%2.%3.%4.%5.%6.%7"/>
      <w:lvlJc w:val="left"/>
      <w:pPr>
        <w:tabs>
          <w:tab w:val="num" w:pos="2379"/>
        </w:tabs>
        <w:ind w:left="2379" w:hanging="1296"/>
      </w:pPr>
    </w:lvl>
    <w:lvl w:ilvl="7">
      <w:start w:val="1"/>
      <w:numFmt w:val="decimal"/>
      <w:lvlText w:val="%1.%2.%3.%4.%5.%6.%7.%8"/>
      <w:lvlJc w:val="left"/>
      <w:pPr>
        <w:tabs>
          <w:tab w:val="num" w:pos="2523"/>
        </w:tabs>
        <w:ind w:left="2523" w:hanging="1440"/>
      </w:pPr>
    </w:lvl>
    <w:lvl w:ilvl="8">
      <w:start w:val="1"/>
      <w:numFmt w:val="decimal"/>
      <w:lvlText w:val="%1.%2.%3.%4.%5.%6.%7.%8.%9"/>
      <w:lvlJc w:val="left"/>
      <w:pPr>
        <w:tabs>
          <w:tab w:val="num" w:pos="2667"/>
        </w:tabs>
        <w:ind w:left="2667" w:hanging="1584"/>
      </w:pPr>
    </w:lvl>
  </w:abstractNum>
  <w:abstractNum w:abstractNumId="5">
    <w:nsid w:val="00000007"/>
    <w:multiLevelType w:val="multilevel"/>
    <w:tmpl w:val="00000007"/>
    <w:lvl w:ilvl="0">
      <w:start w:val="1"/>
      <w:numFmt w:val="upperRoman"/>
      <w:pStyle w:val="Titre1CR"/>
      <w:lvlText w:val="%1."/>
      <w:lvlJc w:val="left"/>
      <w:pPr>
        <w:tabs>
          <w:tab w:val="num" w:pos="851"/>
        </w:tabs>
        <w:ind w:left="851" w:hanging="284"/>
      </w:pPr>
    </w:lvl>
    <w:lvl w:ilvl="1">
      <w:start w:val="1"/>
      <w:numFmt w:val="upperLetter"/>
      <w:lvlText w:val="%2."/>
      <w:lvlJc w:val="left"/>
      <w:pPr>
        <w:tabs>
          <w:tab w:val="num" w:pos="1134"/>
        </w:tabs>
        <w:ind w:left="1134" w:hanging="283"/>
      </w:pPr>
    </w:lvl>
    <w:lvl w:ilvl="2">
      <w:start w:val="1"/>
      <w:numFmt w:val="bullet"/>
      <w:lvlText w:val=""/>
      <w:lvlJc w:val="left"/>
      <w:pPr>
        <w:tabs>
          <w:tab w:val="num" w:pos="1418"/>
        </w:tabs>
        <w:ind w:left="1418" w:hanging="284"/>
      </w:pPr>
      <w:rPr>
        <w:rFonts w:ascii="Wingdings" w:hAnsi="Wingdings" w:cs="Wingdings"/>
      </w:rPr>
    </w:lvl>
    <w:lvl w:ilvl="3">
      <w:start w:val="1"/>
      <w:numFmt w:val="decimal"/>
      <w:lvlText w:val="%1.%2.%3.%4"/>
      <w:lvlJc w:val="left"/>
      <w:pPr>
        <w:tabs>
          <w:tab w:val="num" w:pos="1947"/>
        </w:tabs>
        <w:ind w:left="1947" w:hanging="864"/>
      </w:pPr>
    </w:lvl>
    <w:lvl w:ilvl="4">
      <w:start w:val="1"/>
      <w:numFmt w:val="decimal"/>
      <w:lvlText w:val="%1.%2.%3.%4.%5"/>
      <w:lvlJc w:val="left"/>
      <w:pPr>
        <w:tabs>
          <w:tab w:val="num" w:pos="2091"/>
        </w:tabs>
        <w:ind w:left="2091" w:hanging="1008"/>
      </w:pPr>
    </w:lvl>
    <w:lvl w:ilvl="5">
      <w:start w:val="1"/>
      <w:numFmt w:val="decimal"/>
      <w:lvlText w:val="%1.%2.%3.%4.%5.%6"/>
      <w:lvlJc w:val="left"/>
      <w:pPr>
        <w:tabs>
          <w:tab w:val="num" w:pos="2235"/>
        </w:tabs>
        <w:ind w:left="2235" w:hanging="1152"/>
      </w:pPr>
    </w:lvl>
    <w:lvl w:ilvl="6">
      <w:start w:val="1"/>
      <w:numFmt w:val="decimal"/>
      <w:lvlText w:val="%1.%2.%3.%4.%5.%6.%7"/>
      <w:lvlJc w:val="left"/>
      <w:pPr>
        <w:tabs>
          <w:tab w:val="num" w:pos="2379"/>
        </w:tabs>
        <w:ind w:left="2379" w:hanging="1296"/>
      </w:pPr>
    </w:lvl>
    <w:lvl w:ilvl="7">
      <w:start w:val="1"/>
      <w:numFmt w:val="decimal"/>
      <w:lvlText w:val="%1.%2.%3.%4.%5.%6.%7.%8"/>
      <w:lvlJc w:val="left"/>
      <w:pPr>
        <w:tabs>
          <w:tab w:val="num" w:pos="2523"/>
        </w:tabs>
        <w:ind w:left="2523" w:hanging="1440"/>
      </w:pPr>
    </w:lvl>
    <w:lvl w:ilvl="8">
      <w:start w:val="1"/>
      <w:numFmt w:val="decimal"/>
      <w:lvlText w:val="%1.%2.%3.%4.%5.%6.%7.%8.%9"/>
      <w:lvlJc w:val="left"/>
      <w:pPr>
        <w:tabs>
          <w:tab w:val="num" w:pos="2667"/>
        </w:tabs>
        <w:ind w:left="2667" w:hanging="1584"/>
      </w:pPr>
    </w:lvl>
  </w:abstractNum>
  <w:abstractNum w:abstractNumId="6">
    <w:nsid w:val="00000008"/>
    <w:multiLevelType w:val="singleLevel"/>
    <w:tmpl w:val="00000008"/>
    <w:name w:val="WW8Num15"/>
    <w:lvl w:ilvl="0">
      <w:start w:val="1"/>
      <w:numFmt w:val="decimal"/>
      <w:pStyle w:val="Style1"/>
      <w:lvlText w:val="%1."/>
      <w:lvlJc w:val="left"/>
      <w:pPr>
        <w:tabs>
          <w:tab w:val="num" w:pos="1440"/>
        </w:tabs>
        <w:ind w:left="1440" w:hanging="360"/>
      </w:p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lvl w:ilvl="0">
      <w:start w:val="1"/>
      <w:numFmt w:val="bullet"/>
      <w:lvlText w:val=""/>
      <w:lvlJc w:val="left"/>
      <w:pPr>
        <w:tabs>
          <w:tab w:val="num" w:pos="1620"/>
        </w:tabs>
        <w:ind w:left="1620" w:hanging="360"/>
      </w:pPr>
      <w:rPr>
        <w:rFonts w:ascii="Symbol" w:hAnsi="Symbol" w:cs="OpenSymbol"/>
      </w:rPr>
    </w:lvl>
    <w:lvl w:ilvl="1">
      <w:start w:val="1"/>
      <w:numFmt w:val="bullet"/>
      <w:lvlText w:val="◦"/>
      <w:lvlJc w:val="left"/>
      <w:pPr>
        <w:tabs>
          <w:tab w:val="num" w:pos="1980"/>
        </w:tabs>
        <w:ind w:left="1980" w:hanging="360"/>
      </w:pPr>
      <w:rPr>
        <w:rFonts w:ascii="OpenSymbol" w:hAnsi="OpenSymbol" w:cs="OpenSymbol"/>
      </w:rPr>
    </w:lvl>
    <w:lvl w:ilvl="2">
      <w:start w:val="1"/>
      <w:numFmt w:val="bullet"/>
      <w:lvlText w:val="▪"/>
      <w:lvlJc w:val="left"/>
      <w:pPr>
        <w:tabs>
          <w:tab w:val="num" w:pos="2340"/>
        </w:tabs>
        <w:ind w:left="2340" w:hanging="360"/>
      </w:pPr>
      <w:rPr>
        <w:rFonts w:ascii="OpenSymbol" w:hAnsi="OpenSymbol" w:cs="OpenSymbol"/>
      </w:rPr>
    </w:lvl>
    <w:lvl w:ilvl="3">
      <w:start w:val="1"/>
      <w:numFmt w:val="bullet"/>
      <w:lvlText w:val=""/>
      <w:lvlJc w:val="left"/>
      <w:pPr>
        <w:tabs>
          <w:tab w:val="num" w:pos="2700"/>
        </w:tabs>
        <w:ind w:left="2700" w:hanging="360"/>
      </w:pPr>
      <w:rPr>
        <w:rFonts w:ascii="Symbol" w:hAnsi="Symbol" w:cs="OpenSymbol"/>
      </w:rPr>
    </w:lvl>
    <w:lvl w:ilvl="4">
      <w:start w:val="1"/>
      <w:numFmt w:val="bullet"/>
      <w:lvlText w:val="◦"/>
      <w:lvlJc w:val="left"/>
      <w:pPr>
        <w:tabs>
          <w:tab w:val="num" w:pos="3060"/>
        </w:tabs>
        <w:ind w:left="3060" w:hanging="360"/>
      </w:pPr>
      <w:rPr>
        <w:rFonts w:ascii="OpenSymbol" w:hAnsi="OpenSymbol" w:cs="OpenSymbol"/>
      </w:rPr>
    </w:lvl>
    <w:lvl w:ilvl="5">
      <w:start w:val="1"/>
      <w:numFmt w:val="bullet"/>
      <w:lvlText w:val="▪"/>
      <w:lvlJc w:val="left"/>
      <w:pPr>
        <w:tabs>
          <w:tab w:val="num" w:pos="3420"/>
        </w:tabs>
        <w:ind w:left="3420" w:hanging="360"/>
      </w:pPr>
      <w:rPr>
        <w:rFonts w:ascii="OpenSymbol" w:hAnsi="OpenSymbol" w:cs="OpenSymbol"/>
      </w:rPr>
    </w:lvl>
    <w:lvl w:ilvl="6">
      <w:start w:val="1"/>
      <w:numFmt w:val="bullet"/>
      <w:lvlText w:val=""/>
      <w:lvlJc w:val="left"/>
      <w:pPr>
        <w:tabs>
          <w:tab w:val="num" w:pos="3780"/>
        </w:tabs>
        <w:ind w:left="3780" w:hanging="360"/>
      </w:pPr>
      <w:rPr>
        <w:rFonts w:ascii="Symbol" w:hAnsi="Symbol" w:cs="OpenSymbol"/>
      </w:rPr>
    </w:lvl>
    <w:lvl w:ilvl="7">
      <w:start w:val="1"/>
      <w:numFmt w:val="bullet"/>
      <w:lvlText w:val="◦"/>
      <w:lvlJc w:val="left"/>
      <w:pPr>
        <w:tabs>
          <w:tab w:val="num" w:pos="4140"/>
        </w:tabs>
        <w:ind w:left="4140" w:hanging="360"/>
      </w:pPr>
      <w:rPr>
        <w:rFonts w:ascii="OpenSymbol" w:hAnsi="OpenSymbol" w:cs="OpenSymbol"/>
      </w:rPr>
    </w:lvl>
    <w:lvl w:ilvl="8">
      <w:start w:val="1"/>
      <w:numFmt w:val="bullet"/>
      <w:lvlText w:val="▪"/>
      <w:lvlJc w:val="left"/>
      <w:pPr>
        <w:tabs>
          <w:tab w:val="num" w:pos="4500"/>
        </w:tabs>
        <w:ind w:left="4500" w:hanging="360"/>
      </w:pPr>
      <w:rPr>
        <w:rFonts w:ascii="OpenSymbol" w:hAnsi="OpenSymbol" w:cs="OpenSymbol"/>
      </w:rPr>
    </w:lvl>
  </w:abstractNum>
  <w:abstractNum w:abstractNumId="9">
    <w:nsid w:val="0000000C"/>
    <w:multiLevelType w:val="multilevel"/>
    <w:tmpl w:val="034864A2"/>
    <w:lvl w:ilvl="0">
      <w:start w:val="2"/>
      <w:numFmt w:val="bullet"/>
      <w:lvlText w:val="-"/>
      <w:lvlJc w:val="left"/>
      <w:pPr>
        <w:tabs>
          <w:tab w:val="num" w:pos="720"/>
        </w:tabs>
        <w:ind w:left="720" w:hanging="360"/>
      </w:pPr>
      <w:rPr>
        <w:rFonts w:ascii="Trebuchet MS" w:eastAsia="Times New Roman" w:hAnsi="Trebuchet MS" w:cs="Trebuchet MS" w:hint="default"/>
      </w:rPr>
    </w:lvl>
    <w:lvl w:ilvl="1">
      <w:start w:val="1"/>
      <w:numFmt w:val="lowerLetter"/>
      <w:lvlText w:val="%2)"/>
      <w:lvlJc w:val="left"/>
      <w:pPr>
        <w:tabs>
          <w:tab w:val="num" w:pos="2487"/>
        </w:tabs>
        <w:ind w:left="2487" w:hanging="360"/>
      </w:pPr>
      <w:rPr>
        <w:color w:val="auto"/>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2A"/>
    <w:multiLevelType w:val="multilevel"/>
    <w:tmpl w:val="054ECF54"/>
    <w:lvl w:ilvl="0">
      <w:start w:val="1"/>
      <w:numFmt w:val="upperRoman"/>
      <w:lvlText w:val="%1."/>
      <w:lvlJc w:val="left"/>
      <w:pPr>
        <w:tabs>
          <w:tab w:val="num" w:pos="1443"/>
        </w:tabs>
        <w:ind w:left="1443" w:hanging="360"/>
      </w:pPr>
    </w:lvl>
    <w:lvl w:ilvl="1">
      <w:start w:val="1"/>
      <w:numFmt w:val="upperLetter"/>
      <w:pStyle w:val="Titre2"/>
      <w:lvlText w:val="%2)"/>
      <w:lvlJc w:val="left"/>
      <w:pPr>
        <w:tabs>
          <w:tab w:val="num" w:pos="1659"/>
        </w:tabs>
        <w:ind w:left="1659" w:hanging="576"/>
      </w:pPr>
    </w:lvl>
    <w:lvl w:ilvl="2">
      <w:start w:val="1"/>
      <w:numFmt w:val="decimal"/>
      <w:pStyle w:val="Titre3"/>
      <w:lvlText w:val="%3."/>
      <w:lvlJc w:val="left"/>
      <w:pPr>
        <w:tabs>
          <w:tab w:val="num" w:pos="1803"/>
        </w:tabs>
        <w:ind w:left="1803" w:hanging="720"/>
      </w:pPr>
    </w:lvl>
    <w:lvl w:ilvl="3">
      <w:start w:val="1"/>
      <w:numFmt w:val="decimal"/>
      <w:lvlText w:val="%1.%2.%3.%4"/>
      <w:lvlJc w:val="left"/>
      <w:pPr>
        <w:tabs>
          <w:tab w:val="num" w:pos="1947"/>
        </w:tabs>
        <w:ind w:left="1947" w:hanging="864"/>
      </w:pPr>
    </w:lvl>
    <w:lvl w:ilvl="4">
      <w:start w:val="1"/>
      <w:numFmt w:val="decimal"/>
      <w:lvlText w:val="%1.%2.%3.%4.%5"/>
      <w:lvlJc w:val="left"/>
      <w:pPr>
        <w:tabs>
          <w:tab w:val="num" w:pos="2091"/>
        </w:tabs>
        <w:ind w:left="2091" w:hanging="1008"/>
      </w:pPr>
    </w:lvl>
    <w:lvl w:ilvl="5">
      <w:start w:val="1"/>
      <w:numFmt w:val="decimal"/>
      <w:lvlText w:val="%1.%2.%3.%4.%5.%6"/>
      <w:lvlJc w:val="left"/>
      <w:pPr>
        <w:tabs>
          <w:tab w:val="num" w:pos="2235"/>
        </w:tabs>
        <w:ind w:left="2235" w:hanging="1152"/>
      </w:pPr>
    </w:lvl>
    <w:lvl w:ilvl="6">
      <w:start w:val="1"/>
      <w:numFmt w:val="decimal"/>
      <w:lvlText w:val="%1.%2.%3.%4.%5.%6.%7"/>
      <w:lvlJc w:val="left"/>
      <w:pPr>
        <w:tabs>
          <w:tab w:val="num" w:pos="2379"/>
        </w:tabs>
        <w:ind w:left="2379" w:hanging="1296"/>
      </w:pPr>
    </w:lvl>
    <w:lvl w:ilvl="7">
      <w:start w:val="1"/>
      <w:numFmt w:val="decimal"/>
      <w:lvlText w:val="%1.%2.%3.%4.%5.%6.%7.%8"/>
      <w:lvlJc w:val="left"/>
      <w:pPr>
        <w:tabs>
          <w:tab w:val="num" w:pos="2523"/>
        </w:tabs>
        <w:ind w:left="2523" w:hanging="1440"/>
      </w:pPr>
    </w:lvl>
    <w:lvl w:ilvl="8">
      <w:start w:val="1"/>
      <w:numFmt w:val="decimal"/>
      <w:pStyle w:val="Titre10"/>
      <w:lvlText w:val="%1.%2.%3.%4.%5.%6.%7.%8.%9"/>
      <w:lvlJc w:val="left"/>
      <w:pPr>
        <w:tabs>
          <w:tab w:val="num" w:pos="2667"/>
        </w:tabs>
        <w:ind w:left="2667" w:hanging="1584"/>
      </w:pPr>
    </w:lvl>
  </w:abstractNum>
  <w:abstractNum w:abstractNumId="18">
    <w:nsid w:val="06FF133F"/>
    <w:multiLevelType w:val="hybridMultilevel"/>
    <w:tmpl w:val="EF123908"/>
    <w:lvl w:ilvl="0" w:tplc="63DEB068">
      <w:start w:val="1"/>
      <w:numFmt w:val="bullet"/>
      <w:pStyle w:val="615-TABLO2PU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0">
    <w:nsid w:val="0EFD4552"/>
    <w:multiLevelType w:val="hybridMultilevel"/>
    <w:tmpl w:val="1C8EC23E"/>
    <w:lvl w:ilvl="0" w:tplc="A44A3E38">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0FDB0920"/>
    <w:multiLevelType w:val="singleLevel"/>
    <w:tmpl w:val="DF741F4E"/>
    <w:lvl w:ilvl="0">
      <w:start w:val="1"/>
      <w:numFmt w:val="bullet"/>
      <w:lvlText w:val=""/>
      <w:lvlJc w:val="left"/>
      <w:pPr>
        <w:tabs>
          <w:tab w:val="num" w:pos="360"/>
        </w:tabs>
        <w:ind w:left="360" w:hanging="360"/>
      </w:pPr>
      <w:rPr>
        <w:rFonts w:ascii="Wingdings" w:hAnsi="Wingdings" w:hint="default"/>
        <w:sz w:val="16"/>
      </w:rPr>
    </w:lvl>
  </w:abstractNum>
  <w:abstractNum w:abstractNumId="22">
    <w:nsid w:val="13944D23"/>
    <w:multiLevelType w:val="hybridMultilevel"/>
    <w:tmpl w:val="F312C322"/>
    <w:lvl w:ilvl="0" w:tplc="30F8EDFA">
      <w:start w:val="2"/>
      <w:numFmt w:val="bullet"/>
      <w:lvlText w:val="-"/>
      <w:lvlJc w:val="left"/>
      <w:pPr>
        <w:ind w:left="3414" w:hanging="360"/>
      </w:pPr>
      <w:rPr>
        <w:rFonts w:ascii="Trebuchet MS" w:eastAsia="Times New Roman" w:hAnsi="Trebuchet MS" w:cs="Trebuchet MS"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23">
    <w:nsid w:val="15B2705E"/>
    <w:multiLevelType w:val="singleLevel"/>
    <w:tmpl w:val="040C0011"/>
    <w:lvl w:ilvl="0">
      <w:start w:val="1"/>
      <w:numFmt w:val="decimal"/>
      <w:lvlText w:val="%1)"/>
      <w:lvlJc w:val="left"/>
      <w:pPr>
        <w:tabs>
          <w:tab w:val="num" w:pos="360"/>
        </w:tabs>
        <w:ind w:left="360" w:hanging="360"/>
      </w:pPr>
    </w:lvl>
  </w:abstractNum>
  <w:abstractNum w:abstractNumId="24">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15FD4AB9"/>
    <w:multiLevelType w:val="hybridMultilevel"/>
    <w:tmpl w:val="78444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73B5F5A"/>
    <w:multiLevelType w:val="hybridMultilevel"/>
    <w:tmpl w:val="A53EC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9BF68AC"/>
    <w:multiLevelType w:val="hybridMultilevel"/>
    <w:tmpl w:val="6D302404"/>
    <w:lvl w:ilvl="0" w:tplc="040C0013">
      <w:start w:val="1"/>
      <w:numFmt w:val="upperRoman"/>
      <w:lvlText w:val="%1."/>
      <w:lvlJc w:val="righ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223A3ADC"/>
    <w:multiLevelType w:val="hybridMultilevel"/>
    <w:tmpl w:val="C67CF862"/>
    <w:lvl w:ilvl="0" w:tplc="8FA0649A">
      <w:start w:val="6"/>
      <w:numFmt w:val="bullet"/>
      <w:lvlText w:val="-"/>
      <w:lvlJc w:val="left"/>
      <w:pPr>
        <w:tabs>
          <w:tab w:val="num" w:pos="720"/>
        </w:tabs>
        <w:ind w:left="720" w:hanging="360"/>
      </w:pPr>
      <w:rPr>
        <w:rFonts w:ascii="Calibri" w:eastAsia="Times New Roman" w:hAnsi="Calibri"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45E415F"/>
    <w:multiLevelType w:val="hybridMultilevel"/>
    <w:tmpl w:val="47DE5CE2"/>
    <w:lvl w:ilvl="0" w:tplc="040C0001">
      <w:start w:val="1"/>
      <w:numFmt w:val="bullet"/>
      <w:lvlText w:val=""/>
      <w:lvlJc w:val="left"/>
      <w:pPr>
        <w:ind w:left="2791" w:hanging="360"/>
      </w:pPr>
      <w:rPr>
        <w:rFonts w:ascii="Symbol" w:hAnsi="Symbol" w:hint="default"/>
      </w:rPr>
    </w:lvl>
    <w:lvl w:ilvl="1" w:tplc="040C0003" w:tentative="1">
      <w:start w:val="1"/>
      <w:numFmt w:val="bullet"/>
      <w:lvlText w:val="o"/>
      <w:lvlJc w:val="left"/>
      <w:pPr>
        <w:ind w:left="3511" w:hanging="360"/>
      </w:pPr>
      <w:rPr>
        <w:rFonts w:ascii="Courier New" w:hAnsi="Courier New" w:cs="Courier New" w:hint="default"/>
      </w:rPr>
    </w:lvl>
    <w:lvl w:ilvl="2" w:tplc="040C0005" w:tentative="1">
      <w:start w:val="1"/>
      <w:numFmt w:val="bullet"/>
      <w:lvlText w:val=""/>
      <w:lvlJc w:val="left"/>
      <w:pPr>
        <w:ind w:left="4231" w:hanging="360"/>
      </w:pPr>
      <w:rPr>
        <w:rFonts w:ascii="Wingdings" w:hAnsi="Wingdings" w:hint="default"/>
      </w:rPr>
    </w:lvl>
    <w:lvl w:ilvl="3" w:tplc="040C0001" w:tentative="1">
      <w:start w:val="1"/>
      <w:numFmt w:val="bullet"/>
      <w:lvlText w:val=""/>
      <w:lvlJc w:val="left"/>
      <w:pPr>
        <w:ind w:left="4951" w:hanging="360"/>
      </w:pPr>
      <w:rPr>
        <w:rFonts w:ascii="Symbol" w:hAnsi="Symbol" w:hint="default"/>
      </w:rPr>
    </w:lvl>
    <w:lvl w:ilvl="4" w:tplc="040C0003" w:tentative="1">
      <w:start w:val="1"/>
      <w:numFmt w:val="bullet"/>
      <w:lvlText w:val="o"/>
      <w:lvlJc w:val="left"/>
      <w:pPr>
        <w:ind w:left="5671" w:hanging="360"/>
      </w:pPr>
      <w:rPr>
        <w:rFonts w:ascii="Courier New" w:hAnsi="Courier New" w:cs="Courier New" w:hint="default"/>
      </w:rPr>
    </w:lvl>
    <w:lvl w:ilvl="5" w:tplc="040C0005" w:tentative="1">
      <w:start w:val="1"/>
      <w:numFmt w:val="bullet"/>
      <w:lvlText w:val=""/>
      <w:lvlJc w:val="left"/>
      <w:pPr>
        <w:ind w:left="6391" w:hanging="360"/>
      </w:pPr>
      <w:rPr>
        <w:rFonts w:ascii="Wingdings" w:hAnsi="Wingdings" w:hint="default"/>
      </w:rPr>
    </w:lvl>
    <w:lvl w:ilvl="6" w:tplc="040C0001" w:tentative="1">
      <w:start w:val="1"/>
      <w:numFmt w:val="bullet"/>
      <w:lvlText w:val=""/>
      <w:lvlJc w:val="left"/>
      <w:pPr>
        <w:ind w:left="7111" w:hanging="360"/>
      </w:pPr>
      <w:rPr>
        <w:rFonts w:ascii="Symbol" w:hAnsi="Symbol" w:hint="default"/>
      </w:rPr>
    </w:lvl>
    <w:lvl w:ilvl="7" w:tplc="040C0003" w:tentative="1">
      <w:start w:val="1"/>
      <w:numFmt w:val="bullet"/>
      <w:lvlText w:val="o"/>
      <w:lvlJc w:val="left"/>
      <w:pPr>
        <w:ind w:left="7831" w:hanging="360"/>
      </w:pPr>
      <w:rPr>
        <w:rFonts w:ascii="Courier New" w:hAnsi="Courier New" w:cs="Courier New" w:hint="default"/>
      </w:rPr>
    </w:lvl>
    <w:lvl w:ilvl="8" w:tplc="040C0005" w:tentative="1">
      <w:start w:val="1"/>
      <w:numFmt w:val="bullet"/>
      <w:lvlText w:val=""/>
      <w:lvlJc w:val="left"/>
      <w:pPr>
        <w:ind w:left="8551" w:hanging="360"/>
      </w:pPr>
      <w:rPr>
        <w:rFonts w:ascii="Wingdings" w:hAnsi="Wingdings" w:hint="default"/>
      </w:rPr>
    </w:lvl>
  </w:abstractNum>
  <w:abstractNum w:abstractNumId="30">
    <w:nsid w:val="35D73DCC"/>
    <w:multiLevelType w:val="hybridMultilevel"/>
    <w:tmpl w:val="8FF6677C"/>
    <w:lvl w:ilvl="0" w:tplc="7FD0CB4E">
      <w:start w:val="1"/>
      <w:numFmt w:val="bullet"/>
      <w:pStyle w:val="LISTEPUCETIRET"/>
      <w:lvlText w:val=""/>
      <w:lvlJc w:val="left"/>
      <w:pPr>
        <w:tabs>
          <w:tab w:val="num" w:pos="680"/>
        </w:tabs>
        <w:ind w:left="170" w:firstLine="51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A187100"/>
    <w:multiLevelType w:val="hybridMultilevel"/>
    <w:tmpl w:val="DF764306"/>
    <w:lvl w:ilvl="0" w:tplc="849CB596">
      <w:start w:val="3"/>
      <w:numFmt w:val="bullet"/>
      <w:lvlText w:val="-"/>
      <w:lvlJc w:val="left"/>
      <w:pPr>
        <w:tabs>
          <w:tab w:val="num" w:pos="872"/>
        </w:tabs>
        <w:ind w:left="872" w:hanging="360"/>
      </w:pPr>
      <w:rPr>
        <w:rFonts w:ascii="Calibri" w:eastAsia="Times New Roman" w:hAnsi="Calibri" w:cs="Arial" w:hint="default"/>
      </w:rPr>
    </w:lvl>
    <w:lvl w:ilvl="1" w:tplc="040C0003" w:tentative="1">
      <w:start w:val="1"/>
      <w:numFmt w:val="bullet"/>
      <w:lvlText w:val="o"/>
      <w:lvlJc w:val="left"/>
      <w:pPr>
        <w:tabs>
          <w:tab w:val="num" w:pos="1592"/>
        </w:tabs>
        <w:ind w:left="1592" w:hanging="360"/>
      </w:pPr>
      <w:rPr>
        <w:rFonts w:ascii="Courier New" w:hAnsi="Courier New" w:cs="Courier New" w:hint="default"/>
      </w:rPr>
    </w:lvl>
    <w:lvl w:ilvl="2" w:tplc="040C0005" w:tentative="1">
      <w:start w:val="1"/>
      <w:numFmt w:val="bullet"/>
      <w:lvlText w:val=""/>
      <w:lvlJc w:val="left"/>
      <w:pPr>
        <w:tabs>
          <w:tab w:val="num" w:pos="2312"/>
        </w:tabs>
        <w:ind w:left="2312" w:hanging="360"/>
      </w:pPr>
      <w:rPr>
        <w:rFonts w:ascii="Wingdings" w:hAnsi="Wingdings" w:hint="default"/>
      </w:rPr>
    </w:lvl>
    <w:lvl w:ilvl="3" w:tplc="040C0001" w:tentative="1">
      <w:start w:val="1"/>
      <w:numFmt w:val="bullet"/>
      <w:lvlText w:val=""/>
      <w:lvlJc w:val="left"/>
      <w:pPr>
        <w:tabs>
          <w:tab w:val="num" w:pos="3032"/>
        </w:tabs>
        <w:ind w:left="3032" w:hanging="360"/>
      </w:pPr>
      <w:rPr>
        <w:rFonts w:ascii="Symbol" w:hAnsi="Symbol" w:hint="default"/>
      </w:rPr>
    </w:lvl>
    <w:lvl w:ilvl="4" w:tplc="040C0003" w:tentative="1">
      <w:start w:val="1"/>
      <w:numFmt w:val="bullet"/>
      <w:lvlText w:val="o"/>
      <w:lvlJc w:val="left"/>
      <w:pPr>
        <w:tabs>
          <w:tab w:val="num" w:pos="3752"/>
        </w:tabs>
        <w:ind w:left="3752" w:hanging="360"/>
      </w:pPr>
      <w:rPr>
        <w:rFonts w:ascii="Courier New" w:hAnsi="Courier New" w:cs="Courier New" w:hint="default"/>
      </w:rPr>
    </w:lvl>
    <w:lvl w:ilvl="5" w:tplc="040C0005" w:tentative="1">
      <w:start w:val="1"/>
      <w:numFmt w:val="bullet"/>
      <w:lvlText w:val=""/>
      <w:lvlJc w:val="left"/>
      <w:pPr>
        <w:tabs>
          <w:tab w:val="num" w:pos="4472"/>
        </w:tabs>
        <w:ind w:left="4472" w:hanging="360"/>
      </w:pPr>
      <w:rPr>
        <w:rFonts w:ascii="Wingdings" w:hAnsi="Wingdings" w:hint="default"/>
      </w:rPr>
    </w:lvl>
    <w:lvl w:ilvl="6" w:tplc="040C0001" w:tentative="1">
      <w:start w:val="1"/>
      <w:numFmt w:val="bullet"/>
      <w:lvlText w:val=""/>
      <w:lvlJc w:val="left"/>
      <w:pPr>
        <w:tabs>
          <w:tab w:val="num" w:pos="5192"/>
        </w:tabs>
        <w:ind w:left="5192" w:hanging="360"/>
      </w:pPr>
      <w:rPr>
        <w:rFonts w:ascii="Symbol" w:hAnsi="Symbol" w:hint="default"/>
      </w:rPr>
    </w:lvl>
    <w:lvl w:ilvl="7" w:tplc="040C0003" w:tentative="1">
      <w:start w:val="1"/>
      <w:numFmt w:val="bullet"/>
      <w:lvlText w:val="o"/>
      <w:lvlJc w:val="left"/>
      <w:pPr>
        <w:tabs>
          <w:tab w:val="num" w:pos="5912"/>
        </w:tabs>
        <w:ind w:left="5912" w:hanging="360"/>
      </w:pPr>
      <w:rPr>
        <w:rFonts w:ascii="Courier New" w:hAnsi="Courier New" w:cs="Courier New" w:hint="default"/>
      </w:rPr>
    </w:lvl>
    <w:lvl w:ilvl="8" w:tplc="040C0005" w:tentative="1">
      <w:start w:val="1"/>
      <w:numFmt w:val="bullet"/>
      <w:lvlText w:val=""/>
      <w:lvlJc w:val="left"/>
      <w:pPr>
        <w:tabs>
          <w:tab w:val="num" w:pos="6632"/>
        </w:tabs>
        <w:ind w:left="6632" w:hanging="360"/>
      </w:pPr>
      <w:rPr>
        <w:rFonts w:ascii="Wingdings" w:hAnsi="Wingdings" w:hint="default"/>
      </w:rPr>
    </w:lvl>
  </w:abstractNum>
  <w:abstractNum w:abstractNumId="32">
    <w:nsid w:val="3A576782"/>
    <w:multiLevelType w:val="hybridMultilevel"/>
    <w:tmpl w:val="99062AE2"/>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start w:val="1"/>
      <w:numFmt w:val="bullet"/>
      <w:lvlText w:val="o"/>
      <w:lvlJc w:val="left"/>
      <w:pPr>
        <w:tabs>
          <w:tab w:val="num" w:pos="1440"/>
        </w:tabs>
        <w:ind w:left="1440" w:hanging="360"/>
      </w:pPr>
      <w:rPr>
        <w:rFonts w:ascii="Courier New" w:hAnsi="Courier New" w:hint="default"/>
        <w:b/>
        <w:i w:val="0"/>
        <w:color w:val="333333"/>
        <w:sz w:val="18"/>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3C610405"/>
    <w:multiLevelType w:val="hybridMultilevel"/>
    <w:tmpl w:val="0B18108C"/>
    <w:lvl w:ilvl="0" w:tplc="733889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20757E0"/>
    <w:multiLevelType w:val="hybridMultilevel"/>
    <w:tmpl w:val="F02EBB9A"/>
    <w:lvl w:ilvl="0" w:tplc="BF3257CE">
      <w:numFmt w:val="bullet"/>
      <w:lvlText w:val="-"/>
      <w:lvlJc w:val="left"/>
      <w:pPr>
        <w:ind w:left="1635" w:hanging="360"/>
      </w:pPr>
      <w:rPr>
        <w:rFonts w:ascii="Arial" w:eastAsia="Times New Roman" w:hAnsi="Arial" w:cs="Arial"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5">
    <w:nsid w:val="484A74CD"/>
    <w:multiLevelType w:val="hybridMultilevel"/>
    <w:tmpl w:val="4B7C44A6"/>
    <w:lvl w:ilvl="0" w:tplc="040C0007">
      <w:start w:val="1"/>
      <w:numFmt w:val="bullet"/>
      <w:lvlText w:val=""/>
      <w:lvlPicBulletId w:val="0"/>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6">
    <w:nsid w:val="4A057427"/>
    <w:multiLevelType w:val="hybridMultilevel"/>
    <w:tmpl w:val="33B89CC4"/>
    <w:lvl w:ilvl="0" w:tplc="30F8EDFA">
      <w:start w:val="2"/>
      <w:numFmt w:val="bullet"/>
      <w:lvlText w:val="-"/>
      <w:lvlJc w:val="left"/>
      <w:pPr>
        <w:ind w:left="3414" w:hanging="360"/>
      </w:pPr>
      <w:rPr>
        <w:rFonts w:ascii="Trebuchet MS" w:eastAsia="Times New Roman" w:hAnsi="Trebuchet MS" w:cs="Trebuchet MS"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37">
    <w:nsid w:val="50907B18"/>
    <w:multiLevelType w:val="hybridMultilevel"/>
    <w:tmpl w:val="860AC58E"/>
    <w:lvl w:ilvl="0" w:tplc="B7C8E8B2">
      <w:start w:val="1"/>
      <w:numFmt w:val="bullet"/>
      <w:pStyle w:val="RETRAIT2"/>
      <w:lvlText w:val=""/>
      <w:lvlJc w:val="left"/>
      <w:pPr>
        <w:tabs>
          <w:tab w:val="num" w:pos="3918"/>
        </w:tabs>
        <w:ind w:left="3969" w:hanging="284"/>
      </w:pPr>
      <w:rPr>
        <w:rFonts w:ascii="Symbol" w:hAnsi="Symbol" w:hint="default"/>
        <w:b/>
        <w:i w:val="0"/>
        <w:sz w:val="20"/>
      </w:rPr>
    </w:lvl>
    <w:lvl w:ilvl="1" w:tplc="040C0003">
      <w:start w:val="1"/>
      <w:numFmt w:val="bullet"/>
      <w:lvlText w:val="o"/>
      <w:lvlJc w:val="left"/>
      <w:pPr>
        <w:tabs>
          <w:tab w:val="num" w:pos="4699"/>
        </w:tabs>
        <w:ind w:left="4699" w:hanging="360"/>
      </w:pPr>
      <w:rPr>
        <w:rFonts w:ascii="Courier New" w:hAnsi="Courier New" w:cs="Courier New" w:hint="default"/>
      </w:rPr>
    </w:lvl>
    <w:lvl w:ilvl="2" w:tplc="040C0005" w:tentative="1">
      <w:start w:val="1"/>
      <w:numFmt w:val="bullet"/>
      <w:lvlText w:val=""/>
      <w:lvlJc w:val="left"/>
      <w:pPr>
        <w:tabs>
          <w:tab w:val="num" w:pos="5419"/>
        </w:tabs>
        <w:ind w:left="5419" w:hanging="360"/>
      </w:pPr>
      <w:rPr>
        <w:rFonts w:ascii="Wingdings" w:hAnsi="Wingdings" w:hint="default"/>
      </w:rPr>
    </w:lvl>
    <w:lvl w:ilvl="3" w:tplc="040C0001" w:tentative="1">
      <w:start w:val="1"/>
      <w:numFmt w:val="bullet"/>
      <w:lvlText w:val=""/>
      <w:lvlJc w:val="left"/>
      <w:pPr>
        <w:tabs>
          <w:tab w:val="num" w:pos="6139"/>
        </w:tabs>
        <w:ind w:left="6139" w:hanging="360"/>
      </w:pPr>
      <w:rPr>
        <w:rFonts w:ascii="Symbol" w:hAnsi="Symbol" w:hint="default"/>
      </w:rPr>
    </w:lvl>
    <w:lvl w:ilvl="4" w:tplc="040C0003" w:tentative="1">
      <w:start w:val="1"/>
      <w:numFmt w:val="bullet"/>
      <w:lvlText w:val="o"/>
      <w:lvlJc w:val="left"/>
      <w:pPr>
        <w:tabs>
          <w:tab w:val="num" w:pos="6859"/>
        </w:tabs>
        <w:ind w:left="6859" w:hanging="360"/>
      </w:pPr>
      <w:rPr>
        <w:rFonts w:ascii="Courier New" w:hAnsi="Courier New" w:cs="Courier New" w:hint="default"/>
      </w:rPr>
    </w:lvl>
    <w:lvl w:ilvl="5" w:tplc="040C0005" w:tentative="1">
      <w:start w:val="1"/>
      <w:numFmt w:val="bullet"/>
      <w:lvlText w:val=""/>
      <w:lvlJc w:val="left"/>
      <w:pPr>
        <w:tabs>
          <w:tab w:val="num" w:pos="7579"/>
        </w:tabs>
        <w:ind w:left="7579" w:hanging="360"/>
      </w:pPr>
      <w:rPr>
        <w:rFonts w:ascii="Wingdings" w:hAnsi="Wingdings" w:hint="default"/>
      </w:rPr>
    </w:lvl>
    <w:lvl w:ilvl="6" w:tplc="040C0001" w:tentative="1">
      <w:start w:val="1"/>
      <w:numFmt w:val="bullet"/>
      <w:lvlText w:val=""/>
      <w:lvlJc w:val="left"/>
      <w:pPr>
        <w:tabs>
          <w:tab w:val="num" w:pos="8299"/>
        </w:tabs>
        <w:ind w:left="8299" w:hanging="360"/>
      </w:pPr>
      <w:rPr>
        <w:rFonts w:ascii="Symbol" w:hAnsi="Symbol" w:hint="default"/>
      </w:rPr>
    </w:lvl>
    <w:lvl w:ilvl="7" w:tplc="040C0003" w:tentative="1">
      <w:start w:val="1"/>
      <w:numFmt w:val="bullet"/>
      <w:lvlText w:val="o"/>
      <w:lvlJc w:val="left"/>
      <w:pPr>
        <w:tabs>
          <w:tab w:val="num" w:pos="9019"/>
        </w:tabs>
        <w:ind w:left="9019" w:hanging="360"/>
      </w:pPr>
      <w:rPr>
        <w:rFonts w:ascii="Courier New" w:hAnsi="Courier New" w:cs="Courier New" w:hint="default"/>
      </w:rPr>
    </w:lvl>
    <w:lvl w:ilvl="8" w:tplc="040C0005" w:tentative="1">
      <w:start w:val="1"/>
      <w:numFmt w:val="bullet"/>
      <w:lvlText w:val=""/>
      <w:lvlJc w:val="left"/>
      <w:pPr>
        <w:tabs>
          <w:tab w:val="num" w:pos="9739"/>
        </w:tabs>
        <w:ind w:left="9739" w:hanging="360"/>
      </w:pPr>
      <w:rPr>
        <w:rFonts w:ascii="Wingdings" w:hAnsi="Wingdings" w:hint="default"/>
      </w:rPr>
    </w:lvl>
  </w:abstractNum>
  <w:abstractNum w:abstractNumId="38">
    <w:nsid w:val="586028B0"/>
    <w:multiLevelType w:val="hybridMultilevel"/>
    <w:tmpl w:val="202E04C8"/>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nsid w:val="5CE1677C"/>
    <w:multiLevelType w:val="hybridMultilevel"/>
    <w:tmpl w:val="895879F4"/>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0">
    <w:nsid w:val="64FA2966"/>
    <w:multiLevelType w:val="hybridMultilevel"/>
    <w:tmpl w:val="F754F586"/>
    <w:lvl w:ilvl="0" w:tplc="BF2EC7D8">
      <w:start w:val="1"/>
      <w:numFmt w:val="bullet"/>
      <w:pStyle w:val="LISTEPUCEPOINT"/>
      <w:lvlText w:val=""/>
      <w:lvlJc w:val="left"/>
      <w:pPr>
        <w:ind w:left="1060" w:hanging="360"/>
      </w:pPr>
      <w:rPr>
        <w:rFonts w:ascii="Symbol" w:hAnsi="Symbol" w:hint="default"/>
        <w:color w:val="1F497D" w:themeColor="text2"/>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1">
    <w:nsid w:val="731C4DB7"/>
    <w:multiLevelType w:val="hybridMultilevel"/>
    <w:tmpl w:val="5966F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203A49"/>
    <w:multiLevelType w:val="hybridMultilevel"/>
    <w:tmpl w:val="5E904642"/>
    <w:lvl w:ilvl="0" w:tplc="FFFFFFFF">
      <w:numFmt w:val="bullet"/>
      <w:lvlText w:val="-"/>
      <w:lvlJc w:val="left"/>
      <w:pPr>
        <w:tabs>
          <w:tab w:val="num" w:pos="2437"/>
        </w:tabs>
        <w:ind w:left="2437" w:hanging="360"/>
      </w:pPr>
      <w:rPr>
        <w:rFonts w:ascii="Times New Roman" w:eastAsia="Times New Roman" w:hAnsi="Times New Roman" w:cs="Times New Roman" w:hint="default"/>
      </w:rPr>
    </w:lvl>
    <w:lvl w:ilvl="1" w:tplc="FFFFFFFF">
      <w:start w:val="1"/>
      <w:numFmt w:val="bullet"/>
      <w:lvlText w:val="o"/>
      <w:lvlJc w:val="left"/>
      <w:pPr>
        <w:tabs>
          <w:tab w:val="num" w:pos="3157"/>
        </w:tabs>
        <w:ind w:left="3157" w:hanging="360"/>
      </w:pPr>
      <w:rPr>
        <w:rFonts w:ascii="Courier New" w:hAnsi="Courier New" w:hint="default"/>
      </w:rPr>
    </w:lvl>
    <w:lvl w:ilvl="2" w:tplc="FFFFFFFF" w:tentative="1">
      <w:start w:val="1"/>
      <w:numFmt w:val="bullet"/>
      <w:lvlText w:val=""/>
      <w:lvlJc w:val="left"/>
      <w:pPr>
        <w:tabs>
          <w:tab w:val="num" w:pos="3877"/>
        </w:tabs>
        <w:ind w:left="3877" w:hanging="360"/>
      </w:pPr>
      <w:rPr>
        <w:rFonts w:ascii="Wingdings" w:hAnsi="Wingdings" w:hint="default"/>
      </w:rPr>
    </w:lvl>
    <w:lvl w:ilvl="3" w:tplc="FFFFFFFF" w:tentative="1">
      <w:start w:val="1"/>
      <w:numFmt w:val="bullet"/>
      <w:lvlText w:val=""/>
      <w:lvlJc w:val="left"/>
      <w:pPr>
        <w:tabs>
          <w:tab w:val="num" w:pos="4597"/>
        </w:tabs>
        <w:ind w:left="4597" w:hanging="360"/>
      </w:pPr>
      <w:rPr>
        <w:rFonts w:ascii="Symbol" w:hAnsi="Symbol" w:hint="default"/>
      </w:rPr>
    </w:lvl>
    <w:lvl w:ilvl="4" w:tplc="FFFFFFFF" w:tentative="1">
      <w:start w:val="1"/>
      <w:numFmt w:val="bullet"/>
      <w:lvlText w:val="o"/>
      <w:lvlJc w:val="left"/>
      <w:pPr>
        <w:tabs>
          <w:tab w:val="num" w:pos="5317"/>
        </w:tabs>
        <w:ind w:left="5317" w:hanging="360"/>
      </w:pPr>
      <w:rPr>
        <w:rFonts w:ascii="Courier New" w:hAnsi="Courier New" w:hint="default"/>
      </w:rPr>
    </w:lvl>
    <w:lvl w:ilvl="5" w:tplc="FFFFFFFF" w:tentative="1">
      <w:start w:val="1"/>
      <w:numFmt w:val="bullet"/>
      <w:lvlText w:val=""/>
      <w:lvlJc w:val="left"/>
      <w:pPr>
        <w:tabs>
          <w:tab w:val="num" w:pos="6037"/>
        </w:tabs>
        <w:ind w:left="6037" w:hanging="360"/>
      </w:pPr>
      <w:rPr>
        <w:rFonts w:ascii="Wingdings" w:hAnsi="Wingdings" w:hint="default"/>
      </w:rPr>
    </w:lvl>
    <w:lvl w:ilvl="6" w:tplc="FFFFFFFF" w:tentative="1">
      <w:start w:val="1"/>
      <w:numFmt w:val="bullet"/>
      <w:lvlText w:val=""/>
      <w:lvlJc w:val="left"/>
      <w:pPr>
        <w:tabs>
          <w:tab w:val="num" w:pos="6757"/>
        </w:tabs>
        <w:ind w:left="6757" w:hanging="360"/>
      </w:pPr>
      <w:rPr>
        <w:rFonts w:ascii="Symbol" w:hAnsi="Symbol" w:hint="default"/>
      </w:rPr>
    </w:lvl>
    <w:lvl w:ilvl="7" w:tplc="FFFFFFFF" w:tentative="1">
      <w:start w:val="1"/>
      <w:numFmt w:val="bullet"/>
      <w:lvlText w:val="o"/>
      <w:lvlJc w:val="left"/>
      <w:pPr>
        <w:tabs>
          <w:tab w:val="num" w:pos="7477"/>
        </w:tabs>
        <w:ind w:left="7477" w:hanging="360"/>
      </w:pPr>
      <w:rPr>
        <w:rFonts w:ascii="Courier New" w:hAnsi="Courier New" w:hint="default"/>
      </w:rPr>
    </w:lvl>
    <w:lvl w:ilvl="8" w:tplc="FFFFFFFF" w:tentative="1">
      <w:start w:val="1"/>
      <w:numFmt w:val="bullet"/>
      <w:lvlText w:val=""/>
      <w:lvlJc w:val="left"/>
      <w:pPr>
        <w:tabs>
          <w:tab w:val="num" w:pos="8197"/>
        </w:tabs>
        <w:ind w:left="8197" w:hanging="360"/>
      </w:pPr>
      <w:rPr>
        <w:rFonts w:ascii="Wingdings" w:hAnsi="Wingdings" w:hint="default"/>
      </w:rPr>
    </w:lvl>
  </w:abstractNum>
  <w:abstractNum w:abstractNumId="43">
    <w:nsid w:val="76C4194F"/>
    <w:multiLevelType w:val="singleLevel"/>
    <w:tmpl w:val="DF741F4E"/>
    <w:lvl w:ilvl="0">
      <w:start w:val="1"/>
      <w:numFmt w:val="bullet"/>
      <w:lvlText w:val=""/>
      <w:lvlJc w:val="left"/>
      <w:pPr>
        <w:tabs>
          <w:tab w:val="num" w:pos="360"/>
        </w:tabs>
        <w:ind w:left="360" w:hanging="360"/>
      </w:pPr>
      <w:rPr>
        <w:rFonts w:ascii="Wingdings" w:hAnsi="Wingdings" w:hint="default"/>
        <w:sz w:val="16"/>
      </w:rPr>
    </w:lvl>
  </w:abstractNum>
  <w:abstractNum w:abstractNumId="44">
    <w:nsid w:val="7CED61AE"/>
    <w:multiLevelType w:val="singleLevel"/>
    <w:tmpl w:val="31B44142"/>
    <w:lvl w:ilvl="0">
      <w:start w:val="1"/>
      <w:numFmt w:val="decimal"/>
      <w:pStyle w:val="Listenumros"/>
      <w:lvlText w:val="Article %1 :"/>
      <w:lvlJc w:val="left"/>
      <w:pPr>
        <w:tabs>
          <w:tab w:val="num" w:pos="2120"/>
        </w:tabs>
        <w:ind w:left="1418" w:hanging="738"/>
      </w:pPr>
      <w:rPr>
        <w:rFonts w:ascii="Arial" w:hAnsi="Arial" w:hint="default"/>
        <w:b/>
        <w:i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7"/>
  </w:num>
  <w:num w:numId="11">
    <w:abstractNumId w:val="44"/>
  </w:num>
  <w:num w:numId="12">
    <w:abstractNumId w:val="32"/>
  </w:num>
  <w:num w:numId="13">
    <w:abstractNumId w:val="24"/>
  </w:num>
  <w:num w:numId="14">
    <w:abstractNumId w:val="37"/>
  </w:num>
  <w:num w:numId="15">
    <w:abstractNumId w:val="7"/>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35"/>
  </w:num>
  <w:num w:numId="24">
    <w:abstractNumId w:val="22"/>
  </w:num>
  <w:num w:numId="25">
    <w:abstractNumId w:val="36"/>
  </w:num>
  <w:num w:numId="26">
    <w:abstractNumId w:val="31"/>
  </w:num>
  <w:num w:numId="27">
    <w:abstractNumId w:val="20"/>
  </w:num>
  <w:num w:numId="28">
    <w:abstractNumId w:val="28"/>
  </w:num>
  <w:num w:numId="29">
    <w:abstractNumId w:val="38"/>
  </w:num>
  <w:num w:numId="30">
    <w:abstractNumId w:val="29"/>
  </w:num>
  <w:num w:numId="31">
    <w:abstractNumId w:val="18"/>
  </w:num>
  <w:num w:numId="32">
    <w:abstractNumId w:val="30"/>
  </w:num>
  <w:num w:numId="33">
    <w:abstractNumId w:val="40"/>
  </w:num>
  <w:num w:numId="34">
    <w:abstractNumId w:val="41"/>
  </w:num>
  <w:num w:numId="35">
    <w:abstractNumId w:val="21"/>
  </w:num>
  <w:num w:numId="36">
    <w:abstractNumId w:val="43"/>
  </w:num>
  <w:num w:numId="37">
    <w:abstractNumId w:val="23"/>
  </w:num>
  <w:num w:numId="38">
    <w:abstractNumId w:val="42"/>
  </w:num>
  <w:num w:numId="39">
    <w:abstractNumId w:val="33"/>
  </w:num>
  <w:num w:numId="40">
    <w:abstractNumId w:val="19"/>
  </w:num>
  <w:num w:numId="41">
    <w:abstractNumId w:val="34"/>
  </w:num>
  <w:num w:numId="42">
    <w:abstractNumId w:val="39"/>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7"/>
  </w:num>
  <w:num w:numId="46">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C7"/>
    <w:rsid w:val="00007648"/>
    <w:rsid w:val="000115BF"/>
    <w:rsid w:val="00012E1A"/>
    <w:rsid w:val="00015D41"/>
    <w:rsid w:val="00023941"/>
    <w:rsid w:val="00033615"/>
    <w:rsid w:val="000365A2"/>
    <w:rsid w:val="00037D39"/>
    <w:rsid w:val="0004444C"/>
    <w:rsid w:val="00044F80"/>
    <w:rsid w:val="00046788"/>
    <w:rsid w:val="00047B9C"/>
    <w:rsid w:val="00052D77"/>
    <w:rsid w:val="0005407C"/>
    <w:rsid w:val="00064500"/>
    <w:rsid w:val="00077350"/>
    <w:rsid w:val="00081C40"/>
    <w:rsid w:val="000826B8"/>
    <w:rsid w:val="00087A90"/>
    <w:rsid w:val="00095951"/>
    <w:rsid w:val="000B1396"/>
    <w:rsid w:val="000C012A"/>
    <w:rsid w:val="000C25DC"/>
    <w:rsid w:val="000C556D"/>
    <w:rsid w:val="000D030D"/>
    <w:rsid w:val="000D6884"/>
    <w:rsid w:val="000E1537"/>
    <w:rsid w:val="000F56F2"/>
    <w:rsid w:val="00101D6A"/>
    <w:rsid w:val="00102992"/>
    <w:rsid w:val="00104D9E"/>
    <w:rsid w:val="0010664F"/>
    <w:rsid w:val="00107390"/>
    <w:rsid w:val="00110F89"/>
    <w:rsid w:val="00115ACD"/>
    <w:rsid w:val="0011721A"/>
    <w:rsid w:val="00132576"/>
    <w:rsid w:val="001620C7"/>
    <w:rsid w:val="001704B8"/>
    <w:rsid w:val="001862DA"/>
    <w:rsid w:val="00191662"/>
    <w:rsid w:val="00191E6F"/>
    <w:rsid w:val="00193607"/>
    <w:rsid w:val="00195953"/>
    <w:rsid w:val="001A082C"/>
    <w:rsid w:val="001A2EFF"/>
    <w:rsid w:val="001A4028"/>
    <w:rsid w:val="001B285F"/>
    <w:rsid w:val="001B4400"/>
    <w:rsid w:val="001B6D49"/>
    <w:rsid w:val="001C1FCD"/>
    <w:rsid w:val="001C51CE"/>
    <w:rsid w:val="001C6D19"/>
    <w:rsid w:val="001D147A"/>
    <w:rsid w:val="001E38A5"/>
    <w:rsid w:val="001E7A81"/>
    <w:rsid w:val="001F25CD"/>
    <w:rsid w:val="00203E5D"/>
    <w:rsid w:val="00206A93"/>
    <w:rsid w:val="00210771"/>
    <w:rsid w:val="002120F7"/>
    <w:rsid w:val="00221C08"/>
    <w:rsid w:val="0023344F"/>
    <w:rsid w:val="002354C6"/>
    <w:rsid w:val="00246D4E"/>
    <w:rsid w:val="002522C0"/>
    <w:rsid w:val="00253B84"/>
    <w:rsid w:val="002633D9"/>
    <w:rsid w:val="00267197"/>
    <w:rsid w:val="00272D7E"/>
    <w:rsid w:val="0029621B"/>
    <w:rsid w:val="002A0B38"/>
    <w:rsid w:val="002A27DD"/>
    <w:rsid w:val="002B0BE1"/>
    <w:rsid w:val="002B3AA4"/>
    <w:rsid w:val="002C0F0F"/>
    <w:rsid w:val="002C17CA"/>
    <w:rsid w:val="002C1939"/>
    <w:rsid w:val="002C3556"/>
    <w:rsid w:val="002D1B75"/>
    <w:rsid w:val="002F08DC"/>
    <w:rsid w:val="002F5CCF"/>
    <w:rsid w:val="002F5FC3"/>
    <w:rsid w:val="00310016"/>
    <w:rsid w:val="0031158C"/>
    <w:rsid w:val="00313DD2"/>
    <w:rsid w:val="0032252C"/>
    <w:rsid w:val="00323FA5"/>
    <w:rsid w:val="00345F05"/>
    <w:rsid w:val="00354B0D"/>
    <w:rsid w:val="003639BC"/>
    <w:rsid w:val="00365DE8"/>
    <w:rsid w:val="00367289"/>
    <w:rsid w:val="003728F2"/>
    <w:rsid w:val="003752D3"/>
    <w:rsid w:val="0039250E"/>
    <w:rsid w:val="0039694A"/>
    <w:rsid w:val="003974FE"/>
    <w:rsid w:val="003A53B6"/>
    <w:rsid w:val="003A580E"/>
    <w:rsid w:val="003A61ED"/>
    <w:rsid w:val="003C3D06"/>
    <w:rsid w:val="003C79BB"/>
    <w:rsid w:val="003D325A"/>
    <w:rsid w:val="003D3581"/>
    <w:rsid w:val="003D6B41"/>
    <w:rsid w:val="00402091"/>
    <w:rsid w:val="004024FB"/>
    <w:rsid w:val="00403E83"/>
    <w:rsid w:val="00414B62"/>
    <w:rsid w:val="00422AB3"/>
    <w:rsid w:val="004509AA"/>
    <w:rsid w:val="00454919"/>
    <w:rsid w:val="0046701A"/>
    <w:rsid w:val="00470EBD"/>
    <w:rsid w:val="00482571"/>
    <w:rsid w:val="00491DFC"/>
    <w:rsid w:val="004A3C35"/>
    <w:rsid w:val="004B2317"/>
    <w:rsid w:val="004C2378"/>
    <w:rsid w:val="004D46F6"/>
    <w:rsid w:val="004D60AA"/>
    <w:rsid w:val="004E04D5"/>
    <w:rsid w:val="004E085C"/>
    <w:rsid w:val="004F00FF"/>
    <w:rsid w:val="004F1D85"/>
    <w:rsid w:val="004F3F61"/>
    <w:rsid w:val="00516BC3"/>
    <w:rsid w:val="00530066"/>
    <w:rsid w:val="00534E08"/>
    <w:rsid w:val="00541686"/>
    <w:rsid w:val="00552417"/>
    <w:rsid w:val="00556903"/>
    <w:rsid w:val="0056397D"/>
    <w:rsid w:val="005671B2"/>
    <w:rsid w:val="00586C2F"/>
    <w:rsid w:val="00587740"/>
    <w:rsid w:val="00590583"/>
    <w:rsid w:val="00591F9E"/>
    <w:rsid w:val="00594338"/>
    <w:rsid w:val="005A0497"/>
    <w:rsid w:val="005A114D"/>
    <w:rsid w:val="005B1B44"/>
    <w:rsid w:val="005C13CC"/>
    <w:rsid w:val="005C640E"/>
    <w:rsid w:val="005D41DB"/>
    <w:rsid w:val="005E0747"/>
    <w:rsid w:val="00607699"/>
    <w:rsid w:val="00621279"/>
    <w:rsid w:val="00627515"/>
    <w:rsid w:val="00641175"/>
    <w:rsid w:val="006576BB"/>
    <w:rsid w:val="0067486D"/>
    <w:rsid w:val="0067599F"/>
    <w:rsid w:val="00686C18"/>
    <w:rsid w:val="00687E7D"/>
    <w:rsid w:val="00690A43"/>
    <w:rsid w:val="006964EE"/>
    <w:rsid w:val="006B02D6"/>
    <w:rsid w:val="006B2EFF"/>
    <w:rsid w:val="006C4D35"/>
    <w:rsid w:val="006E4627"/>
    <w:rsid w:val="006F265C"/>
    <w:rsid w:val="00707AB3"/>
    <w:rsid w:val="00716C22"/>
    <w:rsid w:val="00725C4E"/>
    <w:rsid w:val="00730918"/>
    <w:rsid w:val="00731E55"/>
    <w:rsid w:val="00744430"/>
    <w:rsid w:val="007516B4"/>
    <w:rsid w:val="0076280B"/>
    <w:rsid w:val="00767C33"/>
    <w:rsid w:val="00770283"/>
    <w:rsid w:val="00773A7B"/>
    <w:rsid w:val="00786E5B"/>
    <w:rsid w:val="007A5D79"/>
    <w:rsid w:val="007A714B"/>
    <w:rsid w:val="007B71F7"/>
    <w:rsid w:val="007C1761"/>
    <w:rsid w:val="007C264D"/>
    <w:rsid w:val="007C6035"/>
    <w:rsid w:val="007D02FD"/>
    <w:rsid w:val="007D4757"/>
    <w:rsid w:val="007D5083"/>
    <w:rsid w:val="007D5344"/>
    <w:rsid w:val="007E4FBD"/>
    <w:rsid w:val="007E5101"/>
    <w:rsid w:val="007E523E"/>
    <w:rsid w:val="007E58B5"/>
    <w:rsid w:val="00803625"/>
    <w:rsid w:val="0081619D"/>
    <w:rsid w:val="00826034"/>
    <w:rsid w:val="0083438F"/>
    <w:rsid w:val="00841DD2"/>
    <w:rsid w:val="008442A1"/>
    <w:rsid w:val="00844AC1"/>
    <w:rsid w:val="00844F89"/>
    <w:rsid w:val="00847851"/>
    <w:rsid w:val="008512B6"/>
    <w:rsid w:val="0085347D"/>
    <w:rsid w:val="008601E5"/>
    <w:rsid w:val="00862011"/>
    <w:rsid w:val="008705C6"/>
    <w:rsid w:val="008800A5"/>
    <w:rsid w:val="008802CD"/>
    <w:rsid w:val="0088056B"/>
    <w:rsid w:val="00893A59"/>
    <w:rsid w:val="00895C92"/>
    <w:rsid w:val="00896A31"/>
    <w:rsid w:val="008A44B6"/>
    <w:rsid w:val="008B2E36"/>
    <w:rsid w:val="008C01F2"/>
    <w:rsid w:val="008C62F5"/>
    <w:rsid w:val="008D3450"/>
    <w:rsid w:val="008D3F8E"/>
    <w:rsid w:val="008D5839"/>
    <w:rsid w:val="008D737F"/>
    <w:rsid w:val="008D7440"/>
    <w:rsid w:val="008E0776"/>
    <w:rsid w:val="008E3AF5"/>
    <w:rsid w:val="008F0B1C"/>
    <w:rsid w:val="008F3137"/>
    <w:rsid w:val="0090152F"/>
    <w:rsid w:val="00901BE4"/>
    <w:rsid w:val="00901D12"/>
    <w:rsid w:val="00904586"/>
    <w:rsid w:val="009100BF"/>
    <w:rsid w:val="009161A0"/>
    <w:rsid w:val="0092112F"/>
    <w:rsid w:val="00943324"/>
    <w:rsid w:val="009668CC"/>
    <w:rsid w:val="00972535"/>
    <w:rsid w:val="00981E3C"/>
    <w:rsid w:val="009A06F6"/>
    <w:rsid w:val="009A3943"/>
    <w:rsid w:val="009A4EEA"/>
    <w:rsid w:val="009A6BBA"/>
    <w:rsid w:val="009B32F5"/>
    <w:rsid w:val="009B3F47"/>
    <w:rsid w:val="009B7AB4"/>
    <w:rsid w:val="009C0C2B"/>
    <w:rsid w:val="009D7C81"/>
    <w:rsid w:val="009E1FDC"/>
    <w:rsid w:val="009E2DE7"/>
    <w:rsid w:val="009E300D"/>
    <w:rsid w:val="009E4166"/>
    <w:rsid w:val="009F09E2"/>
    <w:rsid w:val="009F266A"/>
    <w:rsid w:val="009F7350"/>
    <w:rsid w:val="00A0474F"/>
    <w:rsid w:val="00A20232"/>
    <w:rsid w:val="00A24C71"/>
    <w:rsid w:val="00A306D2"/>
    <w:rsid w:val="00A37F41"/>
    <w:rsid w:val="00A4104A"/>
    <w:rsid w:val="00A43BDD"/>
    <w:rsid w:val="00A45B11"/>
    <w:rsid w:val="00A514AC"/>
    <w:rsid w:val="00A5268E"/>
    <w:rsid w:val="00A566BB"/>
    <w:rsid w:val="00A57237"/>
    <w:rsid w:val="00A62903"/>
    <w:rsid w:val="00A7551B"/>
    <w:rsid w:val="00A81EB6"/>
    <w:rsid w:val="00A85C44"/>
    <w:rsid w:val="00A8773B"/>
    <w:rsid w:val="00A91CBD"/>
    <w:rsid w:val="00A92997"/>
    <w:rsid w:val="00A9477F"/>
    <w:rsid w:val="00AA3256"/>
    <w:rsid w:val="00AB7E42"/>
    <w:rsid w:val="00AC1D4A"/>
    <w:rsid w:val="00AC778F"/>
    <w:rsid w:val="00AD02AF"/>
    <w:rsid w:val="00AF5B9D"/>
    <w:rsid w:val="00B05CFF"/>
    <w:rsid w:val="00B100F0"/>
    <w:rsid w:val="00B103D2"/>
    <w:rsid w:val="00B123F1"/>
    <w:rsid w:val="00B3088C"/>
    <w:rsid w:val="00B37CAC"/>
    <w:rsid w:val="00B40C31"/>
    <w:rsid w:val="00B5510D"/>
    <w:rsid w:val="00B64BE4"/>
    <w:rsid w:val="00B729A1"/>
    <w:rsid w:val="00B72E04"/>
    <w:rsid w:val="00B73A05"/>
    <w:rsid w:val="00B748D9"/>
    <w:rsid w:val="00B87F3E"/>
    <w:rsid w:val="00B9074C"/>
    <w:rsid w:val="00B97ACC"/>
    <w:rsid w:val="00BA3448"/>
    <w:rsid w:val="00BA7078"/>
    <w:rsid w:val="00BC3538"/>
    <w:rsid w:val="00BD0A6C"/>
    <w:rsid w:val="00BF0435"/>
    <w:rsid w:val="00C00818"/>
    <w:rsid w:val="00C038E4"/>
    <w:rsid w:val="00C054B6"/>
    <w:rsid w:val="00C134DF"/>
    <w:rsid w:val="00C17143"/>
    <w:rsid w:val="00C264D1"/>
    <w:rsid w:val="00C276F0"/>
    <w:rsid w:val="00C33B3C"/>
    <w:rsid w:val="00C46B94"/>
    <w:rsid w:val="00C5312D"/>
    <w:rsid w:val="00C5385C"/>
    <w:rsid w:val="00C54122"/>
    <w:rsid w:val="00C57D9C"/>
    <w:rsid w:val="00C63218"/>
    <w:rsid w:val="00C637A8"/>
    <w:rsid w:val="00C82E49"/>
    <w:rsid w:val="00C932B9"/>
    <w:rsid w:val="00CA1422"/>
    <w:rsid w:val="00CA492C"/>
    <w:rsid w:val="00CB1972"/>
    <w:rsid w:val="00CB1A55"/>
    <w:rsid w:val="00CD280E"/>
    <w:rsid w:val="00CD2DFD"/>
    <w:rsid w:val="00CE11A8"/>
    <w:rsid w:val="00CF0FB8"/>
    <w:rsid w:val="00CF445C"/>
    <w:rsid w:val="00CF7FB9"/>
    <w:rsid w:val="00D05E13"/>
    <w:rsid w:val="00D15FD2"/>
    <w:rsid w:val="00D27B00"/>
    <w:rsid w:val="00D46C6A"/>
    <w:rsid w:val="00D562DB"/>
    <w:rsid w:val="00D60C9C"/>
    <w:rsid w:val="00D6307E"/>
    <w:rsid w:val="00D6389A"/>
    <w:rsid w:val="00D76AA9"/>
    <w:rsid w:val="00D93934"/>
    <w:rsid w:val="00D93B27"/>
    <w:rsid w:val="00D94D39"/>
    <w:rsid w:val="00DA144C"/>
    <w:rsid w:val="00DA1944"/>
    <w:rsid w:val="00DC27AF"/>
    <w:rsid w:val="00DC6B57"/>
    <w:rsid w:val="00DC71C7"/>
    <w:rsid w:val="00DE1C11"/>
    <w:rsid w:val="00DF581F"/>
    <w:rsid w:val="00DF629A"/>
    <w:rsid w:val="00DF7F86"/>
    <w:rsid w:val="00E072FE"/>
    <w:rsid w:val="00E17925"/>
    <w:rsid w:val="00E257AD"/>
    <w:rsid w:val="00E27A20"/>
    <w:rsid w:val="00E350D0"/>
    <w:rsid w:val="00E41059"/>
    <w:rsid w:val="00E47196"/>
    <w:rsid w:val="00E4790B"/>
    <w:rsid w:val="00E54015"/>
    <w:rsid w:val="00E63A11"/>
    <w:rsid w:val="00E73A97"/>
    <w:rsid w:val="00E80ABD"/>
    <w:rsid w:val="00E816ED"/>
    <w:rsid w:val="00E81EC9"/>
    <w:rsid w:val="00E93C14"/>
    <w:rsid w:val="00E954C7"/>
    <w:rsid w:val="00EB147A"/>
    <w:rsid w:val="00EB5E39"/>
    <w:rsid w:val="00EB6844"/>
    <w:rsid w:val="00EC3650"/>
    <w:rsid w:val="00EC4C06"/>
    <w:rsid w:val="00ED289F"/>
    <w:rsid w:val="00ED7A44"/>
    <w:rsid w:val="00EE0860"/>
    <w:rsid w:val="00EE7E7E"/>
    <w:rsid w:val="00EF005E"/>
    <w:rsid w:val="00EF03D3"/>
    <w:rsid w:val="00EF64A8"/>
    <w:rsid w:val="00F0738B"/>
    <w:rsid w:val="00F21A76"/>
    <w:rsid w:val="00F238BE"/>
    <w:rsid w:val="00F256D2"/>
    <w:rsid w:val="00F3049A"/>
    <w:rsid w:val="00F54BAC"/>
    <w:rsid w:val="00F61DA7"/>
    <w:rsid w:val="00F62AEC"/>
    <w:rsid w:val="00F6544C"/>
    <w:rsid w:val="00F725B5"/>
    <w:rsid w:val="00F8221B"/>
    <w:rsid w:val="00FB0205"/>
    <w:rsid w:val="00FC4076"/>
    <w:rsid w:val="00FC73C9"/>
    <w:rsid w:val="00FD3007"/>
    <w:rsid w:val="00FD4C7A"/>
    <w:rsid w:val="00FD5C73"/>
    <w:rsid w:val="00FD7841"/>
    <w:rsid w:val="00FF4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C7"/>
    <w:pPr>
      <w:suppressAutoHyphens/>
      <w:spacing w:after="120" w:line="240" w:lineRule="auto"/>
      <w:jc w:val="both"/>
    </w:pPr>
    <w:rPr>
      <w:rFonts w:ascii="Trebuchet MS" w:eastAsia="Times New Roman" w:hAnsi="Trebuchet MS" w:cs="Trebuchet MS"/>
      <w:sz w:val="24"/>
      <w:szCs w:val="24"/>
      <w:lang w:eastAsia="zh-CN"/>
    </w:rPr>
  </w:style>
  <w:style w:type="paragraph" w:styleId="Titre1">
    <w:name w:val="heading 1"/>
    <w:basedOn w:val="Normal"/>
    <w:next w:val="Normal"/>
    <w:link w:val="Titre1Car"/>
    <w:qFormat/>
    <w:rsid w:val="00DC71C7"/>
    <w:pPr>
      <w:keepNext/>
      <w:spacing w:before="240" w:after="60"/>
      <w:outlineLvl w:val="0"/>
    </w:pPr>
    <w:rPr>
      <w:rFonts w:ascii="Arial" w:hAnsi="Arial" w:cs="Arial"/>
      <w:b/>
      <w:bCs/>
      <w:kern w:val="1"/>
      <w:sz w:val="28"/>
      <w:szCs w:val="32"/>
    </w:rPr>
  </w:style>
  <w:style w:type="paragraph" w:styleId="Titre2">
    <w:name w:val="heading 2"/>
    <w:basedOn w:val="Normal"/>
    <w:next w:val="Normal"/>
    <w:link w:val="Titre2Car"/>
    <w:uiPriority w:val="9"/>
    <w:qFormat/>
    <w:rsid w:val="00DC71C7"/>
    <w:pPr>
      <w:keepNext/>
      <w:numPr>
        <w:ilvl w:val="1"/>
        <w:numId w:val="10"/>
      </w:numPr>
      <w:tabs>
        <w:tab w:val="left" w:pos="1000"/>
      </w:tabs>
      <w:spacing w:before="240" w:after="240"/>
      <w:ind w:left="1300" w:hanging="300"/>
      <w:outlineLvl w:val="1"/>
    </w:pPr>
    <w:rPr>
      <w:rFonts w:ascii="Arial" w:hAnsi="Arial" w:cs="Arial"/>
      <w:b/>
      <w:bCs/>
      <w:iCs/>
      <w:sz w:val="22"/>
      <w:szCs w:val="28"/>
    </w:rPr>
  </w:style>
  <w:style w:type="paragraph" w:styleId="Titre3">
    <w:name w:val="heading 3"/>
    <w:basedOn w:val="Normal"/>
    <w:next w:val="Normal"/>
    <w:link w:val="Titre3Car"/>
    <w:uiPriority w:val="9"/>
    <w:qFormat/>
    <w:rsid w:val="00DC71C7"/>
    <w:pPr>
      <w:keepNext/>
      <w:numPr>
        <w:ilvl w:val="2"/>
        <w:numId w:val="10"/>
      </w:numPr>
      <w:spacing w:before="240" w:after="60"/>
      <w:outlineLvl w:val="2"/>
    </w:pPr>
    <w:rPr>
      <w:rFonts w:ascii="Arial" w:hAnsi="Arial" w:cs="Arial"/>
      <w:bCs/>
      <w:sz w:val="22"/>
      <w:szCs w:val="26"/>
      <w:u w:val="single"/>
    </w:rPr>
  </w:style>
  <w:style w:type="paragraph" w:styleId="Titre4">
    <w:name w:val="heading 4"/>
    <w:basedOn w:val="Normal"/>
    <w:next w:val="Normal"/>
    <w:link w:val="Titre4Car"/>
    <w:uiPriority w:val="9"/>
    <w:qFormat/>
    <w:rsid w:val="00DC71C7"/>
    <w:pPr>
      <w:keepNext/>
      <w:tabs>
        <w:tab w:val="left" w:pos="1941"/>
      </w:tabs>
      <w:spacing w:before="240" w:after="60"/>
      <w:ind w:left="2988" w:hanging="864"/>
      <w:outlineLvl w:val="3"/>
    </w:pPr>
    <w:rPr>
      <w:rFonts w:ascii="Arial" w:hAnsi="Arial" w:cs="Times New Roman"/>
      <w:bCs/>
      <w:sz w:val="22"/>
      <w:szCs w:val="28"/>
    </w:rPr>
  </w:style>
  <w:style w:type="paragraph" w:styleId="Titre5">
    <w:name w:val="heading 5"/>
    <w:basedOn w:val="Normal"/>
    <w:next w:val="Normal"/>
    <w:link w:val="Titre5Car"/>
    <w:uiPriority w:val="9"/>
    <w:qFormat/>
    <w:rsid w:val="00DC71C7"/>
    <w:pPr>
      <w:tabs>
        <w:tab w:val="left" w:pos="2085"/>
      </w:tabs>
      <w:spacing w:before="240" w:after="60"/>
      <w:ind w:left="2085" w:hanging="1008"/>
      <w:outlineLvl w:val="4"/>
    </w:pPr>
    <w:rPr>
      <w:b/>
      <w:bCs/>
      <w:i/>
      <w:iCs/>
      <w:sz w:val="26"/>
      <w:szCs w:val="26"/>
    </w:rPr>
  </w:style>
  <w:style w:type="paragraph" w:styleId="Titre6">
    <w:name w:val="heading 6"/>
    <w:basedOn w:val="Normal"/>
    <w:next w:val="Normal"/>
    <w:link w:val="Titre6Car"/>
    <w:qFormat/>
    <w:rsid w:val="00DC71C7"/>
    <w:pPr>
      <w:tabs>
        <w:tab w:val="left" w:pos="2229"/>
      </w:tabs>
      <w:spacing w:before="240" w:after="60"/>
      <w:ind w:left="2229" w:hanging="1152"/>
      <w:outlineLvl w:val="5"/>
    </w:pPr>
    <w:rPr>
      <w:rFonts w:ascii="Times New Roman" w:hAnsi="Times New Roman" w:cs="Times New Roman"/>
      <w:b/>
      <w:bCs/>
      <w:sz w:val="22"/>
      <w:szCs w:val="22"/>
    </w:rPr>
  </w:style>
  <w:style w:type="paragraph" w:styleId="Titre7">
    <w:name w:val="heading 7"/>
    <w:basedOn w:val="Normal"/>
    <w:next w:val="Normal"/>
    <w:link w:val="Titre7Car"/>
    <w:qFormat/>
    <w:rsid w:val="00DC71C7"/>
    <w:pPr>
      <w:tabs>
        <w:tab w:val="left" w:pos="2373"/>
      </w:tabs>
      <w:spacing w:before="240" w:after="60"/>
      <w:ind w:left="2373" w:hanging="1296"/>
      <w:outlineLvl w:val="6"/>
    </w:pPr>
    <w:rPr>
      <w:rFonts w:ascii="Times New Roman" w:hAnsi="Times New Roman" w:cs="Times New Roman"/>
    </w:rPr>
  </w:style>
  <w:style w:type="paragraph" w:styleId="Titre8">
    <w:name w:val="heading 8"/>
    <w:basedOn w:val="Normal"/>
    <w:next w:val="Normal"/>
    <w:link w:val="Titre8Car"/>
    <w:qFormat/>
    <w:rsid w:val="00DC71C7"/>
    <w:pPr>
      <w:tabs>
        <w:tab w:val="left" w:pos="2517"/>
      </w:tabs>
      <w:spacing w:before="240" w:after="60"/>
      <w:ind w:left="2517" w:hanging="1440"/>
      <w:outlineLvl w:val="7"/>
    </w:pPr>
    <w:rPr>
      <w:rFonts w:ascii="Times New Roman" w:hAnsi="Times New Roman" w:cs="Times New Roman"/>
      <w:i/>
      <w:iCs/>
    </w:rPr>
  </w:style>
  <w:style w:type="paragraph" w:styleId="Titre9">
    <w:name w:val="heading 9"/>
    <w:basedOn w:val="Normal"/>
    <w:next w:val="Normal"/>
    <w:link w:val="Titre9Car"/>
    <w:qFormat/>
    <w:rsid w:val="00DC71C7"/>
    <w:pPr>
      <w:tabs>
        <w:tab w:val="left" w:pos="2661"/>
      </w:tabs>
      <w:spacing w:before="240" w:after="60"/>
      <w:ind w:left="2661"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71C7"/>
    <w:rPr>
      <w:rFonts w:ascii="Arial" w:eastAsia="Times New Roman" w:hAnsi="Arial" w:cs="Arial"/>
      <w:b/>
      <w:bCs/>
      <w:kern w:val="1"/>
      <w:sz w:val="28"/>
      <w:szCs w:val="32"/>
      <w:lang w:eastAsia="zh-CN"/>
    </w:rPr>
  </w:style>
  <w:style w:type="character" w:customStyle="1" w:styleId="Titre2Car">
    <w:name w:val="Titre 2 Car"/>
    <w:basedOn w:val="Policepardfaut"/>
    <w:link w:val="Titre2"/>
    <w:uiPriority w:val="9"/>
    <w:rsid w:val="00DC71C7"/>
    <w:rPr>
      <w:rFonts w:ascii="Arial" w:eastAsia="Times New Roman" w:hAnsi="Arial" w:cs="Arial"/>
      <w:b/>
      <w:bCs/>
      <w:iCs/>
      <w:szCs w:val="28"/>
      <w:lang w:eastAsia="zh-CN"/>
    </w:rPr>
  </w:style>
  <w:style w:type="character" w:customStyle="1" w:styleId="Titre3Car">
    <w:name w:val="Titre 3 Car"/>
    <w:basedOn w:val="Policepardfaut"/>
    <w:link w:val="Titre3"/>
    <w:uiPriority w:val="9"/>
    <w:rsid w:val="00DC71C7"/>
    <w:rPr>
      <w:rFonts w:ascii="Arial" w:eastAsia="Times New Roman" w:hAnsi="Arial" w:cs="Arial"/>
      <w:bCs/>
      <w:szCs w:val="26"/>
      <w:u w:val="single"/>
      <w:lang w:eastAsia="zh-CN"/>
    </w:rPr>
  </w:style>
  <w:style w:type="character" w:customStyle="1" w:styleId="Titre4Car">
    <w:name w:val="Titre 4 Car"/>
    <w:basedOn w:val="Policepardfaut"/>
    <w:link w:val="Titre4"/>
    <w:uiPriority w:val="9"/>
    <w:rsid w:val="00DC71C7"/>
    <w:rPr>
      <w:rFonts w:ascii="Arial" w:eastAsia="Times New Roman" w:hAnsi="Arial" w:cs="Times New Roman"/>
      <w:bCs/>
      <w:szCs w:val="28"/>
      <w:lang w:eastAsia="zh-CN"/>
    </w:rPr>
  </w:style>
  <w:style w:type="character" w:customStyle="1" w:styleId="Titre5Car">
    <w:name w:val="Titre 5 Car"/>
    <w:basedOn w:val="Policepardfaut"/>
    <w:link w:val="Titre5"/>
    <w:uiPriority w:val="9"/>
    <w:rsid w:val="00DC71C7"/>
    <w:rPr>
      <w:rFonts w:ascii="Trebuchet MS" w:eastAsia="Times New Roman" w:hAnsi="Trebuchet MS" w:cs="Trebuchet MS"/>
      <w:b/>
      <w:bCs/>
      <w:i/>
      <w:iCs/>
      <w:sz w:val="26"/>
      <w:szCs w:val="26"/>
      <w:lang w:eastAsia="zh-CN"/>
    </w:rPr>
  </w:style>
  <w:style w:type="character" w:customStyle="1" w:styleId="Titre6Car">
    <w:name w:val="Titre 6 Car"/>
    <w:basedOn w:val="Policepardfaut"/>
    <w:link w:val="Titre6"/>
    <w:rsid w:val="00DC71C7"/>
    <w:rPr>
      <w:rFonts w:ascii="Times New Roman" w:eastAsia="Times New Roman" w:hAnsi="Times New Roman" w:cs="Times New Roman"/>
      <w:b/>
      <w:bCs/>
      <w:lang w:eastAsia="zh-CN"/>
    </w:rPr>
  </w:style>
  <w:style w:type="character" w:customStyle="1" w:styleId="Titre7Car">
    <w:name w:val="Titre 7 Car"/>
    <w:basedOn w:val="Policepardfaut"/>
    <w:link w:val="Titre7"/>
    <w:rsid w:val="00DC71C7"/>
    <w:rPr>
      <w:rFonts w:ascii="Times New Roman" w:eastAsia="Times New Roman" w:hAnsi="Times New Roman" w:cs="Times New Roman"/>
      <w:sz w:val="24"/>
      <w:szCs w:val="24"/>
      <w:lang w:eastAsia="zh-CN"/>
    </w:rPr>
  </w:style>
  <w:style w:type="character" w:customStyle="1" w:styleId="Titre8Car">
    <w:name w:val="Titre 8 Car"/>
    <w:basedOn w:val="Policepardfaut"/>
    <w:link w:val="Titre8"/>
    <w:rsid w:val="00DC71C7"/>
    <w:rPr>
      <w:rFonts w:ascii="Times New Roman" w:eastAsia="Times New Roman" w:hAnsi="Times New Roman" w:cs="Times New Roman"/>
      <w:i/>
      <w:iCs/>
      <w:sz w:val="24"/>
      <w:szCs w:val="24"/>
      <w:lang w:eastAsia="zh-CN"/>
    </w:rPr>
  </w:style>
  <w:style w:type="character" w:customStyle="1" w:styleId="Titre9Car">
    <w:name w:val="Titre 9 Car"/>
    <w:basedOn w:val="Policepardfaut"/>
    <w:link w:val="Titre9"/>
    <w:rsid w:val="00DC71C7"/>
    <w:rPr>
      <w:rFonts w:ascii="Arial" w:eastAsia="Times New Roman" w:hAnsi="Arial" w:cs="Arial"/>
      <w:lang w:eastAsia="zh-CN"/>
    </w:rPr>
  </w:style>
  <w:style w:type="character" w:customStyle="1" w:styleId="WW8Num1z2">
    <w:name w:val="WW8Num1z2"/>
    <w:rsid w:val="00DC71C7"/>
    <w:rPr>
      <w:rFonts w:ascii="Wingdings" w:hAnsi="Wingdings" w:cs="Wingdings"/>
    </w:rPr>
  </w:style>
  <w:style w:type="character" w:customStyle="1" w:styleId="WW8Num2z0">
    <w:name w:val="WW8Num2z0"/>
    <w:rsid w:val="00DC71C7"/>
    <w:rPr>
      <w:rFonts w:ascii="Trebuchet MS" w:hAnsi="Trebuchet MS" w:cs="Trebuchet MS"/>
      <w:b w:val="0"/>
      <w:i w:val="0"/>
      <w:color w:val="000000"/>
      <w:sz w:val="24"/>
    </w:rPr>
  </w:style>
  <w:style w:type="character" w:customStyle="1" w:styleId="WW8Num2z1">
    <w:name w:val="WW8Num2z1"/>
    <w:rsid w:val="00DC71C7"/>
    <w:rPr>
      <w:rFonts w:ascii="Symbol" w:hAnsi="Symbol" w:cs="Symbol"/>
    </w:rPr>
  </w:style>
  <w:style w:type="character" w:customStyle="1" w:styleId="WW8Num2z2">
    <w:name w:val="WW8Num2z2"/>
    <w:rsid w:val="00DC71C7"/>
    <w:rPr>
      <w:rFonts w:ascii="Times New Roman" w:hAnsi="Times New Roman" w:cs="Times New Roman"/>
    </w:rPr>
  </w:style>
  <w:style w:type="character" w:customStyle="1" w:styleId="WW8Num2z5">
    <w:name w:val="WW8Num2z5"/>
    <w:rsid w:val="00DC71C7"/>
    <w:rPr>
      <w:rFonts w:ascii="Wingdings" w:hAnsi="Wingdings" w:cs="Wingdings"/>
    </w:rPr>
  </w:style>
  <w:style w:type="character" w:customStyle="1" w:styleId="WW8Num3z1">
    <w:name w:val="WW8Num3z1"/>
    <w:rsid w:val="00DC71C7"/>
    <w:rPr>
      <w:rFonts w:ascii="Trebuchet MS" w:hAnsi="Trebuchet MS" w:cs="Trebuchet MS"/>
      <w:b w:val="0"/>
      <w:i w:val="0"/>
      <w:sz w:val="26"/>
      <w:szCs w:val="26"/>
    </w:rPr>
  </w:style>
  <w:style w:type="character" w:customStyle="1" w:styleId="WW8Num3z2">
    <w:name w:val="WW8Num3z2"/>
    <w:rsid w:val="00DC71C7"/>
    <w:rPr>
      <w:rFonts w:ascii="Wingdings" w:hAnsi="Wingdings" w:cs="Wingdings"/>
    </w:rPr>
  </w:style>
  <w:style w:type="character" w:customStyle="1" w:styleId="WW8Num4z0">
    <w:name w:val="WW8Num4z0"/>
    <w:rsid w:val="00DC71C7"/>
    <w:rPr>
      <w:rFonts w:ascii="Wingdings" w:hAnsi="Wingdings" w:cs="Wingdings"/>
    </w:rPr>
  </w:style>
  <w:style w:type="character" w:customStyle="1" w:styleId="WW8Num4z1">
    <w:name w:val="WW8Num4z1"/>
    <w:rsid w:val="00DC71C7"/>
    <w:rPr>
      <w:rFonts w:ascii="Courier New" w:hAnsi="Courier New" w:cs="Courier New"/>
    </w:rPr>
  </w:style>
  <w:style w:type="character" w:customStyle="1" w:styleId="WW8Num4z3">
    <w:name w:val="WW8Num4z3"/>
    <w:rsid w:val="00DC71C7"/>
    <w:rPr>
      <w:rFonts w:ascii="Symbol" w:hAnsi="Symbol" w:cs="Symbol"/>
    </w:rPr>
  </w:style>
  <w:style w:type="character" w:customStyle="1" w:styleId="WW8Num5z0">
    <w:name w:val="WW8Num5z0"/>
    <w:rsid w:val="00DC71C7"/>
    <w:rPr>
      <w:rFonts w:ascii="Trebuchet MS" w:eastAsia="Times New Roman" w:hAnsi="Trebuchet MS" w:cs="Times New Roman"/>
    </w:rPr>
  </w:style>
  <w:style w:type="character" w:customStyle="1" w:styleId="WW8Num5z1">
    <w:name w:val="WW8Num5z1"/>
    <w:rsid w:val="00DC71C7"/>
    <w:rPr>
      <w:rFonts w:ascii="Courier New" w:hAnsi="Courier New" w:cs="Courier New"/>
    </w:rPr>
  </w:style>
  <w:style w:type="character" w:customStyle="1" w:styleId="WW8Num5z2">
    <w:name w:val="WW8Num5z2"/>
    <w:rsid w:val="00DC71C7"/>
    <w:rPr>
      <w:rFonts w:ascii="Wingdings" w:hAnsi="Wingdings" w:cs="Wingdings"/>
    </w:rPr>
  </w:style>
  <w:style w:type="character" w:customStyle="1" w:styleId="WW8Num5z3">
    <w:name w:val="WW8Num5z3"/>
    <w:rsid w:val="00DC71C7"/>
    <w:rPr>
      <w:rFonts w:ascii="Symbol" w:hAnsi="Symbol" w:cs="Symbol"/>
    </w:rPr>
  </w:style>
  <w:style w:type="character" w:customStyle="1" w:styleId="WW8Num6z0">
    <w:name w:val="WW8Num6z0"/>
    <w:rsid w:val="00DC71C7"/>
    <w:rPr>
      <w:rFonts w:ascii="Times New Roman" w:eastAsia="Times New Roman" w:hAnsi="Times New Roman" w:cs="Times New Roman"/>
    </w:rPr>
  </w:style>
  <w:style w:type="character" w:customStyle="1" w:styleId="WW8Num6z1">
    <w:name w:val="WW8Num6z1"/>
    <w:rsid w:val="00DC71C7"/>
    <w:rPr>
      <w:rFonts w:ascii="Courier New" w:hAnsi="Courier New" w:cs="Courier New"/>
    </w:rPr>
  </w:style>
  <w:style w:type="character" w:customStyle="1" w:styleId="WW8Num6z2">
    <w:name w:val="WW8Num6z2"/>
    <w:rsid w:val="00DC71C7"/>
    <w:rPr>
      <w:rFonts w:ascii="Wingdings" w:hAnsi="Wingdings" w:cs="Wingdings"/>
    </w:rPr>
  </w:style>
  <w:style w:type="character" w:customStyle="1" w:styleId="WW8Num6z3">
    <w:name w:val="WW8Num6z3"/>
    <w:rsid w:val="00DC71C7"/>
    <w:rPr>
      <w:rFonts w:ascii="Symbol" w:hAnsi="Symbol" w:cs="Symbol"/>
    </w:rPr>
  </w:style>
  <w:style w:type="character" w:customStyle="1" w:styleId="WW8Num8z0">
    <w:name w:val="WW8Num8z0"/>
    <w:rsid w:val="00DC71C7"/>
    <w:rPr>
      <w:rFonts w:ascii="Trebuchet MS" w:hAnsi="Trebuchet MS" w:cs="Trebuchet MS"/>
      <w:position w:val="0"/>
      <w:sz w:val="24"/>
      <w:szCs w:val="24"/>
      <w:vertAlign w:val="baseline"/>
    </w:rPr>
  </w:style>
  <w:style w:type="character" w:customStyle="1" w:styleId="WW8Num8z1">
    <w:name w:val="WW8Num8z1"/>
    <w:rsid w:val="00DC71C7"/>
    <w:rPr>
      <w:rFonts w:ascii="Trebuchet MS" w:hAnsi="Trebuchet MS" w:cs="Trebuchet MS"/>
      <w:sz w:val="24"/>
    </w:rPr>
  </w:style>
  <w:style w:type="character" w:customStyle="1" w:styleId="WW8Num8z2">
    <w:name w:val="WW8Num8z2"/>
    <w:rsid w:val="00DC71C7"/>
    <w:rPr>
      <w:rFonts w:ascii="Wingdings" w:hAnsi="Wingdings" w:cs="Wingdings"/>
    </w:rPr>
  </w:style>
  <w:style w:type="character" w:customStyle="1" w:styleId="WW8Num8z3">
    <w:name w:val="WW8Num8z3"/>
    <w:rsid w:val="00DC71C7"/>
    <w:rPr>
      <w:rFonts w:ascii="Symbol" w:hAnsi="Symbol" w:cs="Symbol"/>
    </w:rPr>
  </w:style>
  <w:style w:type="character" w:customStyle="1" w:styleId="WW8Num8z4">
    <w:name w:val="WW8Num8z4"/>
    <w:rsid w:val="00DC71C7"/>
    <w:rPr>
      <w:rFonts w:ascii="Courier New" w:hAnsi="Courier New" w:cs="Courier New"/>
    </w:rPr>
  </w:style>
  <w:style w:type="character" w:customStyle="1" w:styleId="WW8Num10z0">
    <w:name w:val="WW8Num10z0"/>
    <w:rsid w:val="00DC71C7"/>
    <w:rPr>
      <w:rFonts w:ascii="Wingdings" w:hAnsi="Wingdings" w:cs="Wingdings"/>
    </w:rPr>
  </w:style>
  <w:style w:type="character" w:customStyle="1" w:styleId="WW8Num10z1">
    <w:name w:val="WW8Num10z1"/>
    <w:rsid w:val="00DC71C7"/>
    <w:rPr>
      <w:rFonts w:ascii="Trebuchet MS" w:hAnsi="Trebuchet MS" w:cs="Trebuchet MS"/>
      <w:sz w:val="24"/>
    </w:rPr>
  </w:style>
  <w:style w:type="character" w:customStyle="1" w:styleId="WW8Num10z3">
    <w:name w:val="WW8Num10z3"/>
    <w:rsid w:val="00DC71C7"/>
    <w:rPr>
      <w:rFonts w:ascii="Symbol" w:hAnsi="Symbol" w:cs="Symbol"/>
    </w:rPr>
  </w:style>
  <w:style w:type="character" w:customStyle="1" w:styleId="WW8Num10z4">
    <w:name w:val="WW8Num10z4"/>
    <w:rsid w:val="00DC71C7"/>
    <w:rPr>
      <w:rFonts w:ascii="Courier New" w:hAnsi="Courier New" w:cs="Courier New"/>
    </w:rPr>
  </w:style>
  <w:style w:type="character" w:customStyle="1" w:styleId="WW8Num11z2">
    <w:name w:val="WW8Num11z2"/>
    <w:rsid w:val="00DC71C7"/>
    <w:rPr>
      <w:rFonts w:ascii="Wingdings" w:hAnsi="Wingdings" w:cs="Wingdings"/>
    </w:rPr>
  </w:style>
  <w:style w:type="character" w:customStyle="1" w:styleId="WW8Num12z0">
    <w:name w:val="WW8Num12z0"/>
    <w:rsid w:val="00DC71C7"/>
    <w:rPr>
      <w:rFonts w:ascii="Trebuchet MS" w:eastAsia="Times New Roman" w:hAnsi="Trebuchet MS" w:cs="Times New Roman"/>
      <w:position w:val="0"/>
      <w:sz w:val="24"/>
      <w:szCs w:val="24"/>
      <w:vertAlign w:val="baseline"/>
    </w:rPr>
  </w:style>
  <w:style w:type="character" w:customStyle="1" w:styleId="WW8Num12z1">
    <w:name w:val="WW8Num12z1"/>
    <w:rsid w:val="00DC71C7"/>
    <w:rPr>
      <w:rFonts w:ascii="Trebuchet MS" w:hAnsi="Trebuchet MS" w:cs="Trebuchet MS"/>
      <w:sz w:val="24"/>
    </w:rPr>
  </w:style>
  <w:style w:type="character" w:customStyle="1" w:styleId="WW8Num12z2">
    <w:name w:val="WW8Num12z2"/>
    <w:rsid w:val="00DC71C7"/>
    <w:rPr>
      <w:rFonts w:ascii="Wingdings" w:hAnsi="Wingdings" w:cs="Wingdings"/>
    </w:rPr>
  </w:style>
  <w:style w:type="character" w:customStyle="1" w:styleId="WW8Num12z3">
    <w:name w:val="WW8Num12z3"/>
    <w:rsid w:val="00DC71C7"/>
    <w:rPr>
      <w:rFonts w:ascii="Symbol" w:hAnsi="Symbol" w:cs="Symbol"/>
    </w:rPr>
  </w:style>
  <w:style w:type="character" w:customStyle="1" w:styleId="WW8Num12z4">
    <w:name w:val="WW8Num12z4"/>
    <w:rsid w:val="00DC71C7"/>
    <w:rPr>
      <w:rFonts w:ascii="Courier New" w:hAnsi="Courier New" w:cs="Courier New"/>
    </w:rPr>
  </w:style>
  <w:style w:type="character" w:customStyle="1" w:styleId="WW8Num13z2">
    <w:name w:val="WW8Num13z2"/>
    <w:rsid w:val="00DC71C7"/>
    <w:rPr>
      <w:rFonts w:ascii="Wingdings" w:hAnsi="Wingdings" w:cs="Wingdings"/>
    </w:rPr>
  </w:style>
  <w:style w:type="character" w:customStyle="1" w:styleId="Policepardfaut1">
    <w:name w:val="Police par défaut1"/>
    <w:rsid w:val="00DC71C7"/>
  </w:style>
  <w:style w:type="character" w:customStyle="1" w:styleId="Caractresdenumrotation">
    <w:name w:val="Caractères de numérotation"/>
    <w:rsid w:val="00DC71C7"/>
    <w:rPr>
      <w:rFonts w:ascii="Trebuchet MS" w:hAnsi="Trebuchet MS"/>
      <w:sz w:val="24"/>
      <w:szCs w:val="24"/>
    </w:rPr>
  </w:style>
  <w:style w:type="character" w:customStyle="1" w:styleId="Puces">
    <w:name w:val="Puces"/>
    <w:rsid w:val="00DC71C7"/>
    <w:rPr>
      <w:rFonts w:ascii="OpenSymbol" w:eastAsia="OpenSymbol" w:hAnsi="OpenSymbol" w:cs="OpenSymbol"/>
    </w:rPr>
  </w:style>
  <w:style w:type="character" w:styleId="Lienhypertexte">
    <w:name w:val="Hyperlink"/>
    <w:uiPriority w:val="99"/>
    <w:rsid w:val="00DC71C7"/>
    <w:rPr>
      <w:color w:val="000080"/>
      <w:u w:val="single"/>
    </w:rPr>
  </w:style>
  <w:style w:type="paragraph" w:customStyle="1" w:styleId="Titre11">
    <w:name w:val="Titre1"/>
    <w:basedOn w:val="Normal"/>
    <w:next w:val="Corpsdetexte"/>
    <w:rsid w:val="00DC71C7"/>
    <w:pPr>
      <w:keepNext/>
      <w:spacing w:before="240"/>
    </w:pPr>
    <w:rPr>
      <w:rFonts w:ascii="Arial" w:eastAsia="Arial Unicode MS" w:hAnsi="Arial" w:cs="Mangal"/>
      <w:sz w:val="28"/>
      <w:szCs w:val="28"/>
    </w:rPr>
  </w:style>
  <w:style w:type="paragraph" w:styleId="Corpsdetexte">
    <w:name w:val="Body Text"/>
    <w:basedOn w:val="Normal"/>
    <w:link w:val="CorpsdetexteCar"/>
    <w:uiPriority w:val="99"/>
    <w:rsid w:val="00DC71C7"/>
  </w:style>
  <w:style w:type="character" w:customStyle="1" w:styleId="CorpsdetexteCar">
    <w:name w:val="Corps de texte Car"/>
    <w:basedOn w:val="Policepardfaut"/>
    <w:link w:val="Corpsdetexte"/>
    <w:uiPriority w:val="99"/>
    <w:rsid w:val="00DC71C7"/>
    <w:rPr>
      <w:rFonts w:ascii="Trebuchet MS" w:eastAsia="Times New Roman" w:hAnsi="Trebuchet MS" w:cs="Trebuchet MS"/>
      <w:sz w:val="24"/>
      <w:szCs w:val="24"/>
      <w:lang w:eastAsia="zh-CN"/>
    </w:rPr>
  </w:style>
  <w:style w:type="paragraph" w:styleId="Liste">
    <w:name w:val="List"/>
    <w:basedOn w:val="Corpsdetexte"/>
    <w:rsid w:val="00DC71C7"/>
    <w:rPr>
      <w:rFonts w:cs="Mangal"/>
    </w:rPr>
  </w:style>
  <w:style w:type="paragraph" w:styleId="Lgende">
    <w:name w:val="caption"/>
    <w:basedOn w:val="Normal"/>
    <w:qFormat/>
    <w:rsid w:val="00DC71C7"/>
    <w:pPr>
      <w:suppressLineNumbers/>
      <w:spacing w:before="120"/>
    </w:pPr>
    <w:rPr>
      <w:rFonts w:cs="Mangal"/>
      <w:i/>
      <w:iCs/>
    </w:rPr>
  </w:style>
  <w:style w:type="paragraph" w:customStyle="1" w:styleId="Index">
    <w:name w:val="Index"/>
    <w:basedOn w:val="Normal"/>
    <w:rsid w:val="00DC71C7"/>
    <w:pPr>
      <w:suppressLineNumbers/>
    </w:pPr>
    <w:rPr>
      <w:rFonts w:cs="Mangal"/>
    </w:rPr>
  </w:style>
  <w:style w:type="paragraph" w:customStyle="1" w:styleId="StylePremireligne125cm">
    <w:name w:val="Style Première ligne : 125 cm"/>
    <w:basedOn w:val="Normal"/>
    <w:rsid w:val="00DC71C7"/>
    <w:pPr>
      <w:numPr>
        <w:numId w:val="3"/>
      </w:numPr>
    </w:pPr>
    <w:rPr>
      <w:szCs w:val="20"/>
    </w:rPr>
  </w:style>
  <w:style w:type="paragraph" w:customStyle="1" w:styleId="StyleStylePremireligne125cmItalique">
    <w:name w:val="Style Style Première ligne : 125 cm + Italique"/>
    <w:basedOn w:val="StylePremireligne125cm"/>
    <w:rsid w:val="00DC71C7"/>
    <w:pPr>
      <w:numPr>
        <w:numId w:val="2"/>
      </w:numPr>
      <w:tabs>
        <w:tab w:val="left" w:pos="57"/>
        <w:tab w:val="left" w:pos="540"/>
        <w:tab w:val="left" w:pos="2160"/>
      </w:tabs>
    </w:pPr>
    <w:rPr>
      <w:i/>
      <w:iCs/>
    </w:rPr>
  </w:style>
  <w:style w:type="paragraph" w:customStyle="1" w:styleId="StyleStyleTrebuchetMSGauche063cmPremireligne0cm">
    <w:name w:val="Style Style Trebuchet MS + Gauche :  063 cm Première ligne : 0 cm"/>
    <w:basedOn w:val="Normal"/>
    <w:rsid w:val="00DC71C7"/>
    <w:pPr>
      <w:spacing w:after="0"/>
      <w:ind w:left="360"/>
    </w:pPr>
    <w:rPr>
      <w:rFonts w:ascii="Times New Roman" w:hAnsi="Times New Roman" w:cs="Times New Roman"/>
      <w:szCs w:val="20"/>
    </w:rPr>
  </w:style>
  <w:style w:type="paragraph" w:customStyle="1" w:styleId="StyleStyleTrebuchetMSGauche063cmPremireligne0cm1">
    <w:name w:val="Style Style Trebuchet MS + Gauche :  063 cm Première ligne : 0 cm1"/>
    <w:basedOn w:val="Normal"/>
    <w:rsid w:val="00DC71C7"/>
    <w:pPr>
      <w:spacing w:after="0"/>
      <w:ind w:left="360"/>
      <w:jc w:val="left"/>
    </w:pPr>
    <w:rPr>
      <w:rFonts w:ascii="Times New Roman" w:hAnsi="Times New Roman" w:cs="Times New Roman"/>
      <w:szCs w:val="20"/>
    </w:rPr>
  </w:style>
  <w:style w:type="paragraph" w:customStyle="1" w:styleId="StyleTrebuchetMS">
    <w:name w:val="Style Trebuchet MS"/>
    <w:basedOn w:val="Normal"/>
    <w:rsid w:val="00DC71C7"/>
    <w:pPr>
      <w:tabs>
        <w:tab w:val="left" w:pos="4500"/>
      </w:tabs>
    </w:pPr>
  </w:style>
  <w:style w:type="paragraph" w:customStyle="1" w:styleId="StyleTrebuchetMS10ptGrasItaliqueSoulignementJustifi">
    <w:name w:val="Style Trebuchet MS 10 pt Gras Italique Soulignement  Justifié..."/>
    <w:basedOn w:val="Normal"/>
    <w:rsid w:val="00DC71C7"/>
    <w:pPr>
      <w:numPr>
        <w:numId w:val="4"/>
      </w:numPr>
    </w:pPr>
    <w:rPr>
      <w:b/>
      <w:bCs/>
      <w:i/>
      <w:iCs/>
      <w:sz w:val="20"/>
      <w:szCs w:val="20"/>
      <w:u w:val="single"/>
    </w:rPr>
  </w:style>
  <w:style w:type="paragraph" w:customStyle="1" w:styleId="StyleTitre1TrebuchetMSSoulignement">
    <w:name w:val="Style Titre 1 + Trebuchet MS Soulignement"/>
    <w:basedOn w:val="Titre1"/>
    <w:next w:val="Titre2"/>
    <w:rsid w:val="00DC71C7"/>
    <w:pPr>
      <w:spacing w:before="0" w:after="0"/>
    </w:pPr>
    <w:rPr>
      <w:rFonts w:ascii="Trebuchet MS" w:hAnsi="Trebuchet MS" w:cs="Times New Roman"/>
      <w:sz w:val="24"/>
      <w:szCs w:val="24"/>
      <w:u w:val="single"/>
    </w:rPr>
  </w:style>
  <w:style w:type="paragraph" w:customStyle="1" w:styleId="Style1">
    <w:name w:val="Style1"/>
    <w:basedOn w:val="Normal"/>
    <w:rsid w:val="00DC71C7"/>
    <w:pPr>
      <w:numPr>
        <w:numId w:val="7"/>
      </w:numPr>
      <w:tabs>
        <w:tab w:val="left" w:pos="748"/>
        <w:tab w:val="left" w:pos="5670"/>
      </w:tabs>
      <w:spacing w:after="240"/>
      <w:jc w:val="left"/>
    </w:pPr>
    <w:rPr>
      <w:b/>
      <w:sz w:val="28"/>
    </w:rPr>
  </w:style>
  <w:style w:type="paragraph" w:customStyle="1" w:styleId="Titre1CR">
    <w:name w:val="Titre 1 CR"/>
    <w:basedOn w:val="StyleTrebuchetMS"/>
    <w:rsid w:val="00DC71C7"/>
    <w:pPr>
      <w:numPr>
        <w:numId w:val="6"/>
      </w:numPr>
      <w:tabs>
        <w:tab w:val="left" w:pos="0"/>
        <w:tab w:val="left" w:pos="1100"/>
      </w:tabs>
    </w:pPr>
    <w:rPr>
      <w:b/>
      <w:sz w:val="28"/>
    </w:rPr>
  </w:style>
  <w:style w:type="paragraph" w:customStyle="1" w:styleId="Titre2CR">
    <w:name w:val="Titre 2 CR"/>
    <w:basedOn w:val="StyleTrebuchetMS"/>
    <w:rsid w:val="00DC71C7"/>
    <w:pPr>
      <w:numPr>
        <w:numId w:val="1"/>
      </w:numPr>
      <w:tabs>
        <w:tab w:val="left" w:pos="0"/>
        <w:tab w:val="left" w:pos="1100"/>
      </w:tabs>
    </w:pPr>
    <w:rPr>
      <w:b/>
    </w:rPr>
  </w:style>
  <w:style w:type="paragraph" w:customStyle="1" w:styleId="Titre3CR">
    <w:name w:val="Titre 3 CR"/>
    <w:basedOn w:val="StyleTrebuchetMS"/>
    <w:rsid w:val="00DC71C7"/>
    <w:pPr>
      <w:numPr>
        <w:numId w:val="5"/>
      </w:numPr>
      <w:tabs>
        <w:tab w:val="left" w:pos="0"/>
        <w:tab w:val="left" w:pos="1100"/>
      </w:tabs>
    </w:pPr>
    <w:rPr>
      <w:b/>
      <w:i/>
    </w:rPr>
  </w:style>
  <w:style w:type="paragraph" w:customStyle="1" w:styleId="Contenudetableau">
    <w:name w:val="Contenu de tableau"/>
    <w:basedOn w:val="Normal"/>
    <w:autoRedefine/>
    <w:rsid w:val="00DC71C7"/>
    <w:pPr>
      <w:suppressLineNumbers/>
      <w:spacing w:after="0"/>
      <w:jc w:val="center"/>
    </w:pPr>
  </w:style>
  <w:style w:type="paragraph" w:customStyle="1" w:styleId="Titredetableau">
    <w:name w:val="Titre de tableau"/>
    <w:basedOn w:val="Contenudetableau"/>
    <w:rsid w:val="00DC71C7"/>
    <w:rPr>
      <w:b/>
      <w:bCs/>
    </w:rPr>
  </w:style>
  <w:style w:type="paragraph" w:customStyle="1" w:styleId="Titre10">
    <w:name w:val="Titre 10"/>
    <w:basedOn w:val="Titre11"/>
    <w:next w:val="Corpsdetexte"/>
    <w:rsid w:val="00DC71C7"/>
    <w:pPr>
      <w:numPr>
        <w:ilvl w:val="8"/>
        <w:numId w:val="10"/>
      </w:numPr>
      <w:outlineLvl w:val="8"/>
    </w:pPr>
    <w:rPr>
      <w:b/>
      <w:bCs/>
      <w:sz w:val="21"/>
      <w:szCs w:val="21"/>
    </w:rPr>
  </w:style>
  <w:style w:type="paragraph" w:styleId="Pieddepage">
    <w:name w:val="footer"/>
    <w:basedOn w:val="Normal"/>
    <w:link w:val="PieddepageCar"/>
    <w:uiPriority w:val="99"/>
    <w:rsid w:val="00DC71C7"/>
    <w:pPr>
      <w:suppressLineNumbers/>
      <w:tabs>
        <w:tab w:val="center" w:pos="4749"/>
        <w:tab w:val="right" w:pos="9499"/>
      </w:tabs>
    </w:pPr>
    <w:rPr>
      <w:rFonts w:cs="Times New Roman"/>
    </w:rPr>
  </w:style>
  <w:style w:type="character" w:customStyle="1" w:styleId="PieddepageCar">
    <w:name w:val="Pied de page Car"/>
    <w:basedOn w:val="Policepardfaut"/>
    <w:link w:val="Pieddepage"/>
    <w:uiPriority w:val="99"/>
    <w:rsid w:val="00DC71C7"/>
    <w:rPr>
      <w:rFonts w:ascii="Trebuchet MS" w:eastAsia="Times New Roman" w:hAnsi="Trebuchet MS" w:cs="Times New Roman"/>
      <w:sz w:val="24"/>
      <w:szCs w:val="24"/>
      <w:lang w:eastAsia="zh-CN"/>
    </w:rPr>
  </w:style>
  <w:style w:type="paragraph" w:styleId="En-tte">
    <w:name w:val="header"/>
    <w:basedOn w:val="Normal"/>
    <w:link w:val="En-tteCar"/>
    <w:rsid w:val="00DC71C7"/>
    <w:pPr>
      <w:suppressLineNumbers/>
      <w:tabs>
        <w:tab w:val="center" w:pos="4749"/>
        <w:tab w:val="right" w:pos="9499"/>
      </w:tabs>
    </w:pPr>
    <w:rPr>
      <w:rFonts w:cs="Times New Roman"/>
    </w:rPr>
  </w:style>
  <w:style w:type="character" w:customStyle="1" w:styleId="En-tteCar">
    <w:name w:val="En-tête Car"/>
    <w:basedOn w:val="Policepardfaut"/>
    <w:link w:val="En-tte"/>
    <w:rsid w:val="00DC71C7"/>
    <w:rPr>
      <w:rFonts w:ascii="Trebuchet MS" w:eastAsia="Times New Roman" w:hAnsi="Trebuchet MS" w:cs="Times New Roman"/>
      <w:sz w:val="24"/>
      <w:szCs w:val="24"/>
      <w:lang w:eastAsia="zh-CN"/>
    </w:rPr>
  </w:style>
  <w:style w:type="paragraph" w:customStyle="1" w:styleId="Lignehorizontale">
    <w:name w:val="Ligne horizontale"/>
    <w:basedOn w:val="Normal"/>
    <w:next w:val="Corpsdetexte"/>
    <w:rsid w:val="00DC71C7"/>
    <w:pPr>
      <w:suppressLineNumbers/>
      <w:pBdr>
        <w:bottom w:val="double" w:sz="1" w:space="0" w:color="808080"/>
      </w:pBdr>
      <w:spacing w:after="283"/>
    </w:pPr>
    <w:rPr>
      <w:sz w:val="12"/>
      <w:szCs w:val="12"/>
    </w:rPr>
  </w:style>
  <w:style w:type="paragraph" w:styleId="TM1">
    <w:name w:val="toc 1"/>
    <w:basedOn w:val="Normal"/>
    <w:next w:val="Normal"/>
    <w:autoRedefine/>
    <w:uiPriority w:val="39"/>
    <w:rsid w:val="00206A93"/>
    <w:pPr>
      <w:tabs>
        <w:tab w:val="right" w:leader="dot" w:pos="9498"/>
      </w:tabs>
    </w:pPr>
    <w:rPr>
      <w:b/>
      <w:noProof/>
      <w:color w:val="FF0000"/>
    </w:rPr>
  </w:style>
  <w:style w:type="paragraph" w:styleId="TM3">
    <w:name w:val="toc 3"/>
    <w:basedOn w:val="Normal"/>
    <w:next w:val="Normal"/>
    <w:autoRedefine/>
    <w:uiPriority w:val="39"/>
    <w:rsid w:val="00DC71C7"/>
    <w:pPr>
      <w:ind w:left="480"/>
    </w:pPr>
  </w:style>
  <w:style w:type="paragraph" w:styleId="TM2">
    <w:name w:val="toc 2"/>
    <w:basedOn w:val="Normal"/>
    <w:next w:val="Normal"/>
    <w:autoRedefine/>
    <w:uiPriority w:val="39"/>
    <w:rsid w:val="00EF64A8"/>
    <w:pPr>
      <w:tabs>
        <w:tab w:val="right" w:leader="dot" w:pos="9487"/>
      </w:tabs>
      <w:ind w:left="240"/>
    </w:pPr>
    <w:rPr>
      <w:noProof/>
      <w:color w:val="FF0000"/>
    </w:rPr>
  </w:style>
  <w:style w:type="character" w:styleId="Marquedecommentaire">
    <w:name w:val="annotation reference"/>
    <w:uiPriority w:val="99"/>
    <w:semiHidden/>
    <w:rsid w:val="00DC71C7"/>
    <w:rPr>
      <w:sz w:val="16"/>
      <w:szCs w:val="16"/>
    </w:rPr>
  </w:style>
  <w:style w:type="paragraph" w:styleId="Commentaire">
    <w:name w:val="annotation text"/>
    <w:basedOn w:val="Normal"/>
    <w:link w:val="CommentaireCar"/>
    <w:semiHidden/>
    <w:rsid w:val="00DC71C7"/>
    <w:rPr>
      <w:sz w:val="20"/>
      <w:szCs w:val="20"/>
    </w:rPr>
  </w:style>
  <w:style w:type="character" w:customStyle="1" w:styleId="CommentaireCar">
    <w:name w:val="Commentaire Car"/>
    <w:basedOn w:val="Policepardfaut"/>
    <w:link w:val="Commentaire"/>
    <w:semiHidden/>
    <w:rsid w:val="00DC71C7"/>
    <w:rPr>
      <w:rFonts w:ascii="Trebuchet MS" w:eastAsia="Times New Roman" w:hAnsi="Trebuchet MS" w:cs="Trebuchet MS"/>
      <w:sz w:val="20"/>
      <w:szCs w:val="20"/>
      <w:lang w:eastAsia="zh-CN"/>
    </w:rPr>
  </w:style>
  <w:style w:type="paragraph" w:styleId="Objetducommentaire">
    <w:name w:val="annotation subject"/>
    <w:basedOn w:val="Commentaire"/>
    <w:next w:val="Commentaire"/>
    <w:link w:val="ObjetducommentaireCar"/>
    <w:uiPriority w:val="99"/>
    <w:semiHidden/>
    <w:rsid w:val="00DC71C7"/>
    <w:rPr>
      <w:b/>
      <w:bCs/>
    </w:rPr>
  </w:style>
  <w:style w:type="character" w:customStyle="1" w:styleId="ObjetducommentaireCar">
    <w:name w:val="Objet du commentaire Car"/>
    <w:basedOn w:val="CommentaireCar"/>
    <w:link w:val="Objetducommentaire"/>
    <w:uiPriority w:val="99"/>
    <w:semiHidden/>
    <w:rsid w:val="00DC71C7"/>
    <w:rPr>
      <w:rFonts w:ascii="Trebuchet MS" w:eastAsia="Times New Roman" w:hAnsi="Trebuchet MS" w:cs="Trebuchet MS"/>
      <w:b/>
      <w:bCs/>
      <w:sz w:val="20"/>
      <w:szCs w:val="20"/>
      <w:lang w:eastAsia="zh-CN"/>
    </w:rPr>
  </w:style>
  <w:style w:type="paragraph" w:styleId="Textedebulles">
    <w:name w:val="Balloon Text"/>
    <w:basedOn w:val="Normal"/>
    <w:link w:val="TextedebullesCar"/>
    <w:uiPriority w:val="99"/>
    <w:semiHidden/>
    <w:rsid w:val="00DC71C7"/>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DC71C7"/>
    <w:rPr>
      <w:rFonts w:ascii="Tahoma" w:eastAsia="Times New Roman" w:hAnsi="Tahoma" w:cs="Times New Roman"/>
      <w:sz w:val="16"/>
      <w:szCs w:val="16"/>
      <w:lang w:eastAsia="zh-CN"/>
    </w:rPr>
  </w:style>
  <w:style w:type="paragraph" w:styleId="TM4">
    <w:name w:val="toc 4"/>
    <w:basedOn w:val="Normal"/>
    <w:next w:val="Normal"/>
    <w:autoRedefine/>
    <w:uiPriority w:val="39"/>
    <w:rsid w:val="00DC71C7"/>
    <w:pPr>
      <w:ind w:left="720"/>
    </w:pPr>
  </w:style>
  <w:style w:type="table" w:styleId="Grilledutableau">
    <w:name w:val="Table Grid"/>
    <w:basedOn w:val="TableauNormal"/>
    <w:uiPriority w:val="59"/>
    <w:rsid w:val="00DC71C7"/>
    <w:pPr>
      <w:suppressAutoHyphens/>
      <w:spacing w:after="12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DC71C7"/>
    <w:pPr>
      <w:ind w:left="1440" w:right="1440"/>
    </w:pPr>
  </w:style>
  <w:style w:type="paragraph" w:styleId="Corpsdetexte2">
    <w:name w:val="Body Text 2"/>
    <w:basedOn w:val="Normal"/>
    <w:link w:val="Corpsdetexte2Car"/>
    <w:uiPriority w:val="99"/>
    <w:rsid w:val="00DC71C7"/>
    <w:pPr>
      <w:spacing w:line="480" w:lineRule="auto"/>
    </w:pPr>
  </w:style>
  <w:style w:type="character" w:customStyle="1" w:styleId="Corpsdetexte2Car">
    <w:name w:val="Corps de texte 2 Car"/>
    <w:basedOn w:val="Policepardfaut"/>
    <w:link w:val="Corpsdetexte2"/>
    <w:uiPriority w:val="99"/>
    <w:rsid w:val="00DC71C7"/>
    <w:rPr>
      <w:rFonts w:ascii="Trebuchet MS" w:eastAsia="Times New Roman" w:hAnsi="Trebuchet MS" w:cs="Trebuchet MS"/>
      <w:sz w:val="24"/>
      <w:szCs w:val="24"/>
      <w:lang w:eastAsia="zh-CN"/>
    </w:rPr>
  </w:style>
  <w:style w:type="paragraph" w:styleId="Titre">
    <w:name w:val="Title"/>
    <w:basedOn w:val="Normal"/>
    <w:link w:val="TitreCar"/>
    <w:qFormat/>
    <w:rsid w:val="00DC71C7"/>
    <w:pPr>
      <w:suppressAutoHyphens w:val="0"/>
      <w:spacing w:after="0"/>
      <w:ind w:left="387"/>
      <w:jc w:val="center"/>
    </w:pPr>
    <w:rPr>
      <w:rFonts w:ascii="Arial" w:hAnsi="Arial" w:cs="Times New Roman"/>
      <w:sz w:val="32"/>
      <w:u w:val="single"/>
    </w:rPr>
  </w:style>
  <w:style w:type="character" w:customStyle="1" w:styleId="TitreCar">
    <w:name w:val="Titre Car"/>
    <w:basedOn w:val="Policepardfaut"/>
    <w:link w:val="Titre"/>
    <w:rsid w:val="00DC71C7"/>
    <w:rPr>
      <w:rFonts w:ascii="Arial" w:eastAsia="Times New Roman" w:hAnsi="Arial" w:cs="Times New Roman"/>
      <w:sz w:val="32"/>
      <w:szCs w:val="24"/>
      <w:u w:val="single"/>
    </w:rPr>
  </w:style>
  <w:style w:type="paragraph" w:styleId="En-ttedetabledesmatires">
    <w:name w:val="TOC Heading"/>
    <w:basedOn w:val="Titre1"/>
    <w:next w:val="Normal"/>
    <w:uiPriority w:val="39"/>
    <w:qFormat/>
    <w:rsid w:val="00DC71C7"/>
    <w:pPr>
      <w:keepLines/>
      <w:suppressAutoHyphens w:val="0"/>
      <w:spacing w:before="480" w:after="0" w:line="276" w:lineRule="auto"/>
      <w:jc w:val="left"/>
      <w:outlineLvl w:val="9"/>
    </w:pPr>
    <w:rPr>
      <w:rFonts w:ascii="Cambria" w:hAnsi="Cambria" w:cs="Times New Roman"/>
      <w:color w:val="365F91"/>
      <w:kern w:val="0"/>
      <w:szCs w:val="28"/>
      <w:lang w:eastAsia="fr-FR"/>
    </w:rPr>
  </w:style>
  <w:style w:type="character" w:customStyle="1" w:styleId="Normal1">
    <w:name w:val="Normal1"/>
    <w:basedOn w:val="Policepardfaut"/>
    <w:rsid w:val="00DC71C7"/>
  </w:style>
  <w:style w:type="paragraph" w:styleId="Corpsdetexte3">
    <w:name w:val="Body Text 3"/>
    <w:basedOn w:val="Normal"/>
    <w:link w:val="Corpsdetexte3Car"/>
    <w:uiPriority w:val="99"/>
    <w:unhideWhenUsed/>
    <w:rsid w:val="00DC71C7"/>
    <w:rPr>
      <w:rFonts w:cs="Times New Roman"/>
      <w:sz w:val="16"/>
      <w:szCs w:val="16"/>
    </w:rPr>
  </w:style>
  <w:style w:type="character" w:customStyle="1" w:styleId="Corpsdetexte3Car">
    <w:name w:val="Corps de texte 3 Car"/>
    <w:basedOn w:val="Policepardfaut"/>
    <w:link w:val="Corpsdetexte3"/>
    <w:uiPriority w:val="99"/>
    <w:rsid w:val="00DC71C7"/>
    <w:rPr>
      <w:rFonts w:ascii="Trebuchet MS" w:eastAsia="Times New Roman" w:hAnsi="Trebuchet MS" w:cs="Times New Roman"/>
      <w:sz w:val="16"/>
      <w:szCs w:val="16"/>
      <w:lang w:eastAsia="zh-CN"/>
    </w:rPr>
  </w:style>
  <w:style w:type="paragraph" w:customStyle="1" w:styleId="ART">
    <w:name w:val="ART"/>
    <w:basedOn w:val="Normal"/>
    <w:rsid w:val="00DC71C7"/>
    <w:pPr>
      <w:tabs>
        <w:tab w:val="left" w:pos="390"/>
        <w:tab w:val="left" w:pos="1418"/>
      </w:tabs>
      <w:suppressAutoHyphens w:val="0"/>
      <w:overflowPunct w:val="0"/>
      <w:autoSpaceDE w:val="0"/>
      <w:autoSpaceDN w:val="0"/>
      <w:adjustRightInd w:val="0"/>
      <w:spacing w:after="0"/>
      <w:ind w:left="10" w:right="120"/>
      <w:textAlignment w:val="baseline"/>
    </w:pPr>
    <w:rPr>
      <w:rFonts w:ascii="Univers (W1)" w:hAnsi="Univers (W1)" w:cs="Times New Roman"/>
      <w:color w:val="000000"/>
      <w:sz w:val="20"/>
      <w:szCs w:val="20"/>
      <w:lang w:eastAsia="fr-FR"/>
    </w:rPr>
  </w:style>
  <w:style w:type="paragraph" w:styleId="NormalWeb">
    <w:name w:val="Normal (Web)"/>
    <w:basedOn w:val="Normal"/>
    <w:semiHidden/>
    <w:rsid w:val="00DC71C7"/>
    <w:pPr>
      <w:suppressAutoHyphens w:val="0"/>
      <w:spacing w:before="100" w:beforeAutospacing="1" w:after="100" w:afterAutospacing="1"/>
      <w:jc w:val="left"/>
    </w:pPr>
    <w:rPr>
      <w:rFonts w:ascii="Times New Roman" w:hAnsi="Times New Roman" w:cs="Times New Roman"/>
      <w:lang w:eastAsia="fr-FR"/>
    </w:rPr>
  </w:style>
  <w:style w:type="paragraph" w:styleId="Retraitcorpsdetexte">
    <w:name w:val="Body Text Indent"/>
    <w:basedOn w:val="Normal"/>
    <w:link w:val="RetraitcorpsdetexteCar"/>
    <w:uiPriority w:val="99"/>
    <w:semiHidden/>
    <w:rsid w:val="00DC71C7"/>
    <w:pPr>
      <w:suppressAutoHyphens w:val="0"/>
      <w:spacing w:after="0"/>
      <w:ind w:left="180" w:hanging="180"/>
      <w:jc w:val="left"/>
    </w:pPr>
    <w:rPr>
      <w:rFonts w:ascii="Times New Roman" w:hAnsi="Times New Roman" w:cs="Times New Roman"/>
    </w:rPr>
  </w:style>
  <w:style w:type="character" w:customStyle="1" w:styleId="RetraitcorpsdetexteCar">
    <w:name w:val="Retrait corps de texte Car"/>
    <w:basedOn w:val="Policepardfaut"/>
    <w:link w:val="Retraitcorpsdetexte"/>
    <w:uiPriority w:val="99"/>
    <w:semiHidden/>
    <w:rsid w:val="00DC71C7"/>
    <w:rPr>
      <w:rFonts w:ascii="Times New Roman" w:eastAsia="Times New Roman" w:hAnsi="Times New Roman" w:cs="Times New Roman"/>
      <w:sz w:val="24"/>
      <w:szCs w:val="24"/>
    </w:rPr>
  </w:style>
  <w:style w:type="paragraph" w:styleId="Retraitcorpsdetexte3">
    <w:name w:val="Body Text Indent 3"/>
    <w:basedOn w:val="Normal"/>
    <w:link w:val="Retraitcorpsdetexte3Car"/>
    <w:uiPriority w:val="99"/>
    <w:semiHidden/>
    <w:rsid w:val="00DC71C7"/>
    <w:pPr>
      <w:tabs>
        <w:tab w:val="left" w:pos="426"/>
      </w:tabs>
      <w:suppressAutoHyphens w:val="0"/>
      <w:spacing w:after="0"/>
      <w:ind w:left="390"/>
    </w:pPr>
    <w:rPr>
      <w:rFonts w:ascii="Times New Roman" w:hAnsi="Times New Roman" w:cs="Times New Roman"/>
      <w:sz w:val="22"/>
    </w:rPr>
  </w:style>
  <w:style w:type="character" w:customStyle="1" w:styleId="Retraitcorpsdetexte3Car">
    <w:name w:val="Retrait corps de texte 3 Car"/>
    <w:basedOn w:val="Policepardfaut"/>
    <w:link w:val="Retraitcorpsdetexte3"/>
    <w:uiPriority w:val="99"/>
    <w:semiHidden/>
    <w:rsid w:val="00DC71C7"/>
    <w:rPr>
      <w:rFonts w:ascii="Times New Roman" w:eastAsia="Times New Roman" w:hAnsi="Times New Roman" w:cs="Times New Roman"/>
      <w:szCs w:val="24"/>
    </w:rPr>
  </w:style>
  <w:style w:type="paragraph" w:styleId="Notedebasdepage">
    <w:name w:val="footnote text"/>
    <w:basedOn w:val="Normal"/>
    <w:link w:val="NotedebasdepageCar"/>
    <w:rsid w:val="00DC71C7"/>
    <w:pPr>
      <w:suppressAutoHyphens w:val="0"/>
      <w:spacing w:after="0"/>
      <w:jc w:val="left"/>
    </w:pPr>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rsid w:val="00DC71C7"/>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rsid w:val="00DC71C7"/>
    <w:pPr>
      <w:tabs>
        <w:tab w:val="left" w:pos="1820"/>
      </w:tabs>
      <w:suppressAutoHyphens w:val="0"/>
      <w:autoSpaceDN w:val="0"/>
      <w:spacing w:after="0"/>
      <w:ind w:left="420"/>
    </w:pPr>
    <w:rPr>
      <w:rFonts w:ascii="Arial" w:hAnsi="Arial" w:cs="Times New Roman"/>
    </w:rPr>
  </w:style>
  <w:style w:type="character" w:customStyle="1" w:styleId="Retraitcorpsdetexte2Car">
    <w:name w:val="Retrait corps de texte 2 Car"/>
    <w:basedOn w:val="Policepardfaut"/>
    <w:link w:val="Retraitcorpsdetexte2"/>
    <w:uiPriority w:val="99"/>
    <w:semiHidden/>
    <w:rsid w:val="00DC71C7"/>
    <w:rPr>
      <w:rFonts w:ascii="Arial" w:eastAsia="Times New Roman" w:hAnsi="Arial" w:cs="Times New Roman"/>
      <w:sz w:val="24"/>
      <w:szCs w:val="24"/>
    </w:rPr>
  </w:style>
  <w:style w:type="paragraph" w:styleId="Listepuces">
    <w:name w:val="List Bullet"/>
    <w:basedOn w:val="Normal"/>
    <w:next w:val="Normal"/>
    <w:autoRedefine/>
    <w:semiHidden/>
    <w:rsid w:val="00DC71C7"/>
    <w:pPr>
      <w:tabs>
        <w:tab w:val="num" w:pos="0"/>
      </w:tabs>
      <w:suppressAutoHyphens w:val="0"/>
    </w:pPr>
    <w:rPr>
      <w:rFonts w:ascii="Times New Roman" w:hAnsi="Times New Roman" w:cs="Times New Roman"/>
      <w:b/>
      <w:i/>
      <w:iCs/>
      <w:strike/>
      <w:szCs w:val="20"/>
      <w:lang w:eastAsia="fr-FR"/>
    </w:rPr>
  </w:style>
  <w:style w:type="paragraph" w:customStyle="1" w:styleId="Vu">
    <w:name w:val="Vu"/>
    <w:basedOn w:val="Normal"/>
    <w:rsid w:val="00DC71C7"/>
    <w:pPr>
      <w:suppressAutoHyphens w:val="0"/>
      <w:spacing w:before="60" w:line="280" w:lineRule="exact"/>
      <w:ind w:left="680"/>
    </w:pPr>
    <w:rPr>
      <w:rFonts w:ascii="Arial" w:hAnsi="Arial" w:cs="Times New Roman"/>
      <w:sz w:val="22"/>
      <w:szCs w:val="20"/>
      <w:lang w:eastAsia="fr-FR"/>
    </w:rPr>
  </w:style>
  <w:style w:type="paragraph" w:styleId="Listenumros">
    <w:name w:val="List Number"/>
    <w:basedOn w:val="Normal"/>
    <w:semiHidden/>
    <w:rsid w:val="00DC71C7"/>
    <w:pPr>
      <w:numPr>
        <w:numId w:val="11"/>
      </w:numPr>
      <w:suppressAutoHyphens w:val="0"/>
      <w:spacing w:after="280" w:line="280" w:lineRule="exact"/>
    </w:pPr>
    <w:rPr>
      <w:rFonts w:ascii="Arial" w:hAnsi="Arial" w:cs="Times New Roman"/>
      <w:sz w:val="22"/>
      <w:szCs w:val="20"/>
      <w:lang w:eastAsia="fr-FR"/>
    </w:rPr>
  </w:style>
  <w:style w:type="paragraph" w:styleId="Paragraphedeliste">
    <w:name w:val="List Paragraph"/>
    <w:basedOn w:val="Normal"/>
    <w:uiPriority w:val="34"/>
    <w:qFormat/>
    <w:rsid w:val="00DC71C7"/>
    <w:pPr>
      <w:ind w:left="708"/>
    </w:pPr>
  </w:style>
  <w:style w:type="paragraph" w:customStyle="1" w:styleId="textenormal">
    <w:name w:val="texte_normal"/>
    <w:basedOn w:val="Normal"/>
    <w:link w:val="textenormalCar"/>
    <w:rsid w:val="00DC71C7"/>
    <w:pPr>
      <w:suppressAutoHyphens w:val="0"/>
      <w:spacing w:before="240" w:after="60"/>
      <w:ind w:left="454"/>
      <w:outlineLvl w:val="3"/>
    </w:pPr>
    <w:rPr>
      <w:rFonts w:ascii="Arial" w:hAnsi="Arial" w:cs="Times New Roman"/>
      <w:color w:val="333333"/>
      <w:sz w:val="20"/>
      <w:szCs w:val="20"/>
    </w:rPr>
  </w:style>
  <w:style w:type="character" w:customStyle="1" w:styleId="textenormalCar">
    <w:name w:val="texte_normal Car"/>
    <w:link w:val="textenormal"/>
    <w:rsid w:val="00DC71C7"/>
    <w:rPr>
      <w:rFonts w:ascii="Arial" w:eastAsia="Times New Roman" w:hAnsi="Arial" w:cs="Times New Roman"/>
      <w:color w:val="333333"/>
      <w:sz w:val="20"/>
      <w:szCs w:val="20"/>
    </w:rPr>
  </w:style>
  <w:style w:type="paragraph" w:customStyle="1" w:styleId="RETRAIT1">
    <w:name w:val="RETRAIT 1"/>
    <w:basedOn w:val="Normal"/>
    <w:link w:val="RETRAIT1Car"/>
    <w:rsid w:val="00DC71C7"/>
    <w:pPr>
      <w:numPr>
        <w:numId w:val="12"/>
      </w:numPr>
      <w:suppressAutoHyphens w:val="0"/>
      <w:spacing w:before="120" w:after="40"/>
      <w:ind w:hanging="286"/>
    </w:pPr>
    <w:rPr>
      <w:rFonts w:ascii="Arial" w:hAnsi="Arial" w:cs="Times New Roman"/>
      <w:color w:val="333333"/>
      <w:sz w:val="20"/>
      <w:szCs w:val="20"/>
    </w:rPr>
  </w:style>
  <w:style w:type="paragraph" w:customStyle="1" w:styleId="RETRAIT2">
    <w:name w:val="RETRAIT 2"/>
    <w:basedOn w:val="Normal"/>
    <w:rsid w:val="00DC71C7"/>
    <w:pPr>
      <w:numPr>
        <w:numId w:val="14"/>
      </w:numPr>
      <w:tabs>
        <w:tab w:val="num" w:pos="1276"/>
      </w:tabs>
      <w:suppressAutoHyphens w:val="0"/>
      <w:spacing w:before="120" w:after="40"/>
      <w:ind w:left="1276"/>
    </w:pPr>
    <w:rPr>
      <w:rFonts w:ascii="Arial" w:hAnsi="Arial" w:cs="Arial"/>
      <w:color w:val="333333"/>
      <w:sz w:val="20"/>
      <w:szCs w:val="20"/>
      <w:lang w:eastAsia="fr-FR"/>
    </w:rPr>
  </w:style>
  <w:style w:type="paragraph" w:customStyle="1" w:styleId="TEXTE">
    <w:name w:val="TEXTE"/>
    <w:basedOn w:val="Normal"/>
    <w:link w:val="TEXTECar"/>
    <w:rsid w:val="00DC71C7"/>
    <w:pPr>
      <w:numPr>
        <w:ilvl w:val="4"/>
        <w:numId w:val="13"/>
      </w:numPr>
      <w:suppressAutoHyphens w:val="0"/>
      <w:spacing w:before="200" w:after="60"/>
      <w:outlineLvl w:val="3"/>
    </w:pPr>
    <w:rPr>
      <w:rFonts w:ascii="Arial" w:hAnsi="Arial" w:cs="Times New Roman"/>
      <w:color w:val="333333"/>
      <w:sz w:val="20"/>
      <w:szCs w:val="20"/>
    </w:rPr>
  </w:style>
  <w:style w:type="paragraph" w:customStyle="1" w:styleId="REFERENCE">
    <w:name w:val="REFERENCE"/>
    <w:basedOn w:val="Normal"/>
    <w:link w:val="REFERENCECar"/>
    <w:autoRedefine/>
    <w:rsid w:val="00DC71C7"/>
    <w:pPr>
      <w:suppressAutoHyphens w:val="0"/>
      <w:spacing w:after="0"/>
      <w:ind w:left="142"/>
    </w:pPr>
    <w:rPr>
      <w:rFonts w:ascii="Arial" w:hAnsi="Arial" w:cs="Times New Roman"/>
      <w:i/>
      <w:sz w:val="16"/>
      <w:szCs w:val="16"/>
    </w:rPr>
  </w:style>
  <w:style w:type="character" w:customStyle="1" w:styleId="RETRAIT1Car">
    <w:name w:val="RETRAIT 1 Car"/>
    <w:link w:val="RETRAIT1"/>
    <w:rsid w:val="00DC71C7"/>
    <w:rPr>
      <w:rFonts w:ascii="Arial" w:eastAsia="Times New Roman" w:hAnsi="Arial" w:cs="Times New Roman"/>
      <w:color w:val="333333"/>
      <w:sz w:val="20"/>
      <w:szCs w:val="20"/>
      <w:lang w:eastAsia="zh-CN"/>
    </w:rPr>
  </w:style>
  <w:style w:type="character" w:customStyle="1" w:styleId="TEXTECar">
    <w:name w:val="TEXTE Car"/>
    <w:link w:val="TEXTE"/>
    <w:rsid w:val="00DC71C7"/>
    <w:rPr>
      <w:rFonts w:ascii="Arial" w:eastAsia="Times New Roman" w:hAnsi="Arial" w:cs="Times New Roman"/>
      <w:color w:val="333333"/>
      <w:sz w:val="20"/>
      <w:szCs w:val="20"/>
      <w:lang w:eastAsia="zh-CN"/>
    </w:rPr>
  </w:style>
  <w:style w:type="character" w:customStyle="1" w:styleId="REFERENCECar">
    <w:name w:val="REFERENCE Car"/>
    <w:link w:val="REFERENCE"/>
    <w:rsid w:val="00DC71C7"/>
    <w:rPr>
      <w:rFonts w:ascii="Arial" w:eastAsia="Times New Roman" w:hAnsi="Arial" w:cs="Times New Roman"/>
      <w:i/>
      <w:sz w:val="16"/>
      <w:szCs w:val="16"/>
    </w:rPr>
  </w:style>
  <w:style w:type="character" w:styleId="lev">
    <w:name w:val="Strong"/>
    <w:qFormat/>
    <w:rsid w:val="00DC71C7"/>
    <w:rPr>
      <w:b/>
      <w:bCs/>
    </w:rPr>
  </w:style>
  <w:style w:type="paragraph" w:customStyle="1" w:styleId="Corpsdetexte21">
    <w:name w:val="Corps de texte 21"/>
    <w:basedOn w:val="Normal"/>
    <w:rsid w:val="00DC71C7"/>
    <w:pPr>
      <w:spacing w:after="0"/>
    </w:pPr>
    <w:rPr>
      <w:rFonts w:ascii="Times" w:hAnsi="Times" w:cs="Times"/>
      <w:b/>
      <w:bCs/>
      <w:sz w:val="20"/>
      <w:szCs w:val="20"/>
      <w:lang w:eastAsia="ar-SA"/>
    </w:rPr>
  </w:style>
  <w:style w:type="paragraph" w:customStyle="1" w:styleId="Normalcentr1">
    <w:name w:val="Normal centré1"/>
    <w:basedOn w:val="Normal"/>
    <w:rsid w:val="00DC71C7"/>
    <w:pPr>
      <w:spacing w:before="120" w:after="0"/>
      <w:ind w:left="74" w:right="74"/>
    </w:pPr>
    <w:rPr>
      <w:rFonts w:ascii="Times" w:hAnsi="Times" w:cs="Times"/>
      <w:sz w:val="20"/>
      <w:szCs w:val="20"/>
      <w:lang w:eastAsia="ar-SA"/>
    </w:rPr>
  </w:style>
  <w:style w:type="character" w:customStyle="1" w:styleId="tgc">
    <w:name w:val="_tgc"/>
    <w:basedOn w:val="Policepardfaut"/>
    <w:rsid w:val="00CB1972"/>
  </w:style>
  <w:style w:type="character" w:styleId="Appelnotedebasdep">
    <w:name w:val="footnote reference"/>
    <w:uiPriority w:val="99"/>
    <w:semiHidden/>
    <w:unhideWhenUsed/>
    <w:rsid w:val="0092112F"/>
    <w:rPr>
      <w:vertAlign w:val="superscript"/>
    </w:rPr>
  </w:style>
  <w:style w:type="paragraph" w:customStyle="1" w:styleId="WW-Standard">
    <w:name w:val="WW-Standard"/>
    <w:rsid w:val="0092112F"/>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001-DATE">
    <w:name w:val="001-DATE"/>
    <w:basedOn w:val="Normal"/>
    <w:qFormat/>
    <w:rsid w:val="0092112F"/>
    <w:pPr>
      <w:suppressAutoHyphens w:val="0"/>
      <w:spacing w:after="0" w:line="200" w:lineRule="exact"/>
      <w:jc w:val="right"/>
    </w:pPr>
    <w:rPr>
      <w:rFonts w:ascii="Arial" w:eastAsia="MS Gothic" w:hAnsi="Arial" w:cs="Times New Roman"/>
      <w:caps/>
      <w:sz w:val="20"/>
      <w:szCs w:val="20"/>
      <w:lang w:eastAsia="fr-FR"/>
    </w:rPr>
  </w:style>
  <w:style w:type="paragraph" w:customStyle="1" w:styleId="002-SERVICE">
    <w:name w:val="002-SERVICE"/>
    <w:basedOn w:val="Normal"/>
    <w:qFormat/>
    <w:rsid w:val="0092112F"/>
    <w:pPr>
      <w:suppressAutoHyphens w:val="0"/>
      <w:spacing w:after="0" w:line="264" w:lineRule="auto"/>
      <w:jc w:val="right"/>
    </w:pPr>
    <w:rPr>
      <w:rFonts w:ascii="Arial" w:eastAsia="MS Gothic" w:hAnsi="Arial" w:cs="Times New Roman"/>
      <w:b/>
      <w:bCs/>
      <w:caps/>
      <w:color w:val="E88840"/>
      <w:sz w:val="20"/>
      <w:szCs w:val="20"/>
      <w:lang w:eastAsia="fr-FR"/>
    </w:rPr>
  </w:style>
  <w:style w:type="paragraph" w:customStyle="1" w:styleId="003-TYPE">
    <w:name w:val="003-TYPE"/>
    <w:basedOn w:val="Normal"/>
    <w:qFormat/>
    <w:rsid w:val="0092112F"/>
    <w:pPr>
      <w:suppressAutoHyphens w:val="0"/>
      <w:spacing w:after="0" w:line="200" w:lineRule="exact"/>
      <w:jc w:val="center"/>
    </w:pPr>
    <w:rPr>
      <w:rFonts w:ascii="Arial" w:eastAsia="MS Gothic" w:hAnsi="Arial" w:cs="Times New Roman"/>
      <w:b/>
      <w:caps/>
      <w:color w:val="FFFFFF"/>
      <w:sz w:val="20"/>
      <w:szCs w:val="20"/>
      <w:lang w:eastAsia="fr-FR"/>
    </w:rPr>
  </w:style>
  <w:style w:type="paragraph" w:customStyle="1" w:styleId="004-GRANDTITRE">
    <w:name w:val="004-GRAND TITRE"/>
    <w:basedOn w:val="Normal"/>
    <w:qFormat/>
    <w:rsid w:val="0092112F"/>
    <w:pPr>
      <w:suppressAutoHyphens w:val="0"/>
      <w:spacing w:after="0" w:line="528" w:lineRule="exact"/>
      <w:jc w:val="left"/>
    </w:pPr>
    <w:rPr>
      <w:rFonts w:ascii="Arial" w:eastAsia="MS Gothic" w:hAnsi="Arial" w:cs="Times New Roman"/>
      <w:b/>
      <w:color w:val="E88840"/>
      <w:sz w:val="44"/>
      <w:szCs w:val="20"/>
      <w:lang w:eastAsia="fr-FR"/>
    </w:rPr>
  </w:style>
  <w:style w:type="paragraph" w:customStyle="1" w:styleId="101-TITRE1">
    <w:name w:val="101-TITRE 1"/>
    <w:basedOn w:val="Normal"/>
    <w:qFormat/>
    <w:rsid w:val="0092112F"/>
    <w:pPr>
      <w:keepNext/>
      <w:keepLines/>
      <w:suppressAutoHyphens w:val="0"/>
      <w:spacing w:before="264" w:after="64" w:line="264" w:lineRule="auto"/>
      <w:ind w:left="1068" w:hanging="360"/>
      <w:contextualSpacing/>
      <w:jc w:val="left"/>
      <w:outlineLvl w:val="0"/>
    </w:pPr>
    <w:rPr>
      <w:rFonts w:ascii="Arial" w:eastAsia="MS Gothic" w:hAnsi="Arial" w:cs="Arial"/>
      <w:caps/>
      <w:noProof/>
      <w:color w:val="595959"/>
      <w:sz w:val="22"/>
      <w:szCs w:val="22"/>
      <w:u w:val="single" w:color="E88840"/>
      <w:lang w:eastAsia="fr-FR"/>
    </w:rPr>
  </w:style>
  <w:style w:type="paragraph" w:customStyle="1" w:styleId="102-TITRE2">
    <w:name w:val="102-TITRE 2"/>
    <w:basedOn w:val="Normal"/>
    <w:qFormat/>
    <w:rsid w:val="0092112F"/>
    <w:pPr>
      <w:keepNext/>
      <w:keepLines/>
      <w:suppressAutoHyphens w:val="0"/>
      <w:autoSpaceDE w:val="0"/>
      <w:autoSpaceDN w:val="0"/>
      <w:adjustRightInd w:val="0"/>
      <w:spacing w:before="264" w:after="64"/>
      <w:ind w:left="1788" w:hanging="360"/>
      <w:contextualSpacing/>
      <w:jc w:val="left"/>
      <w:textAlignment w:val="center"/>
      <w:outlineLvl w:val="1"/>
    </w:pPr>
    <w:rPr>
      <w:rFonts w:ascii="Arial" w:eastAsia="MS Gothic" w:hAnsi="Arial" w:cs="Arial"/>
      <w:b/>
      <w:color w:val="595959"/>
      <w:sz w:val="20"/>
      <w:szCs w:val="20"/>
      <w:lang w:eastAsia="fr-FR"/>
    </w:rPr>
  </w:style>
  <w:style w:type="paragraph" w:customStyle="1" w:styleId="LISTEPUCEPOINT">
    <w:name w:val="LISTE PUCE POINT"/>
    <w:basedOn w:val="Normal"/>
    <w:qFormat/>
    <w:rsid w:val="0092112F"/>
    <w:pPr>
      <w:numPr>
        <w:numId w:val="33"/>
      </w:numPr>
      <w:suppressAutoHyphens w:val="0"/>
      <w:spacing w:before="264" w:after="264" w:line="264" w:lineRule="auto"/>
      <w:ind w:left="510" w:hanging="170"/>
      <w:contextualSpacing/>
    </w:pPr>
    <w:rPr>
      <w:rFonts w:ascii="Arial" w:eastAsia="MS Gothic" w:hAnsi="Arial" w:cs="Times New Roman"/>
      <w:sz w:val="20"/>
      <w:szCs w:val="20"/>
      <w:lang w:eastAsia="fr-FR"/>
    </w:rPr>
  </w:style>
  <w:style w:type="paragraph" w:customStyle="1" w:styleId="0001BODYNORMAL">
    <w:name w:val="0001_BODY NORMAL"/>
    <w:basedOn w:val="Normal"/>
    <w:qFormat/>
    <w:rsid w:val="0092112F"/>
    <w:pPr>
      <w:suppressAutoHyphens w:val="0"/>
      <w:spacing w:before="264" w:after="264" w:line="264" w:lineRule="auto"/>
    </w:pPr>
    <w:rPr>
      <w:rFonts w:ascii="Arial" w:eastAsia="MS Gothic" w:hAnsi="Arial" w:cs="Times New Roman"/>
      <w:sz w:val="20"/>
      <w:szCs w:val="20"/>
      <w:lang w:eastAsia="fr-FR"/>
    </w:rPr>
  </w:style>
  <w:style w:type="paragraph" w:customStyle="1" w:styleId="615-TABLO2PUCE">
    <w:name w:val="615-TABLO2 PUCE"/>
    <w:basedOn w:val="Normal"/>
    <w:qFormat/>
    <w:rsid w:val="0092112F"/>
    <w:pPr>
      <w:widowControl w:val="0"/>
      <w:numPr>
        <w:numId w:val="31"/>
      </w:numPr>
      <w:tabs>
        <w:tab w:val="num" w:pos="360"/>
        <w:tab w:val="right" w:leader="dot" w:pos="9900"/>
      </w:tabs>
      <w:suppressAutoHyphens w:val="0"/>
      <w:autoSpaceDE w:val="0"/>
      <w:autoSpaceDN w:val="0"/>
      <w:adjustRightInd w:val="0"/>
      <w:spacing w:after="0" w:line="288" w:lineRule="auto"/>
      <w:ind w:left="142" w:hanging="142"/>
      <w:contextualSpacing/>
      <w:jc w:val="left"/>
      <w:textAlignment w:val="center"/>
    </w:pPr>
    <w:rPr>
      <w:rFonts w:ascii="Arial" w:eastAsia="MS Gothic" w:hAnsi="Arial" w:cs="Arial"/>
      <w:color w:val="000000"/>
      <w:sz w:val="18"/>
      <w:szCs w:val="18"/>
      <w:lang w:eastAsia="fr-FR"/>
    </w:rPr>
  </w:style>
  <w:style w:type="paragraph" w:customStyle="1" w:styleId="LISTEPUCETIRET">
    <w:name w:val="LISTE PUCE TIRET"/>
    <w:basedOn w:val="LISTEPUCEPOINT"/>
    <w:qFormat/>
    <w:rsid w:val="0092112F"/>
    <w:pPr>
      <w:numPr>
        <w:numId w:val="32"/>
      </w:numPr>
      <w:tabs>
        <w:tab w:val="clear" w:pos="680"/>
      </w:tabs>
      <w:ind w:left="1077" w:hanging="170"/>
    </w:pPr>
  </w:style>
  <w:style w:type="table" w:customStyle="1" w:styleId="Grilledutableau1">
    <w:name w:val="Grille du tableau1"/>
    <w:basedOn w:val="TableauNormal"/>
    <w:next w:val="Grilledutableau"/>
    <w:uiPriority w:val="39"/>
    <w:rsid w:val="0092112F"/>
    <w:pPr>
      <w:spacing w:after="0" w:line="240" w:lineRule="auto"/>
    </w:pPr>
    <w:rPr>
      <w:rFonts w:ascii="Arial" w:eastAsia="MS Gothic" w:hAnsi="Arial"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2112F"/>
    <w:pPr>
      <w:spacing w:after="0" w:line="240" w:lineRule="auto"/>
    </w:pPr>
    <w:rPr>
      <w:rFonts w:ascii="Arial" w:eastAsia="MS Gothic" w:hAnsi="Arial" w:cs="Times New Roman"/>
      <w:sz w:val="24"/>
      <w:szCs w:val="24"/>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5">
    <w:name w:val="toc 5"/>
    <w:basedOn w:val="Normal"/>
    <w:next w:val="Normal"/>
    <w:autoRedefine/>
    <w:uiPriority w:val="39"/>
    <w:unhideWhenUsed/>
    <w:rsid w:val="001D147A"/>
    <w:pPr>
      <w:suppressAutoHyphens w:val="0"/>
      <w:spacing w:after="100" w:line="259" w:lineRule="auto"/>
      <w:ind w:left="880"/>
      <w:jc w:val="left"/>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1D147A"/>
    <w:pPr>
      <w:suppressAutoHyphens w:val="0"/>
      <w:spacing w:after="100" w:line="259" w:lineRule="auto"/>
      <w:ind w:left="1100"/>
      <w:jc w:val="left"/>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1D147A"/>
    <w:pPr>
      <w:suppressAutoHyphens w:val="0"/>
      <w:spacing w:after="100" w:line="259" w:lineRule="auto"/>
      <w:ind w:left="1320"/>
      <w:jc w:val="left"/>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1D147A"/>
    <w:pPr>
      <w:suppressAutoHyphens w:val="0"/>
      <w:spacing w:after="100" w:line="259" w:lineRule="auto"/>
      <w:ind w:left="1540"/>
      <w:jc w:val="left"/>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1D147A"/>
    <w:pPr>
      <w:suppressAutoHyphens w:val="0"/>
      <w:spacing w:after="100" w:line="259" w:lineRule="auto"/>
      <w:ind w:left="1760"/>
      <w:jc w:val="left"/>
    </w:pPr>
    <w:rPr>
      <w:rFonts w:asciiTheme="minorHAnsi" w:eastAsiaTheme="minorEastAsia" w:hAnsiTheme="minorHAnsi" w:cstheme="minorBidi"/>
      <w:sz w:val="22"/>
      <w:szCs w:val="22"/>
      <w:lang w:eastAsia="fr-FR"/>
    </w:rPr>
  </w:style>
  <w:style w:type="character" w:styleId="Accentuation">
    <w:name w:val="Emphasis"/>
    <w:qFormat/>
    <w:rsid w:val="00C5312D"/>
    <w:rPr>
      <w:i/>
      <w:iCs/>
    </w:rPr>
  </w:style>
  <w:style w:type="paragraph" w:customStyle="1" w:styleId="Standard">
    <w:name w:val="Standard"/>
    <w:rsid w:val="00C5312D"/>
    <w:pPr>
      <w:suppressAutoHyphens/>
      <w:spacing w:line="100" w:lineRule="atLeast"/>
      <w:jc w:val="both"/>
    </w:pPr>
    <w:rPr>
      <w:rFonts w:ascii="Arial" w:eastAsia="Times New Roman" w:hAnsi="Arial" w:cs="Times New Roman"/>
      <w:color w:val="00000A"/>
      <w:sz w:val="24"/>
      <w:szCs w:val="24"/>
      <w:lang w:eastAsia="fr-FR"/>
    </w:rPr>
  </w:style>
  <w:style w:type="character" w:customStyle="1" w:styleId="st">
    <w:name w:val="st"/>
    <w:basedOn w:val="Policepardfaut"/>
    <w:rsid w:val="009B3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C7"/>
    <w:pPr>
      <w:suppressAutoHyphens/>
      <w:spacing w:after="120" w:line="240" w:lineRule="auto"/>
      <w:jc w:val="both"/>
    </w:pPr>
    <w:rPr>
      <w:rFonts w:ascii="Trebuchet MS" w:eastAsia="Times New Roman" w:hAnsi="Trebuchet MS" w:cs="Trebuchet MS"/>
      <w:sz w:val="24"/>
      <w:szCs w:val="24"/>
      <w:lang w:eastAsia="zh-CN"/>
    </w:rPr>
  </w:style>
  <w:style w:type="paragraph" w:styleId="Titre1">
    <w:name w:val="heading 1"/>
    <w:basedOn w:val="Normal"/>
    <w:next w:val="Normal"/>
    <w:link w:val="Titre1Car"/>
    <w:qFormat/>
    <w:rsid w:val="00DC71C7"/>
    <w:pPr>
      <w:keepNext/>
      <w:spacing w:before="240" w:after="60"/>
      <w:outlineLvl w:val="0"/>
    </w:pPr>
    <w:rPr>
      <w:rFonts w:ascii="Arial" w:hAnsi="Arial" w:cs="Arial"/>
      <w:b/>
      <w:bCs/>
      <w:kern w:val="1"/>
      <w:sz w:val="28"/>
      <w:szCs w:val="32"/>
    </w:rPr>
  </w:style>
  <w:style w:type="paragraph" w:styleId="Titre2">
    <w:name w:val="heading 2"/>
    <w:basedOn w:val="Normal"/>
    <w:next w:val="Normal"/>
    <w:link w:val="Titre2Car"/>
    <w:uiPriority w:val="9"/>
    <w:qFormat/>
    <w:rsid w:val="00DC71C7"/>
    <w:pPr>
      <w:keepNext/>
      <w:numPr>
        <w:ilvl w:val="1"/>
        <w:numId w:val="10"/>
      </w:numPr>
      <w:tabs>
        <w:tab w:val="left" w:pos="1000"/>
      </w:tabs>
      <w:spacing w:before="240" w:after="240"/>
      <w:ind w:left="1300" w:hanging="300"/>
      <w:outlineLvl w:val="1"/>
    </w:pPr>
    <w:rPr>
      <w:rFonts w:ascii="Arial" w:hAnsi="Arial" w:cs="Arial"/>
      <w:b/>
      <w:bCs/>
      <w:iCs/>
      <w:sz w:val="22"/>
      <w:szCs w:val="28"/>
    </w:rPr>
  </w:style>
  <w:style w:type="paragraph" w:styleId="Titre3">
    <w:name w:val="heading 3"/>
    <w:basedOn w:val="Normal"/>
    <w:next w:val="Normal"/>
    <w:link w:val="Titre3Car"/>
    <w:uiPriority w:val="9"/>
    <w:qFormat/>
    <w:rsid w:val="00DC71C7"/>
    <w:pPr>
      <w:keepNext/>
      <w:numPr>
        <w:ilvl w:val="2"/>
        <w:numId w:val="10"/>
      </w:numPr>
      <w:spacing w:before="240" w:after="60"/>
      <w:outlineLvl w:val="2"/>
    </w:pPr>
    <w:rPr>
      <w:rFonts w:ascii="Arial" w:hAnsi="Arial" w:cs="Arial"/>
      <w:bCs/>
      <w:sz w:val="22"/>
      <w:szCs w:val="26"/>
      <w:u w:val="single"/>
    </w:rPr>
  </w:style>
  <w:style w:type="paragraph" w:styleId="Titre4">
    <w:name w:val="heading 4"/>
    <w:basedOn w:val="Normal"/>
    <w:next w:val="Normal"/>
    <w:link w:val="Titre4Car"/>
    <w:uiPriority w:val="9"/>
    <w:qFormat/>
    <w:rsid w:val="00DC71C7"/>
    <w:pPr>
      <w:keepNext/>
      <w:tabs>
        <w:tab w:val="left" w:pos="1941"/>
      </w:tabs>
      <w:spacing w:before="240" w:after="60"/>
      <w:ind w:left="2988" w:hanging="864"/>
      <w:outlineLvl w:val="3"/>
    </w:pPr>
    <w:rPr>
      <w:rFonts w:ascii="Arial" w:hAnsi="Arial" w:cs="Times New Roman"/>
      <w:bCs/>
      <w:sz w:val="22"/>
      <w:szCs w:val="28"/>
    </w:rPr>
  </w:style>
  <w:style w:type="paragraph" w:styleId="Titre5">
    <w:name w:val="heading 5"/>
    <w:basedOn w:val="Normal"/>
    <w:next w:val="Normal"/>
    <w:link w:val="Titre5Car"/>
    <w:uiPriority w:val="9"/>
    <w:qFormat/>
    <w:rsid w:val="00DC71C7"/>
    <w:pPr>
      <w:tabs>
        <w:tab w:val="left" w:pos="2085"/>
      </w:tabs>
      <w:spacing w:before="240" w:after="60"/>
      <w:ind w:left="2085" w:hanging="1008"/>
      <w:outlineLvl w:val="4"/>
    </w:pPr>
    <w:rPr>
      <w:b/>
      <w:bCs/>
      <w:i/>
      <w:iCs/>
      <w:sz w:val="26"/>
      <w:szCs w:val="26"/>
    </w:rPr>
  </w:style>
  <w:style w:type="paragraph" w:styleId="Titre6">
    <w:name w:val="heading 6"/>
    <w:basedOn w:val="Normal"/>
    <w:next w:val="Normal"/>
    <w:link w:val="Titre6Car"/>
    <w:qFormat/>
    <w:rsid w:val="00DC71C7"/>
    <w:pPr>
      <w:tabs>
        <w:tab w:val="left" w:pos="2229"/>
      </w:tabs>
      <w:spacing w:before="240" w:after="60"/>
      <w:ind w:left="2229" w:hanging="1152"/>
      <w:outlineLvl w:val="5"/>
    </w:pPr>
    <w:rPr>
      <w:rFonts w:ascii="Times New Roman" w:hAnsi="Times New Roman" w:cs="Times New Roman"/>
      <w:b/>
      <w:bCs/>
      <w:sz w:val="22"/>
      <w:szCs w:val="22"/>
    </w:rPr>
  </w:style>
  <w:style w:type="paragraph" w:styleId="Titre7">
    <w:name w:val="heading 7"/>
    <w:basedOn w:val="Normal"/>
    <w:next w:val="Normal"/>
    <w:link w:val="Titre7Car"/>
    <w:qFormat/>
    <w:rsid w:val="00DC71C7"/>
    <w:pPr>
      <w:tabs>
        <w:tab w:val="left" w:pos="2373"/>
      </w:tabs>
      <w:spacing w:before="240" w:after="60"/>
      <w:ind w:left="2373" w:hanging="1296"/>
      <w:outlineLvl w:val="6"/>
    </w:pPr>
    <w:rPr>
      <w:rFonts w:ascii="Times New Roman" w:hAnsi="Times New Roman" w:cs="Times New Roman"/>
    </w:rPr>
  </w:style>
  <w:style w:type="paragraph" w:styleId="Titre8">
    <w:name w:val="heading 8"/>
    <w:basedOn w:val="Normal"/>
    <w:next w:val="Normal"/>
    <w:link w:val="Titre8Car"/>
    <w:qFormat/>
    <w:rsid w:val="00DC71C7"/>
    <w:pPr>
      <w:tabs>
        <w:tab w:val="left" w:pos="2517"/>
      </w:tabs>
      <w:spacing w:before="240" w:after="60"/>
      <w:ind w:left="2517" w:hanging="1440"/>
      <w:outlineLvl w:val="7"/>
    </w:pPr>
    <w:rPr>
      <w:rFonts w:ascii="Times New Roman" w:hAnsi="Times New Roman" w:cs="Times New Roman"/>
      <w:i/>
      <w:iCs/>
    </w:rPr>
  </w:style>
  <w:style w:type="paragraph" w:styleId="Titre9">
    <w:name w:val="heading 9"/>
    <w:basedOn w:val="Normal"/>
    <w:next w:val="Normal"/>
    <w:link w:val="Titre9Car"/>
    <w:qFormat/>
    <w:rsid w:val="00DC71C7"/>
    <w:pPr>
      <w:tabs>
        <w:tab w:val="left" w:pos="2661"/>
      </w:tabs>
      <w:spacing w:before="240" w:after="60"/>
      <w:ind w:left="2661"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71C7"/>
    <w:rPr>
      <w:rFonts w:ascii="Arial" w:eastAsia="Times New Roman" w:hAnsi="Arial" w:cs="Arial"/>
      <w:b/>
      <w:bCs/>
      <w:kern w:val="1"/>
      <w:sz w:val="28"/>
      <w:szCs w:val="32"/>
      <w:lang w:eastAsia="zh-CN"/>
    </w:rPr>
  </w:style>
  <w:style w:type="character" w:customStyle="1" w:styleId="Titre2Car">
    <w:name w:val="Titre 2 Car"/>
    <w:basedOn w:val="Policepardfaut"/>
    <w:link w:val="Titre2"/>
    <w:uiPriority w:val="9"/>
    <w:rsid w:val="00DC71C7"/>
    <w:rPr>
      <w:rFonts w:ascii="Arial" w:eastAsia="Times New Roman" w:hAnsi="Arial" w:cs="Arial"/>
      <w:b/>
      <w:bCs/>
      <w:iCs/>
      <w:szCs w:val="28"/>
      <w:lang w:eastAsia="zh-CN"/>
    </w:rPr>
  </w:style>
  <w:style w:type="character" w:customStyle="1" w:styleId="Titre3Car">
    <w:name w:val="Titre 3 Car"/>
    <w:basedOn w:val="Policepardfaut"/>
    <w:link w:val="Titre3"/>
    <w:uiPriority w:val="9"/>
    <w:rsid w:val="00DC71C7"/>
    <w:rPr>
      <w:rFonts w:ascii="Arial" w:eastAsia="Times New Roman" w:hAnsi="Arial" w:cs="Arial"/>
      <w:bCs/>
      <w:szCs w:val="26"/>
      <w:u w:val="single"/>
      <w:lang w:eastAsia="zh-CN"/>
    </w:rPr>
  </w:style>
  <w:style w:type="character" w:customStyle="1" w:styleId="Titre4Car">
    <w:name w:val="Titre 4 Car"/>
    <w:basedOn w:val="Policepardfaut"/>
    <w:link w:val="Titre4"/>
    <w:uiPriority w:val="9"/>
    <w:rsid w:val="00DC71C7"/>
    <w:rPr>
      <w:rFonts w:ascii="Arial" w:eastAsia="Times New Roman" w:hAnsi="Arial" w:cs="Times New Roman"/>
      <w:bCs/>
      <w:szCs w:val="28"/>
      <w:lang w:eastAsia="zh-CN"/>
    </w:rPr>
  </w:style>
  <w:style w:type="character" w:customStyle="1" w:styleId="Titre5Car">
    <w:name w:val="Titre 5 Car"/>
    <w:basedOn w:val="Policepardfaut"/>
    <w:link w:val="Titre5"/>
    <w:uiPriority w:val="9"/>
    <w:rsid w:val="00DC71C7"/>
    <w:rPr>
      <w:rFonts w:ascii="Trebuchet MS" w:eastAsia="Times New Roman" w:hAnsi="Trebuchet MS" w:cs="Trebuchet MS"/>
      <w:b/>
      <w:bCs/>
      <w:i/>
      <w:iCs/>
      <w:sz w:val="26"/>
      <w:szCs w:val="26"/>
      <w:lang w:eastAsia="zh-CN"/>
    </w:rPr>
  </w:style>
  <w:style w:type="character" w:customStyle="1" w:styleId="Titre6Car">
    <w:name w:val="Titre 6 Car"/>
    <w:basedOn w:val="Policepardfaut"/>
    <w:link w:val="Titre6"/>
    <w:rsid w:val="00DC71C7"/>
    <w:rPr>
      <w:rFonts w:ascii="Times New Roman" w:eastAsia="Times New Roman" w:hAnsi="Times New Roman" w:cs="Times New Roman"/>
      <w:b/>
      <w:bCs/>
      <w:lang w:eastAsia="zh-CN"/>
    </w:rPr>
  </w:style>
  <w:style w:type="character" w:customStyle="1" w:styleId="Titre7Car">
    <w:name w:val="Titre 7 Car"/>
    <w:basedOn w:val="Policepardfaut"/>
    <w:link w:val="Titre7"/>
    <w:rsid w:val="00DC71C7"/>
    <w:rPr>
      <w:rFonts w:ascii="Times New Roman" w:eastAsia="Times New Roman" w:hAnsi="Times New Roman" w:cs="Times New Roman"/>
      <w:sz w:val="24"/>
      <w:szCs w:val="24"/>
      <w:lang w:eastAsia="zh-CN"/>
    </w:rPr>
  </w:style>
  <w:style w:type="character" w:customStyle="1" w:styleId="Titre8Car">
    <w:name w:val="Titre 8 Car"/>
    <w:basedOn w:val="Policepardfaut"/>
    <w:link w:val="Titre8"/>
    <w:rsid w:val="00DC71C7"/>
    <w:rPr>
      <w:rFonts w:ascii="Times New Roman" w:eastAsia="Times New Roman" w:hAnsi="Times New Roman" w:cs="Times New Roman"/>
      <w:i/>
      <w:iCs/>
      <w:sz w:val="24"/>
      <w:szCs w:val="24"/>
      <w:lang w:eastAsia="zh-CN"/>
    </w:rPr>
  </w:style>
  <w:style w:type="character" w:customStyle="1" w:styleId="Titre9Car">
    <w:name w:val="Titre 9 Car"/>
    <w:basedOn w:val="Policepardfaut"/>
    <w:link w:val="Titre9"/>
    <w:rsid w:val="00DC71C7"/>
    <w:rPr>
      <w:rFonts w:ascii="Arial" w:eastAsia="Times New Roman" w:hAnsi="Arial" w:cs="Arial"/>
      <w:lang w:eastAsia="zh-CN"/>
    </w:rPr>
  </w:style>
  <w:style w:type="character" w:customStyle="1" w:styleId="WW8Num1z2">
    <w:name w:val="WW8Num1z2"/>
    <w:rsid w:val="00DC71C7"/>
    <w:rPr>
      <w:rFonts w:ascii="Wingdings" w:hAnsi="Wingdings" w:cs="Wingdings"/>
    </w:rPr>
  </w:style>
  <w:style w:type="character" w:customStyle="1" w:styleId="WW8Num2z0">
    <w:name w:val="WW8Num2z0"/>
    <w:rsid w:val="00DC71C7"/>
    <w:rPr>
      <w:rFonts w:ascii="Trebuchet MS" w:hAnsi="Trebuchet MS" w:cs="Trebuchet MS"/>
      <w:b w:val="0"/>
      <w:i w:val="0"/>
      <w:color w:val="000000"/>
      <w:sz w:val="24"/>
    </w:rPr>
  </w:style>
  <w:style w:type="character" w:customStyle="1" w:styleId="WW8Num2z1">
    <w:name w:val="WW8Num2z1"/>
    <w:rsid w:val="00DC71C7"/>
    <w:rPr>
      <w:rFonts w:ascii="Symbol" w:hAnsi="Symbol" w:cs="Symbol"/>
    </w:rPr>
  </w:style>
  <w:style w:type="character" w:customStyle="1" w:styleId="WW8Num2z2">
    <w:name w:val="WW8Num2z2"/>
    <w:rsid w:val="00DC71C7"/>
    <w:rPr>
      <w:rFonts w:ascii="Times New Roman" w:hAnsi="Times New Roman" w:cs="Times New Roman"/>
    </w:rPr>
  </w:style>
  <w:style w:type="character" w:customStyle="1" w:styleId="WW8Num2z5">
    <w:name w:val="WW8Num2z5"/>
    <w:rsid w:val="00DC71C7"/>
    <w:rPr>
      <w:rFonts w:ascii="Wingdings" w:hAnsi="Wingdings" w:cs="Wingdings"/>
    </w:rPr>
  </w:style>
  <w:style w:type="character" w:customStyle="1" w:styleId="WW8Num3z1">
    <w:name w:val="WW8Num3z1"/>
    <w:rsid w:val="00DC71C7"/>
    <w:rPr>
      <w:rFonts w:ascii="Trebuchet MS" w:hAnsi="Trebuchet MS" w:cs="Trebuchet MS"/>
      <w:b w:val="0"/>
      <w:i w:val="0"/>
      <w:sz w:val="26"/>
      <w:szCs w:val="26"/>
    </w:rPr>
  </w:style>
  <w:style w:type="character" w:customStyle="1" w:styleId="WW8Num3z2">
    <w:name w:val="WW8Num3z2"/>
    <w:rsid w:val="00DC71C7"/>
    <w:rPr>
      <w:rFonts w:ascii="Wingdings" w:hAnsi="Wingdings" w:cs="Wingdings"/>
    </w:rPr>
  </w:style>
  <w:style w:type="character" w:customStyle="1" w:styleId="WW8Num4z0">
    <w:name w:val="WW8Num4z0"/>
    <w:rsid w:val="00DC71C7"/>
    <w:rPr>
      <w:rFonts w:ascii="Wingdings" w:hAnsi="Wingdings" w:cs="Wingdings"/>
    </w:rPr>
  </w:style>
  <w:style w:type="character" w:customStyle="1" w:styleId="WW8Num4z1">
    <w:name w:val="WW8Num4z1"/>
    <w:rsid w:val="00DC71C7"/>
    <w:rPr>
      <w:rFonts w:ascii="Courier New" w:hAnsi="Courier New" w:cs="Courier New"/>
    </w:rPr>
  </w:style>
  <w:style w:type="character" w:customStyle="1" w:styleId="WW8Num4z3">
    <w:name w:val="WW8Num4z3"/>
    <w:rsid w:val="00DC71C7"/>
    <w:rPr>
      <w:rFonts w:ascii="Symbol" w:hAnsi="Symbol" w:cs="Symbol"/>
    </w:rPr>
  </w:style>
  <w:style w:type="character" w:customStyle="1" w:styleId="WW8Num5z0">
    <w:name w:val="WW8Num5z0"/>
    <w:rsid w:val="00DC71C7"/>
    <w:rPr>
      <w:rFonts w:ascii="Trebuchet MS" w:eastAsia="Times New Roman" w:hAnsi="Trebuchet MS" w:cs="Times New Roman"/>
    </w:rPr>
  </w:style>
  <w:style w:type="character" w:customStyle="1" w:styleId="WW8Num5z1">
    <w:name w:val="WW8Num5z1"/>
    <w:rsid w:val="00DC71C7"/>
    <w:rPr>
      <w:rFonts w:ascii="Courier New" w:hAnsi="Courier New" w:cs="Courier New"/>
    </w:rPr>
  </w:style>
  <w:style w:type="character" w:customStyle="1" w:styleId="WW8Num5z2">
    <w:name w:val="WW8Num5z2"/>
    <w:rsid w:val="00DC71C7"/>
    <w:rPr>
      <w:rFonts w:ascii="Wingdings" w:hAnsi="Wingdings" w:cs="Wingdings"/>
    </w:rPr>
  </w:style>
  <w:style w:type="character" w:customStyle="1" w:styleId="WW8Num5z3">
    <w:name w:val="WW8Num5z3"/>
    <w:rsid w:val="00DC71C7"/>
    <w:rPr>
      <w:rFonts w:ascii="Symbol" w:hAnsi="Symbol" w:cs="Symbol"/>
    </w:rPr>
  </w:style>
  <w:style w:type="character" w:customStyle="1" w:styleId="WW8Num6z0">
    <w:name w:val="WW8Num6z0"/>
    <w:rsid w:val="00DC71C7"/>
    <w:rPr>
      <w:rFonts w:ascii="Times New Roman" w:eastAsia="Times New Roman" w:hAnsi="Times New Roman" w:cs="Times New Roman"/>
    </w:rPr>
  </w:style>
  <w:style w:type="character" w:customStyle="1" w:styleId="WW8Num6z1">
    <w:name w:val="WW8Num6z1"/>
    <w:rsid w:val="00DC71C7"/>
    <w:rPr>
      <w:rFonts w:ascii="Courier New" w:hAnsi="Courier New" w:cs="Courier New"/>
    </w:rPr>
  </w:style>
  <w:style w:type="character" w:customStyle="1" w:styleId="WW8Num6z2">
    <w:name w:val="WW8Num6z2"/>
    <w:rsid w:val="00DC71C7"/>
    <w:rPr>
      <w:rFonts w:ascii="Wingdings" w:hAnsi="Wingdings" w:cs="Wingdings"/>
    </w:rPr>
  </w:style>
  <w:style w:type="character" w:customStyle="1" w:styleId="WW8Num6z3">
    <w:name w:val="WW8Num6z3"/>
    <w:rsid w:val="00DC71C7"/>
    <w:rPr>
      <w:rFonts w:ascii="Symbol" w:hAnsi="Symbol" w:cs="Symbol"/>
    </w:rPr>
  </w:style>
  <w:style w:type="character" w:customStyle="1" w:styleId="WW8Num8z0">
    <w:name w:val="WW8Num8z0"/>
    <w:rsid w:val="00DC71C7"/>
    <w:rPr>
      <w:rFonts w:ascii="Trebuchet MS" w:hAnsi="Trebuchet MS" w:cs="Trebuchet MS"/>
      <w:position w:val="0"/>
      <w:sz w:val="24"/>
      <w:szCs w:val="24"/>
      <w:vertAlign w:val="baseline"/>
    </w:rPr>
  </w:style>
  <w:style w:type="character" w:customStyle="1" w:styleId="WW8Num8z1">
    <w:name w:val="WW8Num8z1"/>
    <w:rsid w:val="00DC71C7"/>
    <w:rPr>
      <w:rFonts w:ascii="Trebuchet MS" w:hAnsi="Trebuchet MS" w:cs="Trebuchet MS"/>
      <w:sz w:val="24"/>
    </w:rPr>
  </w:style>
  <w:style w:type="character" w:customStyle="1" w:styleId="WW8Num8z2">
    <w:name w:val="WW8Num8z2"/>
    <w:rsid w:val="00DC71C7"/>
    <w:rPr>
      <w:rFonts w:ascii="Wingdings" w:hAnsi="Wingdings" w:cs="Wingdings"/>
    </w:rPr>
  </w:style>
  <w:style w:type="character" w:customStyle="1" w:styleId="WW8Num8z3">
    <w:name w:val="WW8Num8z3"/>
    <w:rsid w:val="00DC71C7"/>
    <w:rPr>
      <w:rFonts w:ascii="Symbol" w:hAnsi="Symbol" w:cs="Symbol"/>
    </w:rPr>
  </w:style>
  <w:style w:type="character" w:customStyle="1" w:styleId="WW8Num8z4">
    <w:name w:val="WW8Num8z4"/>
    <w:rsid w:val="00DC71C7"/>
    <w:rPr>
      <w:rFonts w:ascii="Courier New" w:hAnsi="Courier New" w:cs="Courier New"/>
    </w:rPr>
  </w:style>
  <w:style w:type="character" w:customStyle="1" w:styleId="WW8Num10z0">
    <w:name w:val="WW8Num10z0"/>
    <w:rsid w:val="00DC71C7"/>
    <w:rPr>
      <w:rFonts w:ascii="Wingdings" w:hAnsi="Wingdings" w:cs="Wingdings"/>
    </w:rPr>
  </w:style>
  <w:style w:type="character" w:customStyle="1" w:styleId="WW8Num10z1">
    <w:name w:val="WW8Num10z1"/>
    <w:rsid w:val="00DC71C7"/>
    <w:rPr>
      <w:rFonts w:ascii="Trebuchet MS" w:hAnsi="Trebuchet MS" w:cs="Trebuchet MS"/>
      <w:sz w:val="24"/>
    </w:rPr>
  </w:style>
  <w:style w:type="character" w:customStyle="1" w:styleId="WW8Num10z3">
    <w:name w:val="WW8Num10z3"/>
    <w:rsid w:val="00DC71C7"/>
    <w:rPr>
      <w:rFonts w:ascii="Symbol" w:hAnsi="Symbol" w:cs="Symbol"/>
    </w:rPr>
  </w:style>
  <w:style w:type="character" w:customStyle="1" w:styleId="WW8Num10z4">
    <w:name w:val="WW8Num10z4"/>
    <w:rsid w:val="00DC71C7"/>
    <w:rPr>
      <w:rFonts w:ascii="Courier New" w:hAnsi="Courier New" w:cs="Courier New"/>
    </w:rPr>
  </w:style>
  <w:style w:type="character" w:customStyle="1" w:styleId="WW8Num11z2">
    <w:name w:val="WW8Num11z2"/>
    <w:rsid w:val="00DC71C7"/>
    <w:rPr>
      <w:rFonts w:ascii="Wingdings" w:hAnsi="Wingdings" w:cs="Wingdings"/>
    </w:rPr>
  </w:style>
  <w:style w:type="character" w:customStyle="1" w:styleId="WW8Num12z0">
    <w:name w:val="WW8Num12z0"/>
    <w:rsid w:val="00DC71C7"/>
    <w:rPr>
      <w:rFonts w:ascii="Trebuchet MS" w:eastAsia="Times New Roman" w:hAnsi="Trebuchet MS" w:cs="Times New Roman"/>
      <w:position w:val="0"/>
      <w:sz w:val="24"/>
      <w:szCs w:val="24"/>
      <w:vertAlign w:val="baseline"/>
    </w:rPr>
  </w:style>
  <w:style w:type="character" w:customStyle="1" w:styleId="WW8Num12z1">
    <w:name w:val="WW8Num12z1"/>
    <w:rsid w:val="00DC71C7"/>
    <w:rPr>
      <w:rFonts w:ascii="Trebuchet MS" w:hAnsi="Trebuchet MS" w:cs="Trebuchet MS"/>
      <w:sz w:val="24"/>
    </w:rPr>
  </w:style>
  <w:style w:type="character" w:customStyle="1" w:styleId="WW8Num12z2">
    <w:name w:val="WW8Num12z2"/>
    <w:rsid w:val="00DC71C7"/>
    <w:rPr>
      <w:rFonts w:ascii="Wingdings" w:hAnsi="Wingdings" w:cs="Wingdings"/>
    </w:rPr>
  </w:style>
  <w:style w:type="character" w:customStyle="1" w:styleId="WW8Num12z3">
    <w:name w:val="WW8Num12z3"/>
    <w:rsid w:val="00DC71C7"/>
    <w:rPr>
      <w:rFonts w:ascii="Symbol" w:hAnsi="Symbol" w:cs="Symbol"/>
    </w:rPr>
  </w:style>
  <w:style w:type="character" w:customStyle="1" w:styleId="WW8Num12z4">
    <w:name w:val="WW8Num12z4"/>
    <w:rsid w:val="00DC71C7"/>
    <w:rPr>
      <w:rFonts w:ascii="Courier New" w:hAnsi="Courier New" w:cs="Courier New"/>
    </w:rPr>
  </w:style>
  <w:style w:type="character" w:customStyle="1" w:styleId="WW8Num13z2">
    <w:name w:val="WW8Num13z2"/>
    <w:rsid w:val="00DC71C7"/>
    <w:rPr>
      <w:rFonts w:ascii="Wingdings" w:hAnsi="Wingdings" w:cs="Wingdings"/>
    </w:rPr>
  </w:style>
  <w:style w:type="character" w:customStyle="1" w:styleId="Policepardfaut1">
    <w:name w:val="Police par défaut1"/>
    <w:rsid w:val="00DC71C7"/>
  </w:style>
  <w:style w:type="character" w:customStyle="1" w:styleId="Caractresdenumrotation">
    <w:name w:val="Caractères de numérotation"/>
    <w:rsid w:val="00DC71C7"/>
    <w:rPr>
      <w:rFonts w:ascii="Trebuchet MS" w:hAnsi="Trebuchet MS"/>
      <w:sz w:val="24"/>
      <w:szCs w:val="24"/>
    </w:rPr>
  </w:style>
  <w:style w:type="character" w:customStyle="1" w:styleId="Puces">
    <w:name w:val="Puces"/>
    <w:rsid w:val="00DC71C7"/>
    <w:rPr>
      <w:rFonts w:ascii="OpenSymbol" w:eastAsia="OpenSymbol" w:hAnsi="OpenSymbol" w:cs="OpenSymbol"/>
    </w:rPr>
  </w:style>
  <w:style w:type="character" w:styleId="Lienhypertexte">
    <w:name w:val="Hyperlink"/>
    <w:uiPriority w:val="99"/>
    <w:rsid w:val="00DC71C7"/>
    <w:rPr>
      <w:color w:val="000080"/>
      <w:u w:val="single"/>
    </w:rPr>
  </w:style>
  <w:style w:type="paragraph" w:customStyle="1" w:styleId="Titre11">
    <w:name w:val="Titre1"/>
    <w:basedOn w:val="Normal"/>
    <w:next w:val="Corpsdetexte"/>
    <w:rsid w:val="00DC71C7"/>
    <w:pPr>
      <w:keepNext/>
      <w:spacing w:before="240"/>
    </w:pPr>
    <w:rPr>
      <w:rFonts w:ascii="Arial" w:eastAsia="Arial Unicode MS" w:hAnsi="Arial" w:cs="Mangal"/>
      <w:sz w:val="28"/>
      <w:szCs w:val="28"/>
    </w:rPr>
  </w:style>
  <w:style w:type="paragraph" w:styleId="Corpsdetexte">
    <w:name w:val="Body Text"/>
    <w:basedOn w:val="Normal"/>
    <w:link w:val="CorpsdetexteCar"/>
    <w:uiPriority w:val="99"/>
    <w:rsid w:val="00DC71C7"/>
  </w:style>
  <w:style w:type="character" w:customStyle="1" w:styleId="CorpsdetexteCar">
    <w:name w:val="Corps de texte Car"/>
    <w:basedOn w:val="Policepardfaut"/>
    <w:link w:val="Corpsdetexte"/>
    <w:uiPriority w:val="99"/>
    <w:rsid w:val="00DC71C7"/>
    <w:rPr>
      <w:rFonts w:ascii="Trebuchet MS" w:eastAsia="Times New Roman" w:hAnsi="Trebuchet MS" w:cs="Trebuchet MS"/>
      <w:sz w:val="24"/>
      <w:szCs w:val="24"/>
      <w:lang w:eastAsia="zh-CN"/>
    </w:rPr>
  </w:style>
  <w:style w:type="paragraph" w:styleId="Liste">
    <w:name w:val="List"/>
    <w:basedOn w:val="Corpsdetexte"/>
    <w:rsid w:val="00DC71C7"/>
    <w:rPr>
      <w:rFonts w:cs="Mangal"/>
    </w:rPr>
  </w:style>
  <w:style w:type="paragraph" w:styleId="Lgende">
    <w:name w:val="caption"/>
    <w:basedOn w:val="Normal"/>
    <w:qFormat/>
    <w:rsid w:val="00DC71C7"/>
    <w:pPr>
      <w:suppressLineNumbers/>
      <w:spacing w:before="120"/>
    </w:pPr>
    <w:rPr>
      <w:rFonts w:cs="Mangal"/>
      <w:i/>
      <w:iCs/>
    </w:rPr>
  </w:style>
  <w:style w:type="paragraph" w:customStyle="1" w:styleId="Index">
    <w:name w:val="Index"/>
    <w:basedOn w:val="Normal"/>
    <w:rsid w:val="00DC71C7"/>
    <w:pPr>
      <w:suppressLineNumbers/>
    </w:pPr>
    <w:rPr>
      <w:rFonts w:cs="Mangal"/>
    </w:rPr>
  </w:style>
  <w:style w:type="paragraph" w:customStyle="1" w:styleId="StylePremireligne125cm">
    <w:name w:val="Style Première ligne : 125 cm"/>
    <w:basedOn w:val="Normal"/>
    <w:rsid w:val="00DC71C7"/>
    <w:pPr>
      <w:numPr>
        <w:numId w:val="3"/>
      </w:numPr>
    </w:pPr>
    <w:rPr>
      <w:szCs w:val="20"/>
    </w:rPr>
  </w:style>
  <w:style w:type="paragraph" w:customStyle="1" w:styleId="StyleStylePremireligne125cmItalique">
    <w:name w:val="Style Style Première ligne : 125 cm + Italique"/>
    <w:basedOn w:val="StylePremireligne125cm"/>
    <w:rsid w:val="00DC71C7"/>
    <w:pPr>
      <w:numPr>
        <w:numId w:val="2"/>
      </w:numPr>
      <w:tabs>
        <w:tab w:val="left" w:pos="57"/>
        <w:tab w:val="left" w:pos="540"/>
        <w:tab w:val="left" w:pos="2160"/>
      </w:tabs>
    </w:pPr>
    <w:rPr>
      <w:i/>
      <w:iCs/>
    </w:rPr>
  </w:style>
  <w:style w:type="paragraph" w:customStyle="1" w:styleId="StyleStyleTrebuchetMSGauche063cmPremireligne0cm">
    <w:name w:val="Style Style Trebuchet MS + Gauche :  063 cm Première ligne : 0 cm"/>
    <w:basedOn w:val="Normal"/>
    <w:rsid w:val="00DC71C7"/>
    <w:pPr>
      <w:spacing w:after="0"/>
      <w:ind w:left="360"/>
    </w:pPr>
    <w:rPr>
      <w:rFonts w:ascii="Times New Roman" w:hAnsi="Times New Roman" w:cs="Times New Roman"/>
      <w:szCs w:val="20"/>
    </w:rPr>
  </w:style>
  <w:style w:type="paragraph" w:customStyle="1" w:styleId="StyleStyleTrebuchetMSGauche063cmPremireligne0cm1">
    <w:name w:val="Style Style Trebuchet MS + Gauche :  063 cm Première ligne : 0 cm1"/>
    <w:basedOn w:val="Normal"/>
    <w:rsid w:val="00DC71C7"/>
    <w:pPr>
      <w:spacing w:after="0"/>
      <w:ind w:left="360"/>
      <w:jc w:val="left"/>
    </w:pPr>
    <w:rPr>
      <w:rFonts w:ascii="Times New Roman" w:hAnsi="Times New Roman" w:cs="Times New Roman"/>
      <w:szCs w:val="20"/>
    </w:rPr>
  </w:style>
  <w:style w:type="paragraph" w:customStyle="1" w:styleId="StyleTrebuchetMS">
    <w:name w:val="Style Trebuchet MS"/>
    <w:basedOn w:val="Normal"/>
    <w:rsid w:val="00DC71C7"/>
    <w:pPr>
      <w:tabs>
        <w:tab w:val="left" w:pos="4500"/>
      </w:tabs>
    </w:pPr>
  </w:style>
  <w:style w:type="paragraph" w:customStyle="1" w:styleId="StyleTrebuchetMS10ptGrasItaliqueSoulignementJustifi">
    <w:name w:val="Style Trebuchet MS 10 pt Gras Italique Soulignement  Justifié..."/>
    <w:basedOn w:val="Normal"/>
    <w:rsid w:val="00DC71C7"/>
    <w:pPr>
      <w:numPr>
        <w:numId w:val="4"/>
      </w:numPr>
    </w:pPr>
    <w:rPr>
      <w:b/>
      <w:bCs/>
      <w:i/>
      <w:iCs/>
      <w:sz w:val="20"/>
      <w:szCs w:val="20"/>
      <w:u w:val="single"/>
    </w:rPr>
  </w:style>
  <w:style w:type="paragraph" w:customStyle="1" w:styleId="StyleTitre1TrebuchetMSSoulignement">
    <w:name w:val="Style Titre 1 + Trebuchet MS Soulignement"/>
    <w:basedOn w:val="Titre1"/>
    <w:next w:val="Titre2"/>
    <w:rsid w:val="00DC71C7"/>
    <w:pPr>
      <w:spacing w:before="0" w:after="0"/>
    </w:pPr>
    <w:rPr>
      <w:rFonts w:ascii="Trebuchet MS" w:hAnsi="Trebuchet MS" w:cs="Times New Roman"/>
      <w:sz w:val="24"/>
      <w:szCs w:val="24"/>
      <w:u w:val="single"/>
    </w:rPr>
  </w:style>
  <w:style w:type="paragraph" w:customStyle="1" w:styleId="Style1">
    <w:name w:val="Style1"/>
    <w:basedOn w:val="Normal"/>
    <w:rsid w:val="00DC71C7"/>
    <w:pPr>
      <w:numPr>
        <w:numId w:val="7"/>
      </w:numPr>
      <w:tabs>
        <w:tab w:val="left" w:pos="748"/>
        <w:tab w:val="left" w:pos="5670"/>
      </w:tabs>
      <w:spacing w:after="240"/>
      <w:jc w:val="left"/>
    </w:pPr>
    <w:rPr>
      <w:b/>
      <w:sz w:val="28"/>
    </w:rPr>
  </w:style>
  <w:style w:type="paragraph" w:customStyle="1" w:styleId="Titre1CR">
    <w:name w:val="Titre 1 CR"/>
    <w:basedOn w:val="StyleTrebuchetMS"/>
    <w:rsid w:val="00DC71C7"/>
    <w:pPr>
      <w:numPr>
        <w:numId w:val="6"/>
      </w:numPr>
      <w:tabs>
        <w:tab w:val="left" w:pos="0"/>
        <w:tab w:val="left" w:pos="1100"/>
      </w:tabs>
    </w:pPr>
    <w:rPr>
      <w:b/>
      <w:sz w:val="28"/>
    </w:rPr>
  </w:style>
  <w:style w:type="paragraph" w:customStyle="1" w:styleId="Titre2CR">
    <w:name w:val="Titre 2 CR"/>
    <w:basedOn w:val="StyleTrebuchetMS"/>
    <w:rsid w:val="00DC71C7"/>
    <w:pPr>
      <w:numPr>
        <w:numId w:val="1"/>
      </w:numPr>
      <w:tabs>
        <w:tab w:val="left" w:pos="0"/>
        <w:tab w:val="left" w:pos="1100"/>
      </w:tabs>
    </w:pPr>
    <w:rPr>
      <w:b/>
    </w:rPr>
  </w:style>
  <w:style w:type="paragraph" w:customStyle="1" w:styleId="Titre3CR">
    <w:name w:val="Titre 3 CR"/>
    <w:basedOn w:val="StyleTrebuchetMS"/>
    <w:rsid w:val="00DC71C7"/>
    <w:pPr>
      <w:numPr>
        <w:numId w:val="5"/>
      </w:numPr>
      <w:tabs>
        <w:tab w:val="left" w:pos="0"/>
        <w:tab w:val="left" w:pos="1100"/>
      </w:tabs>
    </w:pPr>
    <w:rPr>
      <w:b/>
      <w:i/>
    </w:rPr>
  </w:style>
  <w:style w:type="paragraph" w:customStyle="1" w:styleId="Contenudetableau">
    <w:name w:val="Contenu de tableau"/>
    <w:basedOn w:val="Normal"/>
    <w:autoRedefine/>
    <w:rsid w:val="00DC71C7"/>
    <w:pPr>
      <w:suppressLineNumbers/>
      <w:spacing w:after="0"/>
      <w:jc w:val="center"/>
    </w:pPr>
  </w:style>
  <w:style w:type="paragraph" w:customStyle="1" w:styleId="Titredetableau">
    <w:name w:val="Titre de tableau"/>
    <w:basedOn w:val="Contenudetableau"/>
    <w:rsid w:val="00DC71C7"/>
    <w:rPr>
      <w:b/>
      <w:bCs/>
    </w:rPr>
  </w:style>
  <w:style w:type="paragraph" w:customStyle="1" w:styleId="Titre10">
    <w:name w:val="Titre 10"/>
    <w:basedOn w:val="Titre11"/>
    <w:next w:val="Corpsdetexte"/>
    <w:rsid w:val="00DC71C7"/>
    <w:pPr>
      <w:numPr>
        <w:ilvl w:val="8"/>
        <w:numId w:val="10"/>
      </w:numPr>
      <w:outlineLvl w:val="8"/>
    </w:pPr>
    <w:rPr>
      <w:b/>
      <w:bCs/>
      <w:sz w:val="21"/>
      <w:szCs w:val="21"/>
    </w:rPr>
  </w:style>
  <w:style w:type="paragraph" w:styleId="Pieddepage">
    <w:name w:val="footer"/>
    <w:basedOn w:val="Normal"/>
    <w:link w:val="PieddepageCar"/>
    <w:uiPriority w:val="99"/>
    <w:rsid w:val="00DC71C7"/>
    <w:pPr>
      <w:suppressLineNumbers/>
      <w:tabs>
        <w:tab w:val="center" w:pos="4749"/>
        <w:tab w:val="right" w:pos="9499"/>
      </w:tabs>
    </w:pPr>
    <w:rPr>
      <w:rFonts w:cs="Times New Roman"/>
    </w:rPr>
  </w:style>
  <w:style w:type="character" w:customStyle="1" w:styleId="PieddepageCar">
    <w:name w:val="Pied de page Car"/>
    <w:basedOn w:val="Policepardfaut"/>
    <w:link w:val="Pieddepage"/>
    <w:uiPriority w:val="99"/>
    <w:rsid w:val="00DC71C7"/>
    <w:rPr>
      <w:rFonts w:ascii="Trebuchet MS" w:eastAsia="Times New Roman" w:hAnsi="Trebuchet MS" w:cs="Times New Roman"/>
      <w:sz w:val="24"/>
      <w:szCs w:val="24"/>
      <w:lang w:eastAsia="zh-CN"/>
    </w:rPr>
  </w:style>
  <w:style w:type="paragraph" w:styleId="En-tte">
    <w:name w:val="header"/>
    <w:basedOn w:val="Normal"/>
    <w:link w:val="En-tteCar"/>
    <w:rsid w:val="00DC71C7"/>
    <w:pPr>
      <w:suppressLineNumbers/>
      <w:tabs>
        <w:tab w:val="center" w:pos="4749"/>
        <w:tab w:val="right" w:pos="9499"/>
      </w:tabs>
    </w:pPr>
    <w:rPr>
      <w:rFonts w:cs="Times New Roman"/>
    </w:rPr>
  </w:style>
  <w:style w:type="character" w:customStyle="1" w:styleId="En-tteCar">
    <w:name w:val="En-tête Car"/>
    <w:basedOn w:val="Policepardfaut"/>
    <w:link w:val="En-tte"/>
    <w:rsid w:val="00DC71C7"/>
    <w:rPr>
      <w:rFonts w:ascii="Trebuchet MS" w:eastAsia="Times New Roman" w:hAnsi="Trebuchet MS" w:cs="Times New Roman"/>
      <w:sz w:val="24"/>
      <w:szCs w:val="24"/>
      <w:lang w:eastAsia="zh-CN"/>
    </w:rPr>
  </w:style>
  <w:style w:type="paragraph" w:customStyle="1" w:styleId="Lignehorizontale">
    <w:name w:val="Ligne horizontale"/>
    <w:basedOn w:val="Normal"/>
    <w:next w:val="Corpsdetexte"/>
    <w:rsid w:val="00DC71C7"/>
    <w:pPr>
      <w:suppressLineNumbers/>
      <w:pBdr>
        <w:bottom w:val="double" w:sz="1" w:space="0" w:color="808080"/>
      </w:pBdr>
      <w:spacing w:after="283"/>
    </w:pPr>
    <w:rPr>
      <w:sz w:val="12"/>
      <w:szCs w:val="12"/>
    </w:rPr>
  </w:style>
  <w:style w:type="paragraph" w:styleId="TM1">
    <w:name w:val="toc 1"/>
    <w:basedOn w:val="Normal"/>
    <w:next w:val="Normal"/>
    <w:autoRedefine/>
    <w:uiPriority w:val="39"/>
    <w:rsid w:val="00206A93"/>
    <w:pPr>
      <w:tabs>
        <w:tab w:val="right" w:leader="dot" w:pos="9498"/>
      </w:tabs>
    </w:pPr>
    <w:rPr>
      <w:b/>
      <w:noProof/>
      <w:color w:val="FF0000"/>
    </w:rPr>
  </w:style>
  <w:style w:type="paragraph" w:styleId="TM3">
    <w:name w:val="toc 3"/>
    <w:basedOn w:val="Normal"/>
    <w:next w:val="Normal"/>
    <w:autoRedefine/>
    <w:uiPriority w:val="39"/>
    <w:rsid w:val="00DC71C7"/>
    <w:pPr>
      <w:ind w:left="480"/>
    </w:pPr>
  </w:style>
  <w:style w:type="paragraph" w:styleId="TM2">
    <w:name w:val="toc 2"/>
    <w:basedOn w:val="Normal"/>
    <w:next w:val="Normal"/>
    <w:autoRedefine/>
    <w:uiPriority w:val="39"/>
    <w:rsid w:val="00EF64A8"/>
    <w:pPr>
      <w:tabs>
        <w:tab w:val="right" w:leader="dot" w:pos="9487"/>
      </w:tabs>
      <w:ind w:left="240"/>
    </w:pPr>
    <w:rPr>
      <w:noProof/>
      <w:color w:val="FF0000"/>
    </w:rPr>
  </w:style>
  <w:style w:type="character" w:styleId="Marquedecommentaire">
    <w:name w:val="annotation reference"/>
    <w:uiPriority w:val="99"/>
    <w:semiHidden/>
    <w:rsid w:val="00DC71C7"/>
    <w:rPr>
      <w:sz w:val="16"/>
      <w:szCs w:val="16"/>
    </w:rPr>
  </w:style>
  <w:style w:type="paragraph" w:styleId="Commentaire">
    <w:name w:val="annotation text"/>
    <w:basedOn w:val="Normal"/>
    <w:link w:val="CommentaireCar"/>
    <w:semiHidden/>
    <w:rsid w:val="00DC71C7"/>
    <w:rPr>
      <w:sz w:val="20"/>
      <w:szCs w:val="20"/>
    </w:rPr>
  </w:style>
  <w:style w:type="character" w:customStyle="1" w:styleId="CommentaireCar">
    <w:name w:val="Commentaire Car"/>
    <w:basedOn w:val="Policepardfaut"/>
    <w:link w:val="Commentaire"/>
    <w:semiHidden/>
    <w:rsid w:val="00DC71C7"/>
    <w:rPr>
      <w:rFonts w:ascii="Trebuchet MS" w:eastAsia="Times New Roman" w:hAnsi="Trebuchet MS" w:cs="Trebuchet MS"/>
      <w:sz w:val="20"/>
      <w:szCs w:val="20"/>
      <w:lang w:eastAsia="zh-CN"/>
    </w:rPr>
  </w:style>
  <w:style w:type="paragraph" w:styleId="Objetducommentaire">
    <w:name w:val="annotation subject"/>
    <w:basedOn w:val="Commentaire"/>
    <w:next w:val="Commentaire"/>
    <w:link w:val="ObjetducommentaireCar"/>
    <w:uiPriority w:val="99"/>
    <w:semiHidden/>
    <w:rsid w:val="00DC71C7"/>
    <w:rPr>
      <w:b/>
      <w:bCs/>
    </w:rPr>
  </w:style>
  <w:style w:type="character" w:customStyle="1" w:styleId="ObjetducommentaireCar">
    <w:name w:val="Objet du commentaire Car"/>
    <w:basedOn w:val="CommentaireCar"/>
    <w:link w:val="Objetducommentaire"/>
    <w:uiPriority w:val="99"/>
    <w:semiHidden/>
    <w:rsid w:val="00DC71C7"/>
    <w:rPr>
      <w:rFonts w:ascii="Trebuchet MS" w:eastAsia="Times New Roman" w:hAnsi="Trebuchet MS" w:cs="Trebuchet MS"/>
      <w:b/>
      <w:bCs/>
      <w:sz w:val="20"/>
      <w:szCs w:val="20"/>
      <w:lang w:eastAsia="zh-CN"/>
    </w:rPr>
  </w:style>
  <w:style w:type="paragraph" w:styleId="Textedebulles">
    <w:name w:val="Balloon Text"/>
    <w:basedOn w:val="Normal"/>
    <w:link w:val="TextedebullesCar"/>
    <w:uiPriority w:val="99"/>
    <w:semiHidden/>
    <w:rsid w:val="00DC71C7"/>
    <w:rPr>
      <w:rFonts w:ascii="Tahoma" w:hAnsi="Tahoma" w:cs="Times New Roman"/>
      <w:sz w:val="16"/>
      <w:szCs w:val="16"/>
    </w:rPr>
  </w:style>
  <w:style w:type="character" w:customStyle="1" w:styleId="TextedebullesCar">
    <w:name w:val="Texte de bulles Car"/>
    <w:basedOn w:val="Policepardfaut"/>
    <w:link w:val="Textedebulles"/>
    <w:uiPriority w:val="99"/>
    <w:semiHidden/>
    <w:rsid w:val="00DC71C7"/>
    <w:rPr>
      <w:rFonts w:ascii="Tahoma" w:eastAsia="Times New Roman" w:hAnsi="Tahoma" w:cs="Times New Roman"/>
      <w:sz w:val="16"/>
      <w:szCs w:val="16"/>
      <w:lang w:eastAsia="zh-CN"/>
    </w:rPr>
  </w:style>
  <w:style w:type="paragraph" w:styleId="TM4">
    <w:name w:val="toc 4"/>
    <w:basedOn w:val="Normal"/>
    <w:next w:val="Normal"/>
    <w:autoRedefine/>
    <w:uiPriority w:val="39"/>
    <w:rsid w:val="00DC71C7"/>
    <w:pPr>
      <w:ind w:left="720"/>
    </w:pPr>
  </w:style>
  <w:style w:type="table" w:styleId="Grilledutableau">
    <w:name w:val="Table Grid"/>
    <w:basedOn w:val="TableauNormal"/>
    <w:uiPriority w:val="59"/>
    <w:rsid w:val="00DC71C7"/>
    <w:pPr>
      <w:suppressAutoHyphens/>
      <w:spacing w:after="12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DC71C7"/>
    <w:pPr>
      <w:ind w:left="1440" w:right="1440"/>
    </w:pPr>
  </w:style>
  <w:style w:type="paragraph" w:styleId="Corpsdetexte2">
    <w:name w:val="Body Text 2"/>
    <w:basedOn w:val="Normal"/>
    <w:link w:val="Corpsdetexte2Car"/>
    <w:uiPriority w:val="99"/>
    <w:rsid w:val="00DC71C7"/>
    <w:pPr>
      <w:spacing w:line="480" w:lineRule="auto"/>
    </w:pPr>
  </w:style>
  <w:style w:type="character" w:customStyle="1" w:styleId="Corpsdetexte2Car">
    <w:name w:val="Corps de texte 2 Car"/>
    <w:basedOn w:val="Policepardfaut"/>
    <w:link w:val="Corpsdetexte2"/>
    <w:uiPriority w:val="99"/>
    <w:rsid w:val="00DC71C7"/>
    <w:rPr>
      <w:rFonts w:ascii="Trebuchet MS" w:eastAsia="Times New Roman" w:hAnsi="Trebuchet MS" w:cs="Trebuchet MS"/>
      <w:sz w:val="24"/>
      <w:szCs w:val="24"/>
      <w:lang w:eastAsia="zh-CN"/>
    </w:rPr>
  </w:style>
  <w:style w:type="paragraph" w:styleId="Titre">
    <w:name w:val="Title"/>
    <w:basedOn w:val="Normal"/>
    <w:link w:val="TitreCar"/>
    <w:qFormat/>
    <w:rsid w:val="00DC71C7"/>
    <w:pPr>
      <w:suppressAutoHyphens w:val="0"/>
      <w:spacing w:after="0"/>
      <w:ind w:left="387"/>
      <w:jc w:val="center"/>
    </w:pPr>
    <w:rPr>
      <w:rFonts w:ascii="Arial" w:hAnsi="Arial" w:cs="Times New Roman"/>
      <w:sz w:val="32"/>
      <w:u w:val="single"/>
    </w:rPr>
  </w:style>
  <w:style w:type="character" w:customStyle="1" w:styleId="TitreCar">
    <w:name w:val="Titre Car"/>
    <w:basedOn w:val="Policepardfaut"/>
    <w:link w:val="Titre"/>
    <w:rsid w:val="00DC71C7"/>
    <w:rPr>
      <w:rFonts w:ascii="Arial" w:eastAsia="Times New Roman" w:hAnsi="Arial" w:cs="Times New Roman"/>
      <w:sz w:val="32"/>
      <w:szCs w:val="24"/>
      <w:u w:val="single"/>
    </w:rPr>
  </w:style>
  <w:style w:type="paragraph" w:styleId="En-ttedetabledesmatires">
    <w:name w:val="TOC Heading"/>
    <w:basedOn w:val="Titre1"/>
    <w:next w:val="Normal"/>
    <w:uiPriority w:val="39"/>
    <w:qFormat/>
    <w:rsid w:val="00DC71C7"/>
    <w:pPr>
      <w:keepLines/>
      <w:suppressAutoHyphens w:val="0"/>
      <w:spacing w:before="480" w:after="0" w:line="276" w:lineRule="auto"/>
      <w:jc w:val="left"/>
      <w:outlineLvl w:val="9"/>
    </w:pPr>
    <w:rPr>
      <w:rFonts w:ascii="Cambria" w:hAnsi="Cambria" w:cs="Times New Roman"/>
      <w:color w:val="365F91"/>
      <w:kern w:val="0"/>
      <w:szCs w:val="28"/>
      <w:lang w:eastAsia="fr-FR"/>
    </w:rPr>
  </w:style>
  <w:style w:type="character" w:customStyle="1" w:styleId="Normal1">
    <w:name w:val="Normal1"/>
    <w:basedOn w:val="Policepardfaut"/>
    <w:rsid w:val="00DC71C7"/>
  </w:style>
  <w:style w:type="paragraph" w:styleId="Corpsdetexte3">
    <w:name w:val="Body Text 3"/>
    <w:basedOn w:val="Normal"/>
    <w:link w:val="Corpsdetexte3Car"/>
    <w:uiPriority w:val="99"/>
    <w:unhideWhenUsed/>
    <w:rsid w:val="00DC71C7"/>
    <w:rPr>
      <w:rFonts w:cs="Times New Roman"/>
      <w:sz w:val="16"/>
      <w:szCs w:val="16"/>
    </w:rPr>
  </w:style>
  <w:style w:type="character" w:customStyle="1" w:styleId="Corpsdetexte3Car">
    <w:name w:val="Corps de texte 3 Car"/>
    <w:basedOn w:val="Policepardfaut"/>
    <w:link w:val="Corpsdetexte3"/>
    <w:uiPriority w:val="99"/>
    <w:rsid w:val="00DC71C7"/>
    <w:rPr>
      <w:rFonts w:ascii="Trebuchet MS" w:eastAsia="Times New Roman" w:hAnsi="Trebuchet MS" w:cs="Times New Roman"/>
      <w:sz w:val="16"/>
      <w:szCs w:val="16"/>
      <w:lang w:eastAsia="zh-CN"/>
    </w:rPr>
  </w:style>
  <w:style w:type="paragraph" w:customStyle="1" w:styleId="ART">
    <w:name w:val="ART"/>
    <w:basedOn w:val="Normal"/>
    <w:rsid w:val="00DC71C7"/>
    <w:pPr>
      <w:tabs>
        <w:tab w:val="left" w:pos="390"/>
        <w:tab w:val="left" w:pos="1418"/>
      </w:tabs>
      <w:suppressAutoHyphens w:val="0"/>
      <w:overflowPunct w:val="0"/>
      <w:autoSpaceDE w:val="0"/>
      <w:autoSpaceDN w:val="0"/>
      <w:adjustRightInd w:val="0"/>
      <w:spacing w:after="0"/>
      <w:ind w:left="10" w:right="120"/>
      <w:textAlignment w:val="baseline"/>
    </w:pPr>
    <w:rPr>
      <w:rFonts w:ascii="Univers (W1)" w:hAnsi="Univers (W1)" w:cs="Times New Roman"/>
      <w:color w:val="000000"/>
      <w:sz w:val="20"/>
      <w:szCs w:val="20"/>
      <w:lang w:eastAsia="fr-FR"/>
    </w:rPr>
  </w:style>
  <w:style w:type="paragraph" w:styleId="NormalWeb">
    <w:name w:val="Normal (Web)"/>
    <w:basedOn w:val="Normal"/>
    <w:semiHidden/>
    <w:rsid w:val="00DC71C7"/>
    <w:pPr>
      <w:suppressAutoHyphens w:val="0"/>
      <w:spacing w:before="100" w:beforeAutospacing="1" w:after="100" w:afterAutospacing="1"/>
      <w:jc w:val="left"/>
    </w:pPr>
    <w:rPr>
      <w:rFonts w:ascii="Times New Roman" w:hAnsi="Times New Roman" w:cs="Times New Roman"/>
      <w:lang w:eastAsia="fr-FR"/>
    </w:rPr>
  </w:style>
  <w:style w:type="paragraph" w:styleId="Retraitcorpsdetexte">
    <w:name w:val="Body Text Indent"/>
    <w:basedOn w:val="Normal"/>
    <w:link w:val="RetraitcorpsdetexteCar"/>
    <w:uiPriority w:val="99"/>
    <w:semiHidden/>
    <w:rsid w:val="00DC71C7"/>
    <w:pPr>
      <w:suppressAutoHyphens w:val="0"/>
      <w:spacing w:after="0"/>
      <w:ind w:left="180" w:hanging="180"/>
      <w:jc w:val="left"/>
    </w:pPr>
    <w:rPr>
      <w:rFonts w:ascii="Times New Roman" w:hAnsi="Times New Roman" w:cs="Times New Roman"/>
    </w:rPr>
  </w:style>
  <w:style w:type="character" w:customStyle="1" w:styleId="RetraitcorpsdetexteCar">
    <w:name w:val="Retrait corps de texte Car"/>
    <w:basedOn w:val="Policepardfaut"/>
    <w:link w:val="Retraitcorpsdetexte"/>
    <w:uiPriority w:val="99"/>
    <w:semiHidden/>
    <w:rsid w:val="00DC71C7"/>
    <w:rPr>
      <w:rFonts w:ascii="Times New Roman" w:eastAsia="Times New Roman" w:hAnsi="Times New Roman" w:cs="Times New Roman"/>
      <w:sz w:val="24"/>
      <w:szCs w:val="24"/>
    </w:rPr>
  </w:style>
  <w:style w:type="paragraph" w:styleId="Retraitcorpsdetexte3">
    <w:name w:val="Body Text Indent 3"/>
    <w:basedOn w:val="Normal"/>
    <w:link w:val="Retraitcorpsdetexte3Car"/>
    <w:uiPriority w:val="99"/>
    <w:semiHidden/>
    <w:rsid w:val="00DC71C7"/>
    <w:pPr>
      <w:tabs>
        <w:tab w:val="left" w:pos="426"/>
      </w:tabs>
      <w:suppressAutoHyphens w:val="0"/>
      <w:spacing w:after="0"/>
      <w:ind w:left="390"/>
    </w:pPr>
    <w:rPr>
      <w:rFonts w:ascii="Times New Roman" w:hAnsi="Times New Roman" w:cs="Times New Roman"/>
      <w:sz w:val="22"/>
    </w:rPr>
  </w:style>
  <w:style w:type="character" w:customStyle="1" w:styleId="Retraitcorpsdetexte3Car">
    <w:name w:val="Retrait corps de texte 3 Car"/>
    <w:basedOn w:val="Policepardfaut"/>
    <w:link w:val="Retraitcorpsdetexte3"/>
    <w:uiPriority w:val="99"/>
    <w:semiHidden/>
    <w:rsid w:val="00DC71C7"/>
    <w:rPr>
      <w:rFonts w:ascii="Times New Roman" w:eastAsia="Times New Roman" w:hAnsi="Times New Roman" w:cs="Times New Roman"/>
      <w:szCs w:val="24"/>
    </w:rPr>
  </w:style>
  <w:style w:type="paragraph" w:styleId="Notedebasdepage">
    <w:name w:val="footnote text"/>
    <w:basedOn w:val="Normal"/>
    <w:link w:val="NotedebasdepageCar"/>
    <w:rsid w:val="00DC71C7"/>
    <w:pPr>
      <w:suppressAutoHyphens w:val="0"/>
      <w:spacing w:after="0"/>
      <w:jc w:val="left"/>
    </w:pPr>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rsid w:val="00DC71C7"/>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semiHidden/>
    <w:rsid w:val="00DC71C7"/>
    <w:pPr>
      <w:tabs>
        <w:tab w:val="left" w:pos="1820"/>
      </w:tabs>
      <w:suppressAutoHyphens w:val="0"/>
      <w:autoSpaceDN w:val="0"/>
      <w:spacing w:after="0"/>
      <w:ind w:left="420"/>
    </w:pPr>
    <w:rPr>
      <w:rFonts w:ascii="Arial" w:hAnsi="Arial" w:cs="Times New Roman"/>
    </w:rPr>
  </w:style>
  <w:style w:type="character" w:customStyle="1" w:styleId="Retraitcorpsdetexte2Car">
    <w:name w:val="Retrait corps de texte 2 Car"/>
    <w:basedOn w:val="Policepardfaut"/>
    <w:link w:val="Retraitcorpsdetexte2"/>
    <w:uiPriority w:val="99"/>
    <w:semiHidden/>
    <w:rsid w:val="00DC71C7"/>
    <w:rPr>
      <w:rFonts w:ascii="Arial" w:eastAsia="Times New Roman" w:hAnsi="Arial" w:cs="Times New Roman"/>
      <w:sz w:val="24"/>
      <w:szCs w:val="24"/>
    </w:rPr>
  </w:style>
  <w:style w:type="paragraph" w:styleId="Listepuces">
    <w:name w:val="List Bullet"/>
    <w:basedOn w:val="Normal"/>
    <w:next w:val="Normal"/>
    <w:autoRedefine/>
    <w:semiHidden/>
    <w:rsid w:val="00DC71C7"/>
    <w:pPr>
      <w:tabs>
        <w:tab w:val="num" w:pos="0"/>
      </w:tabs>
      <w:suppressAutoHyphens w:val="0"/>
    </w:pPr>
    <w:rPr>
      <w:rFonts w:ascii="Times New Roman" w:hAnsi="Times New Roman" w:cs="Times New Roman"/>
      <w:b/>
      <w:i/>
      <w:iCs/>
      <w:strike/>
      <w:szCs w:val="20"/>
      <w:lang w:eastAsia="fr-FR"/>
    </w:rPr>
  </w:style>
  <w:style w:type="paragraph" w:customStyle="1" w:styleId="Vu">
    <w:name w:val="Vu"/>
    <w:basedOn w:val="Normal"/>
    <w:rsid w:val="00DC71C7"/>
    <w:pPr>
      <w:suppressAutoHyphens w:val="0"/>
      <w:spacing w:before="60" w:line="280" w:lineRule="exact"/>
      <w:ind w:left="680"/>
    </w:pPr>
    <w:rPr>
      <w:rFonts w:ascii="Arial" w:hAnsi="Arial" w:cs="Times New Roman"/>
      <w:sz w:val="22"/>
      <w:szCs w:val="20"/>
      <w:lang w:eastAsia="fr-FR"/>
    </w:rPr>
  </w:style>
  <w:style w:type="paragraph" w:styleId="Listenumros">
    <w:name w:val="List Number"/>
    <w:basedOn w:val="Normal"/>
    <w:semiHidden/>
    <w:rsid w:val="00DC71C7"/>
    <w:pPr>
      <w:numPr>
        <w:numId w:val="11"/>
      </w:numPr>
      <w:suppressAutoHyphens w:val="0"/>
      <w:spacing w:after="280" w:line="280" w:lineRule="exact"/>
    </w:pPr>
    <w:rPr>
      <w:rFonts w:ascii="Arial" w:hAnsi="Arial" w:cs="Times New Roman"/>
      <w:sz w:val="22"/>
      <w:szCs w:val="20"/>
      <w:lang w:eastAsia="fr-FR"/>
    </w:rPr>
  </w:style>
  <w:style w:type="paragraph" w:styleId="Paragraphedeliste">
    <w:name w:val="List Paragraph"/>
    <w:basedOn w:val="Normal"/>
    <w:uiPriority w:val="34"/>
    <w:qFormat/>
    <w:rsid w:val="00DC71C7"/>
    <w:pPr>
      <w:ind w:left="708"/>
    </w:pPr>
  </w:style>
  <w:style w:type="paragraph" w:customStyle="1" w:styleId="textenormal">
    <w:name w:val="texte_normal"/>
    <w:basedOn w:val="Normal"/>
    <w:link w:val="textenormalCar"/>
    <w:rsid w:val="00DC71C7"/>
    <w:pPr>
      <w:suppressAutoHyphens w:val="0"/>
      <w:spacing w:before="240" w:after="60"/>
      <w:ind w:left="454"/>
      <w:outlineLvl w:val="3"/>
    </w:pPr>
    <w:rPr>
      <w:rFonts w:ascii="Arial" w:hAnsi="Arial" w:cs="Times New Roman"/>
      <w:color w:val="333333"/>
      <w:sz w:val="20"/>
      <w:szCs w:val="20"/>
    </w:rPr>
  </w:style>
  <w:style w:type="character" w:customStyle="1" w:styleId="textenormalCar">
    <w:name w:val="texte_normal Car"/>
    <w:link w:val="textenormal"/>
    <w:rsid w:val="00DC71C7"/>
    <w:rPr>
      <w:rFonts w:ascii="Arial" w:eastAsia="Times New Roman" w:hAnsi="Arial" w:cs="Times New Roman"/>
      <w:color w:val="333333"/>
      <w:sz w:val="20"/>
      <w:szCs w:val="20"/>
    </w:rPr>
  </w:style>
  <w:style w:type="paragraph" w:customStyle="1" w:styleId="RETRAIT1">
    <w:name w:val="RETRAIT 1"/>
    <w:basedOn w:val="Normal"/>
    <w:link w:val="RETRAIT1Car"/>
    <w:rsid w:val="00DC71C7"/>
    <w:pPr>
      <w:numPr>
        <w:numId w:val="12"/>
      </w:numPr>
      <w:suppressAutoHyphens w:val="0"/>
      <w:spacing w:before="120" w:after="40"/>
      <w:ind w:hanging="286"/>
    </w:pPr>
    <w:rPr>
      <w:rFonts w:ascii="Arial" w:hAnsi="Arial" w:cs="Times New Roman"/>
      <w:color w:val="333333"/>
      <w:sz w:val="20"/>
      <w:szCs w:val="20"/>
    </w:rPr>
  </w:style>
  <w:style w:type="paragraph" w:customStyle="1" w:styleId="RETRAIT2">
    <w:name w:val="RETRAIT 2"/>
    <w:basedOn w:val="Normal"/>
    <w:rsid w:val="00DC71C7"/>
    <w:pPr>
      <w:numPr>
        <w:numId w:val="14"/>
      </w:numPr>
      <w:tabs>
        <w:tab w:val="num" w:pos="1276"/>
      </w:tabs>
      <w:suppressAutoHyphens w:val="0"/>
      <w:spacing w:before="120" w:after="40"/>
      <w:ind w:left="1276"/>
    </w:pPr>
    <w:rPr>
      <w:rFonts w:ascii="Arial" w:hAnsi="Arial" w:cs="Arial"/>
      <w:color w:val="333333"/>
      <w:sz w:val="20"/>
      <w:szCs w:val="20"/>
      <w:lang w:eastAsia="fr-FR"/>
    </w:rPr>
  </w:style>
  <w:style w:type="paragraph" w:customStyle="1" w:styleId="TEXTE">
    <w:name w:val="TEXTE"/>
    <w:basedOn w:val="Normal"/>
    <w:link w:val="TEXTECar"/>
    <w:rsid w:val="00DC71C7"/>
    <w:pPr>
      <w:numPr>
        <w:ilvl w:val="4"/>
        <w:numId w:val="13"/>
      </w:numPr>
      <w:suppressAutoHyphens w:val="0"/>
      <w:spacing w:before="200" w:after="60"/>
      <w:outlineLvl w:val="3"/>
    </w:pPr>
    <w:rPr>
      <w:rFonts w:ascii="Arial" w:hAnsi="Arial" w:cs="Times New Roman"/>
      <w:color w:val="333333"/>
      <w:sz w:val="20"/>
      <w:szCs w:val="20"/>
    </w:rPr>
  </w:style>
  <w:style w:type="paragraph" w:customStyle="1" w:styleId="REFERENCE">
    <w:name w:val="REFERENCE"/>
    <w:basedOn w:val="Normal"/>
    <w:link w:val="REFERENCECar"/>
    <w:autoRedefine/>
    <w:rsid w:val="00DC71C7"/>
    <w:pPr>
      <w:suppressAutoHyphens w:val="0"/>
      <w:spacing w:after="0"/>
      <w:ind w:left="142"/>
    </w:pPr>
    <w:rPr>
      <w:rFonts w:ascii="Arial" w:hAnsi="Arial" w:cs="Times New Roman"/>
      <w:i/>
      <w:sz w:val="16"/>
      <w:szCs w:val="16"/>
    </w:rPr>
  </w:style>
  <w:style w:type="character" w:customStyle="1" w:styleId="RETRAIT1Car">
    <w:name w:val="RETRAIT 1 Car"/>
    <w:link w:val="RETRAIT1"/>
    <w:rsid w:val="00DC71C7"/>
    <w:rPr>
      <w:rFonts w:ascii="Arial" w:eastAsia="Times New Roman" w:hAnsi="Arial" w:cs="Times New Roman"/>
      <w:color w:val="333333"/>
      <w:sz w:val="20"/>
      <w:szCs w:val="20"/>
      <w:lang w:eastAsia="zh-CN"/>
    </w:rPr>
  </w:style>
  <w:style w:type="character" w:customStyle="1" w:styleId="TEXTECar">
    <w:name w:val="TEXTE Car"/>
    <w:link w:val="TEXTE"/>
    <w:rsid w:val="00DC71C7"/>
    <w:rPr>
      <w:rFonts w:ascii="Arial" w:eastAsia="Times New Roman" w:hAnsi="Arial" w:cs="Times New Roman"/>
      <w:color w:val="333333"/>
      <w:sz w:val="20"/>
      <w:szCs w:val="20"/>
      <w:lang w:eastAsia="zh-CN"/>
    </w:rPr>
  </w:style>
  <w:style w:type="character" w:customStyle="1" w:styleId="REFERENCECar">
    <w:name w:val="REFERENCE Car"/>
    <w:link w:val="REFERENCE"/>
    <w:rsid w:val="00DC71C7"/>
    <w:rPr>
      <w:rFonts w:ascii="Arial" w:eastAsia="Times New Roman" w:hAnsi="Arial" w:cs="Times New Roman"/>
      <w:i/>
      <w:sz w:val="16"/>
      <w:szCs w:val="16"/>
    </w:rPr>
  </w:style>
  <w:style w:type="character" w:styleId="lev">
    <w:name w:val="Strong"/>
    <w:qFormat/>
    <w:rsid w:val="00DC71C7"/>
    <w:rPr>
      <w:b/>
      <w:bCs/>
    </w:rPr>
  </w:style>
  <w:style w:type="paragraph" w:customStyle="1" w:styleId="Corpsdetexte21">
    <w:name w:val="Corps de texte 21"/>
    <w:basedOn w:val="Normal"/>
    <w:rsid w:val="00DC71C7"/>
    <w:pPr>
      <w:spacing w:after="0"/>
    </w:pPr>
    <w:rPr>
      <w:rFonts w:ascii="Times" w:hAnsi="Times" w:cs="Times"/>
      <w:b/>
      <w:bCs/>
      <w:sz w:val="20"/>
      <w:szCs w:val="20"/>
      <w:lang w:eastAsia="ar-SA"/>
    </w:rPr>
  </w:style>
  <w:style w:type="paragraph" w:customStyle="1" w:styleId="Normalcentr1">
    <w:name w:val="Normal centré1"/>
    <w:basedOn w:val="Normal"/>
    <w:rsid w:val="00DC71C7"/>
    <w:pPr>
      <w:spacing w:before="120" w:after="0"/>
      <w:ind w:left="74" w:right="74"/>
    </w:pPr>
    <w:rPr>
      <w:rFonts w:ascii="Times" w:hAnsi="Times" w:cs="Times"/>
      <w:sz w:val="20"/>
      <w:szCs w:val="20"/>
      <w:lang w:eastAsia="ar-SA"/>
    </w:rPr>
  </w:style>
  <w:style w:type="character" w:customStyle="1" w:styleId="tgc">
    <w:name w:val="_tgc"/>
    <w:basedOn w:val="Policepardfaut"/>
    <w:rsid w:val="00CB1972"/>
  </w:style>
  <w:style w:type="character" w:styleId="Appelnotedebasdep">
    <w:name w:val="footnote reference"/>
    <w:uiPriority w:val="99"/>
    <w:semiHidden/>
    <w:unhideWhenUsed/>
    <w:rsid w:val="0092112F"/>
    <w:rPr>
      <w:vertAlign w:val="superscript"/>
    </w:rPr>
  </w:style>
  <w:style w:type="paragraph" w:customStyle="1" w:styleId="WW-Standard">
    <w:name w:val="WW-Standard"/>
    <w:rsid w:val="0092112F"/>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001-DATE">
    <w:name w:val="001-DATE"/>
    <w:basedOn w:val="Normal"/>
    <w:qFormat/>
    <w:rsid w:val="0092112F"/>
    <w:pPr>
      <w:suppressAutoHyphens w:val="0"/>
      <w:spacing w:after="0" w:line="200" w:lineRule="exact"/>
      <w:jc w:val="right"/>
    </w:pPr>
    <w:rPr>
      <w:rFonts w:ascii="Arial" w:eastAsia="MS Gothic" w:hAnsi="Arial" w:cs="Times New Roman"/>
      <w:caps/>
      <w:sz w:val="20"/>
      <w:szCs w:val="20"/>
      <w:lang w:eastAsia="fr-FR"/>
    </w:rPr>
  </w:style>
  <w:style w:type="paragraph" w:customStyle="1" w:styleId="002-SERVICE">
    <w:name w:val="002-SERVICE"/>
    <w:basedOn w:val="Normal"/>
    <w:qFormat/>
    <w:rsid w:val="0092112F"/>
    <w:pPr>
      <w:suppressAutoHyphens w:val="0"/>
      <w:spacing w:after="0" w:line="264" w:lineRule="auto"/>
      <w:jc w:val="right"/>
    </w:pPr>
    <w:rPr>
      <w:rFonts w:ascii="Arial" w:eastAsia="MS Gothic" w:hAnsi="Arial" w:cs="Times New Roman"/>
      <w:b/>
      <w:bCs/>
      <w:caps/>
      <w:color w:val="E88840"/>
      <w:sz w:val="20"/>
      <w:szCs w:val="20"/>
      <w:lang w:eastAsia="fr-FR"/>
    </w:rPr>
  </w:style>
  <w:style w:type="paragraph" w:customStyle="1" w:styleId="003-TYPE">
    <w:name w:val="003-TYPE"/>
    <w:basedOn w:val="Normal"/>
    <w:qFormat/>
    <w:rsid w:val="0092112F"/>
    <w:pPr>
      <w:suppressAutoHyphens w:val="0"/>
      <w:spacing w:after="0" w:line="200" w:lineRule="exact"/>
      <w:jc w:val="center"/>
    </w:pPr>
    <w:rPr>
      <w:rFonts w:ascii="Arial" w:eastAsia="MS Gothic" w:hAnsi="Arial" w:cs="Times New Roman"/>
      <w:b/>
      <w:caps/>
      <w:color w:val="FFFFFF"/>
      <w:sz w:val="20"/>
      <w:szCs w:val="20"/>
      <w:lang w:eastAsia="fr-FR"/>
    </w:rPr>
  </w:style>
  <w:style w:type="paragraph" w:customStyle="1" w:styleId="004-GRANDTITRE">
    <w:name w:val="004-GRAND TITRE"/>
    <w:basedOn w:val="Normal"/>
    <w:qFormat/>
    <w:rsid w:val="0092112F"/>
    <w:pPr>
      <w:suppressAutoHyphens w:val="0"/>
      <w:spacing w:after="0" w:line="528" w:lineRule="exact"/>
      <w:jc w:val="left"/>
    </w:pPr>
    <w:rPr>
      <w:rFonts w:ascii="Arial" w:eastAsia="MS Gothic" w:hAnsi="Arial" w:cs="Times New Roman"/>
      <w:b/>
      <w:color w:val="E88840"/>
      <w:sz w:val="44"/>
      <w:szCs w:val="20"/>
      <w:lang w:eastAsia="fr-FR"/>
    </w:rPr>
  </w:style>
  <w:style w:type="paragraph" w:customStyle="1" w:styleId="101-TITRE1">
    <w:name w:val="101-TITRE 1"/>
    <w:basedOn w:val="Normal"/>
    <w:qFormat/>
    <w:rsid w:val="0092112F"/>
    <w:pPr>
      <w:keepNext/>
      <w:keepLines/>
      <w:suppressAutoHyphens w:val="0"/>
      <w:spacing w:before="264" w:after="64" w:line="264" w:lineRule="auto"/>
      <w:ind w:left="1068" w:hanging="360"/>
      <w:contextualSpacing/>
      <w:jc w:val="left"/>
      <w:outlineLvl w:val="0"/>
    </w:pPr>
    <w:rPr>
      <w:rFonts w:ascii="Arial" w:eastAsia="MS Gothic" w:hAnsi="Arial" w:cs="Arial"/>
      <w:caps/>
      <w:noProof/>
      <w:color w:val="595959"/>
      <w:sz w:val="22"/>
      <w:szCs w:val="22"/>
      <w:u w:val="single" w:color="E88840"/>
      <w:lang w:eastAsia="fr-FR"/>
    </w:rPr>
  </w:style>
  <w:style w:type="paragraph" w:customStyle="1" w:styleId="102-TITRE2">
    <w:name w:val="102-TITRE 2"/>
    <w:basedOn w:val="Normal"/>
    <w:qFormat/>
    <w:rsid w:val="0092112F"/>
    <w:pPr>
      <w:keepNext/>
      <w:keepLines/>
      <w:suppressAutoHyphens w:val="0"/>
      <w:autoSpaceDE w:val="0"/>
      <w:autoSpaceDN w:val="0"/>
      <w:adjustRightInd w:val="0"/>
      <w:spacing w:before="264" w:after="64"/>
      <w:ind w:left="1788" w:hanging="360"/>
      <w:contextualSpacing/>
      <w:jc w:val="left"/>
      <w:textAlignment w:val="center"/>
      <w:outlineLvl w:val="1"/>
    </w:pPr>
    <w:rPr>
      <w:rFonts w:ascii="Arial" w:eastAsia="MS Gothic" w:hAnsi="Arial" w:cs="Arial"/>
      <w:b/>
      <w:color w:val="595959"/>
      <w:sz w:val="20"/>
      <w:szCs w:val="20"/>
      <w:lang w:eastAsia="fr-FR"/>
    </w:rPr>
  </w:style>
  <w:style w:type="paragraph" w:customStyle="1" w:styleId="LISTEPUCEPOINT">
    <w:name w:val="LISTE PUCE POINT"/>
    <w:basedOn w:val="Normal"/>
    <w:qFormat/>
    <w:rsid w:val="0092112F"/>
    <w:pPr>
      <w:numPr>
        <w:numId w:val="33"/>
      </w:numPr>
      <w:suppressAutoHyphens w:val="0"/>
      <w:spacing w:before="264" w:after="264" w:line="264" w:lineRule="auto"/>
      <w:ind w:left="510" w:hanging="170"/>
      <w:contextualSpacing/>
    </w:pPr>
    <w:rPr>
      <w:rFonts w:ascii="Arial" w:eastAsia="MS Gothic" w:hAnsi="Arial" w:cs="Times New Roman"/>
      <w:sz w:val="20"/>
      <w:szCs w:val="20"/>
      <w:lang w:eastAsia="fr-FR"/>
    </w:rPr>
  </w:style>
  <w:style w:type="paragraph" w:customStyle="1" w:styleId="0001BODYNORMAL">
    <w:name w:val="0001_BODY NORMAL"/>
    <w:basedOn w:val="Normal"/>
    <w:qFormat/>
    <w:rsid w:val="0092112F"/>
    <w:pPr>
      <w:suppressAutoHyphens w:val="0"/>
      <w:spacing w:before="264" w:after="264" w:line="264" w:lineRule="auto"/>
    </w:pPr>
    <w:rPr>
      <w:rFonts w:ascii="Arial" w:eastAsia="MS Gothic" w:hAnsi="Arial" w:cs="Times New Roman"/>
      <w:sz w:val="20"/>
      <w:szCs w:val="20"/>
      <w:lang w:eastAsia="fr-FR"/>
    </w:rPr>
  </w:style>
  <w:style w:type="paragraph" w:customStyle="1" w:styleId="615-TABLO2PUCE">
    <w:name w:val="615-TABLO2 PUCE"/>
    <w:basedOn w:val="Normal"/>
    <w:qFormat/>
    <w:rsid w:val="0092112F"/>
    <w:pPr>
      <w:widowControl w:val="0"/>
      <w:numPr>
        <w:numId w:val="31"/>
      </w:numPr>
      <w:tabs>
        <w:tab w:val="num" w:pos="360"/>
        <w:tab w:val="right" w:leader="dot" w:pos="9900"/>
      </w:tabs>
      <w:suppressAutoHyphens w:val="0"/>
      <w:autoSpaceDE w:val="0"/>
      <w:autoSpaceDN w:val="0"/>
      <w:adjustRightInd w:val="0"/>
      <w:spacing w:after="0" w:line="288" w:lineRule="auto"/>
      <w:ind w:left="142" w:hanging="142"/>
      <w:contextualSpacing/>
      <w:jc w:val="left"/>
      <w:textAlignment w:val="center"/>
    </w:pPr>
    <w:rPr>
      <w:rFonts w:ascii="Arial" w:eastAsia="MS Gothic" w:hAnsi="Arial" w:cs="Arial"/>
      <w:color w:val="000000"/>
      <w:sz w:val="18"/>
      <w:szCs w:val="18"/>
      <w:lang w:eastAsia="fr-FR"/>
    </w:rPr>
  </w:style>
  <w:style w:type="paragraph" w:customStyle="1" w:styleId="LISTEPUCETIRET">
    <w:name w:val="LISTE PUCE TIRET"/>
    <w:basedOn w:val="LISTEPUCEPOINT"/>
    <w:qFormat/>
    <w:rsid w:val="0092112F"/>
    <w:pPr>
      <w:numPr>
        <w:numId w:val="32"/>
      </w:numPr>
      <w:tabs>
        <w:tab w:val="clear" w:pos="680"/>
      </w:tabs>
      <w:ind w:left="1077" w:hanging="170"/>
    </w:pPr>
  </w:style>
  <w:style w:type="table" w:customStyle="1" w:styleId="Grilledutableau1">
    <w:name w:val="Grille du tableau1"/>
    <w:basedOn w:val="TableauNormal"/>
    <w:next w:val="Grilledutableau"/>
    <w:uiPriority w:val="39"/>
    <w:rsid w:val="0092112F"/>
    <w:pPr>
      <w:spacing w:after="0" w:line="240" w:lineRule="auto"/>
    </w:pPr>
    <w:rPr>
      <w:rFonts w:ascii="Arial" w:eastAsia="MS Gothic" w:hAnsi="Arial"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2112F"/>
    <w:pPr>
      <w:spacing w:after="0" w:line="240" w:lineRule="auto"/>
    </w:pPr>
    <w:rPr>
      <w:rFonts w:ascii="Arial" w:eastAsia="MS Gothic" w:hAnsi="Arial" w:cs="Times New Roman"/>
      <w:sz w:val="24"/>
      <w:szCs w:val="24"/>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5">
    <w:name w:val="toc 5"/>
    <w:basedOn w:val="Normal"/>
    <w:next w:val="Normal"/>
    <w:autoRedefine/>
    <w:uiPriority w:val="39"/>
    <w:unhideWhenUsed/>
    <w:rsid w:val="001D147A"/>
    <w:pPr>
      <w:suppressAutoHyphens w:val="0"/>
      <w:spacing w:after="100" w:line="259" w:lineRule="auto"/>
      <w:ind w:left="880"/>
      <w:jc w:val="left"/>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1D147A"/>
    <w:pPr>
      <w:suppressAutoHyphens w:val="0"/>
      <w:spacing w:after="100" w:line="259" w:lineRule="auto"/>
      <w:ind w:left="1100"/>
      <w:jc w:val="left"/>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1D147A"/>
    <w:pPr>
      <w:suppressAutoHyphens w:val="0"/>
      <w:spacing w:after="100" w:line="259" w:lineRule="auto"/>
      <w:ind w:left="1320"/>
      <w:jc w:val="left"/>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1D147A"/>
    <w:pPr>
      <w:suppressAutoHyphens w:val="0"/>
      <w:spacing w:after="100" w:line="259" w:lineRule="auto"/>
      <w:ind w:left="1540"/>
      <w:jc w:val="left"/>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1D147A"/>
    <w:pPr>
      <w:suppressAutoHyphens w:val="0"/>
      <w:spacing w:after="100" w:line="259" w:lineRule="auto"/>
      <w:ind w:left="1760"/>
      <w:jc w:val="left"/>
    </w:pPr>
    <w:rPr>
      <w:rFonts w:asciiTheme="minorHAnsi" w:eastAsiaTheme="minorEastAsia" w:hAnsiTheme="minorHAnsi" w:cstheme="minorBidi"/>
      <w:sz w:val="22"/>
      <w:szCs w:val="22"/>
      <w:lang w:eastAsia="fr-FR"/>
    </w:rPr>
  </w:style>
  <w:style w:type="character" w:styleId="Accentuation">
    <w:name w:val="Emphasis"/>
    <w:qFormat/>
    <w:rsid w:val="00C5312D"/>
    <w:rPr>
      <w:i/>
      <w:iCs/>
    </w:rPr>
  </w:style>
  <w:style w:type="paragraph" w:customStyle="1" w:styleId="Standard">
    <w:name w:val="Standard"/>
    <w:rsid w:val="00C5312D"/>
    <w:pPr>
      <w:suppressAutoHyphens/>
      <w:spacing w:line="100" w:lineRule="atLeast"/>
      <w:jc w:val="both"/>
    </w:pPr>
    <w:rPr>
      <w:rFonts w:ascii="Arial" w:eastAsia="Times New Roman" w:hAnsi="Arial" w:cs="Times New Roman"/>
      <w:color w:val="00000A"/>
      <w:sz w:val="24"/>
      <w:szCs w:val="24"/>
      <w:lang w:eastAsia="fr-FR"/>
    </w:rPr>
  </w:style>
  <w:style w:type="character" w:customStyle="1" w:styleId="st">
    <w:name w:val="st"/>
    <w:basedOn w:val="Policepardfaut"/>
    <w:rsid w:val="009B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06999">
      <w:bodyDiv w:val="1"/>
      <w:marLeft w:val="0"/>
      <w:marRight w:val="0"/>
      <w:marTop w:val="0"/>
      <w:marBottom w:val="0"/>
      <w:divBdr>
        <w:top w:val="none" w:sz="0" w:space="0" w:color="auto"/>
        <w:left w:val="none" w:sz="0" w:space="0" w:color="auto"/>
        <w:bottom w:val="none" w:sz="0" w:space="0" w:color="auto"/>
        <w:right w:val="none" w:sz="0" w:space="0" w:color="auto"/>
      </w:divBdr>
    </w:div>
    <w:div w:id="1819420139">
      <w:bodyDiv w:val="1"/>
      <w:marLeft w:val="0"/>
      <w:marRight w:val="0"/>
      <w:marTop w:val="0"/>
      <w:marBottom w:val="0"/>
      <w:divBdr>
        <w:top w:val="none" w:sz="0" w:space="0" w:color="auto"/>
        <w:left w:val="none" w:sz="0" w:space="0" w:color="auto"/>
        <w:bottom w:val="none" w:sz="0" w:space="0" w:color="auto"/>
        <w:right w:val="none" w:sz="0" w:space="0" w:color="auto"/>
      </w:divBdr>
    </w:div>
    <w:div w:id="1888834999">
      <w:bodyDiv w:val="1"/>
      <w:marLeft w:val="0"/>
      <w:marRight w:val="0"/>
      <w:marTop w:val="0"/>
      <w:marBottom w:val="0"/>
      <w:divBdr>
        <w:top w:val="none" w:sz="0" w:space="0" w:color="auto"/>
        <w:left w:val="none" w:sz="0" w:space="0" w:color="auto"/>
        <w:bottom w:val="none" w:sz="0" w:space="0" w:color="auto"/>
        <w:right w:val="none" w:sz="0" w:space="0" w:color="auto"/>
      </w:divBdr>
    </w:div>
    <w:div w:id="21104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egifrance.gouv.fr/affichCnil.do?oldAction=rechExpCnil&amp;id=CNILTEXT000030750827&amp;fastReqId=1506484078&amp;fastPos=1" TargetMode="External"/><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legifrance.gouv.fr/affichCnil.do?oldAction=rechExpCnil&amp;id=CNILTEXT000030750827&amp;fastReqId=1506484078&amp;fastPos=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A2B2-2D2C-4F2C-8732-04F81CD1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73</Pages>
  <Words>17105</Words>
  <Characters>94083</Characters>
  <Application>Microsoft Office Word</Application>
  <DocSecurity>0</DocSecurity>
  <Lines>784</Lines>
  <Paragraphs>221</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110967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dc:creator>
  <cp:keywords/>
  <dc:description/>
  <cp:lastModifiedBy>CORNEC Claire</cp:lastModifiedBy>
  <cp:revision>4</cp:revision>
  <dcterms:created xsi:type="dcterms:W3CDTF">2017-12-19T22:59:00Z</dcterms:created>
  <dcterms:modified xsi:type="dcterms:W3CDTF">2018-02-15T07:52:00Z</dcterms:modified>
</cp:coreProperties>
</file>